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A4" w:rsidRDefault="001C59A4" w:rsidP="001C59A4">
      <w:pPr>
        <w:widowControl w:val="0"/>
        <w:suppressAutoHyphens w:val="0"/>
        <w:spacing w:line="276" w:lineRule="auto"/>
        <w:jc w:val="center"/>
        <w:rPr>
          <w:rFonts w:eastAsia="Century Schoolbook"/>
          <w:color w:val="000000"/>
          <w:sz w:val="28"/>
          <w:szCs w:val="28"/>
          <w:shd w:val="clear" w:color="auto" w:fill="FFFFFF"/>
          <w:lang w:eastAsia="ru-RU"/>
        </w:rPr>
      </w:pPr>
      <w:r>
        <w:rPr>
          <w:rFonts w:eastAsia="Century Schoolbook"/>
          <w:noProof/>
          <w:color w:val="000000"/>
          <w:sz w:val="28"/>
          <w:szCs w:val="28"/>
          <w:shd w:val="clear" w:color="auto" w:fill="FFFFFF"/>
          <w:lang w:eastAsia="ru-RU"/>
        </w:rPr>
        <w:drawing>
          <wp:inline distT="0" distB="0" distL="0" distR="0" wp14:anchorId="02B80B69" wp14:editId="699A7D61">
            <wp:extent cx="5368924" cy="7447073"/>
            <wp:effectExtent l="1047750" t="0" r="1013460" b="0"/>
            <wp:docPr id="2" name="Рисунок 2" descr="C:\Users\1\Desktop\РАБОЧИЕ ПРОГРАММЫ и ВД\РАБОЧИЕ ПРОГРАММЫ ПО ПРЕДМЕТАМ\Аристова Н.В\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АБОЧИЕ ПРОГРАММЫ и ВД\РАБОЧИЕ ПРОГРАММЫ ПО ПРЕДМЕТАМ\Аристова Н.В\IMG_0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382768" cy="7466275"/>
                    </a:xfrm>
                    <a:prstGeom prst="rect">
                      <a:avLst/>
                    </a:prstGeom>
                    <a:noFill/>
                    <a:ln>
                      <a:noFill/>
                    </a:ln>
                  </pic:spPr>
                </pic:pic>
              </a:graphicData>
            </a:graphic>
          </wp:inline>
        </w:drawing>
      </w:r>
    </w:p>
    <w:p w:rsidR="001C59A4" w:rsidRDefault="001C59A4" w:rsidP="000211E6">
      <w:pPr>
        <w:widowControl w:val="0"/>
        <w:suppressAutoHyphens w:val="0"/>
        <w:spacing w:line="276" w:lineRule="auto"/>
        <w:jc w:val="both"/>
        <w:rPr>
          <w:rFonts w:eastAsia="Century Schoolbook"/>
          <w:color w:val="000000"/>
          <w:sz w:val="28"/>
          <w:szCs w:val="28"/>
          <w:shd w:val="clear" w:color="auto" w:fill="FFFFFF"/>
          <w:lang w:eastAsia="ru-RU"/>
        </w:rPr>
      </w:pPr>
    </w:p>
    <w:p w:rsidR="001C59A4" w:rsidRPr="007259E2" w:rsidRDefault="001C59A4" w:rsidP="000211E6">
      <w:pPr>
        <w:widowControl w:val="0"/>
        <w:suppressAutoHyphens w:val="0"/>
        <w:spacing w:line="276" w:lineRule="auto"/>
        <w:jc w:val="both"/>
        <w:rPr>
          <w:rFonts w:eastAsia="Century Schoolbook"/>
          <w:color w:val="000000"/>
          <w:sz w:val="28"/>
          <w:szCs w:val="28"/>
          <w:shd w:val="clear" w:color="auto" w:fill="FFFFFF"/>
          <w:lang w:eastAsia="ru-RU"/>
        </w:rPr>
      </w:pPr>
    </w:p>
    <w:p w:rsidR="000211E6" w:rsidRPr="00AA486A" w:rsidRDefault="000211E6" w:rsidP="000211E6">
      <w:pPr>
        <w:widowControl w:val="0"/>
        <w:suppressAutoHyphens w:val="0"/>
        <w:autoSpaceDE w:val="0"/>
        <w:autoSpaceDN w:val="0"/>
        <w:adjustRightInd w:val="0"/>
        <w:ind w:left="360"/>
        <w:jc w:val="center"/>
        <w:rPr>
          <w:rFonts w:eastAsia="Courier New"/>
          <w:b/>
          <w:color w:val="000000"/>
          <w:lang w:eastAsia="ru-RU"/>
        </w:rPr>
      </w:pPr>
      <w:r w:rsidRPr="00AA486A">
        <w:rPr>
          <w:rFonts w:eastAsia="Courier New"/>
          <w:b/>
          <w:color w:val="000000"/>
          <w:lang w:eastAsia="ru-RU"/>
        </w:rPr>
        <w:t>Пояснительная записка</w:t>
      </w:r>
    </w:p>
    <w:p w:rsidR="00CA24BD" w:rsidRPr="00AA486A" w:rsidRDefault="00CA24BD" w:rsidP="007259E2">
      <w:pPr>
        <w:widowControl w:val="0"/>
        <w:suppressAutoHyphens w:val="0"/>
        <w:spacing w:line="276" w:lineRule="auto"/>
        <w:jc w:val="center"/>
        <w:rPr>
          <w:rFonts w:eastAsia="Courier New"/>
          <w:b/>
          <w:color w:val="000000"/>
          <w:lang w:eastAsia="ru-RU"/>
        </w:rPr>
      </w:pPr>
    </w:p>
    <w:p w:rsidR="00CA24BD" w:rsidRPr="00AA486A" w:rsidRDefault="00562A4B" w:rsidP="0077748A">
      <w:pPr>
        <w:widowControl w:val="0"/>
        <w:suppressAutoHyphens w:val="0"/>
        <w:ind w:left="720"/>
        <w:jc w:val="both"/>
        <w:rPr>
          <w:rFonts w:eastAsia="Courier New"/>
          <w:color w:val="000000"/>
          <w:lang w:eastAsia="ru-RU"/>
        </w:rPr>
      </w:pPr>
      <w:r w:rsidRPr="00AA486A">
        <w:rPr>
          <w:lang w:eastAsia="ru-RU"/>
        </w:rPr>
        <w:t xml:space="preserve">            </w:t>
      </w:r>
      <w:r w:rsidR="00CA24BD" w:rsidRPr="00AA486A">
        <w:rPr>
          <w:lang w:eastAsia="ru-RU"/>
        </w:rPr>
        <w:t xml:space="preserve">Программа разработана на основе Федерального государственного стандарта </w:t>
      </w:r>
      <w:r w:rsidR="0077748A" w:rsidRPr="00AA486A">
        <w:rPr>
          <w:lang w:eastAsia="ru-RU"/>
        </w:rPr>
        <w:t>основного</w:t>
      </w:r>
      <w:r w:rsidR="00CA24BD" w:rsidRPr="00AA486A">
        <w:rPr>
          <w:lang w:eastAsia="ru-RU"/>
        </w:rPr>
        <w:t xml:space="preserve"> общего образования, реализуется средствами предмета «История» на основе авторской программы «Новая история 7-8 </w:t>
      </w:r>
      <w:proofErr w:type="spellStart"/>
      <w:r w:rsidR="00CA24BD" w:rsidRPr="00AA486A">
        <w:rPr>
          <w:lang w:eastAsia="ru-RU"/>
        </w:rPr>
        <w:t>кл</w:t>
      </w:r>
      <w:proofErr w:type="spellEnd"/>
      <w:r w:rsidR="00CA24BD" w:rsidRPr="00AA486A">
        <w:rPr>
          <w:lang w:eastAsia="ru-RU"/>
        </w:rPr>
        <w:t xml:space="preserve">.» под редакцией А. Я  </w:t>
      </w:r>
      <w:proofErr w:type="spellStart"/>
      <w:r w:rsidR="00CA24BD" w:rsidRPr="00AA486A">
        <w:rPr>
          <w:lang w:eastAsia="ru-RU"/>
        </w:rPr>
        <w:t>Юдовская</w:t>
      </w:r>
      <w:proofErr w:type="spellEnd"/>
      <w:r w:rsidR="00CA24BD" w:rsidRPr="00AA486A">
        <w:rPr>
          <w:lang w:eastAsia="ru-RU"/>
        </w:rPr>
        <w:t xml:space="preserve"> и Л. М. Ванюшкиной. – М.: Просвещение, 2014, </w:t>
      </w:r>
      <w:r w:rsidR="00A03491" w:rsidRPr="00AA486A">
        <w:rPr>
          <w:lang w:eastAsia="ru-RU"/>
        </w:rPr>
        <w:t xml:space="preserve">авторской программы «История России 6-9 </w:t>
      </w:r>
      <w:proofErr w:type="spellStart"/>
      <w:r w:rsidR="00A03491" w:rsidRPr="00AA486A">
        <w:rPr>
          <w:lang w:eastAsia="ru-RU"/>
        </w:rPr>
        <w:t>кл</w:t>
      </w:r>
      <w:proofErr w:type="spellEnd"/>
      <w:r w:rsidR="00A03491" w:rsidRPr="00AA486A">
        <w:rPr>
          <w:lang w:eastAsia="ru-RU"/>
        </w:rPr>
        <w:t xml:space="preserve">.» А. А. Данилова и Л. Г. </w:t>
      </w:r>
      <w:proofErr w:type="spellStart"/>
      <w:r w:rsidR="00A03491" w:rsidRPr="00AA486A">
        <w:rPr>
          <w:lang w:eastAsia="ru-RU"/>
        </w:rPr>
        <w:t>Косулиной</w:t>
      </w:r>
      <w:proofErr w:type="spellEnd"/>
      <w:r w:rsidR="00A03491" w:rsidRPr="00AA486A">
        <w:rPr>
          <w:lang w:eastAsia="ru-RU"/>
        </w:rPr>
        <w:t>. – М.: Просвещение, 2014</w:t>
      </w:r>
      <w:proofErr w:type="gramStart"/>
      <w:r w:rsidR="000C17A6" w:rsidRPr="00AA486A">
        <w:rPr>
          <w:lang w:eastAsia="ru-RU"/>
        </w:rPr>
        <w:t xml:space="preserve">( </w:t>
      </w:r>
      <w:proofErr w:type="gramEnd"/>
      <w:r w:rsidR="00AA486A" w:rsidRPr="00AA486A">
        <w:rPr>
          <w:lang w:eastAsia="ru-RU"/>
        </w:rPr>
        <w:t>8-9</w:t>
      </w:r>
      <w:r w:rsidRPr="00AA486A">
        <w:rPr>
          <w:lang w:eastAsia="ru-RU"/>
        </w:rPr>
        <w:t xml:space="preserve"> классы)</w:t>
      </w:r>
      <w:r w:rsidR="000C17A6" w:rsidRPr="00AA486A">
        <w:rPr>
          <w:lang w:eastAsia="ru-RU"/>
        </w:rPr>
        <w:t>,</w:t>
      </w:r>
      <w:r w:rsidR="00CA24BD" w:rsidRPr="00AA486A">
        <w:rPr>
          <w:lang w:eastAsia="ru-RU"/>
        </w:rPr>
        <w:t xml:space="preserve"> авторской программы «История России 6-9 </w:t>
      </w:r>
      <w:proofErr w:type="spellStart"/>
      <w:r w:rsidR="00CA24BD" w:rsidRPr="00AA486A">
        <w:rPr>
          <w:lang w:eastAsia="ru-RU"/>
        </w:rPr>
        <w:t>кл</w:t>
      </w:r>
      <w:proofErr w:type="spellEnd"/>
      <w:r w:rsidR="00CA24BD" w:rsidRPr="00AA486A">
        <w:rPr>
          <w:lang w:eastAsia="ru-RU"/>
        </w:rPr>
        <w:t>.»</w:t>
      </w:r>
      <w:r w:rsidR="003117C6" w:rsidRPr="00AA486A">
        <w:rPr>
          <w:lang w:eastAsia="ru-RU"/>
        </w:rPr>
        <w:t xml:space="preserve"> под ред.</w:t>
      </w:r>
      <w:r w:rsidR="00CA24BD" w:rsidRPr="00AA486A">
        <w:rPr>
          <w:lang w:eastAsia="ru-RU"/>
        </w:rPr>
        <w:t xml:space="preserve"> </w:t>
      </w:r>
      <w:r w:rsidR="003117C6" w:rsidRPr="00AA486A">
        <w:rPr>
          <w:rFonts w:eastAsia="Century Schoolbook"/>
          <w:color w:val="000000"/>
          <w:shd w:val="clear" w:color="auto" w:fill="FFFFFF"/>
          <w:lang w:eastAsia="ru-RU"/>
        </w:rPr>
        <w:t>Н. М. Арсентьева, А. А. Данилова, П. С. Сте</w:t>
      </w:r>
      <w:r w:rsidR="003117C6" w:rsidRPr="00AA486A">
        <w:rPr>
          <w:rFonts w:eastAsia="Century Schoolbook"/>
          <w:color w:val="000000"/>
          <w:shd w:val="clear" w:color="auto" w:fill="FFFFFF"/>
          <w:lang w:eastAsia="ru-RU"/>
        </w:rPr>
        <w:softHyphen/>
        <w:t>фанович, А. Я. Токаревой. — М.</w:t>
      </w:r>
      <w:proofErr w:type="gramStart"/>
      <w:r w:rsidR="003117C6" w:rsidRPr="00AA486A">
        <w:rPr>
          <w:rFonts w:eastAsia="Century Schoolbook"/>
          <w:color w:val="000000"/>
          <w:shd w:val="clear" w:color="auto" w:fill="FFFFFF"/>
          <w:lang w:eastAsia="ru-RU"/>
        </w:rPr>
        <w:t xml:space="preserve"> :</w:t>
      </w:r>
      <w:proofErr w:type="gramEnd"/>
      <w:r w:rsidR="003117C6" w:rsidRPr="00AA486A">
        <w:rPr>
          <w:rFonts w:eastAsia="Century Schoolbook"/>
          <w:color w:val="000000"/>
          <w:shd w:val="clear" w:color="auto" w:fill="FFFFFF"/>
          <w:lang w:eastAsia="ru-RU"/>
        </w:rPr>
        <w:t xml:space="preserve"> Просвещение</w:t>
      </w:r>
      <w:r w:rsidR="003117C6" w:rsidRPr="00AA486A">
        <w:rPr>
          <w:rFonts w:eastAsia="Courier New"/>
          <w:color w:val="000000"/>
          <w:lang w:eastAsia="ru-RU"/>
        </w:rPr>
        <w:t>, 2016 год</w:t>
      </w:r>
      <w:r w:rsidR="00A03491" w:rsidRPr="00AA486A">
        <w:rPr>
          <w:rFonts w:eastAsia="Courier New"/>
          <w:color w:val="000000"/>
          <w:lang w:eastAsia="ru-RU"/>
        </w:rPr>
        <w:t xml:space="preserve"> ( переход на новый УМК-6</w:t>
      </w:r>
      <w:r w:rsidR="00AA486A" w:rsidRPr="00AA486A">
        <w:rPr>
          <w:rFonts w:eastAsia="Courier New"/>
          <w:color w:val="000000"/>
          <w:lang w:eastAsia="ru-RU"/>
        </w:rPr>
        <w:t>, 7</w:t>
      </w:r>
      <w:r w:rsidR="00A03491" w:rsidRPr="00AA486A">
        <w:rPr>
          <w:rFonts w:eastAsia="Courier New"/>
          <w:color w:val="000000"/>
          <w:lang w:eastAsia="ru-RU"/>
        </w:rPr>
        <w:t xml:space="preserve"> класс)</w:t>
      </w:r>
      <w:r w:rsidR="000211E6" w:rsidRPr="00AA486A">
        <w:rPr>
          <w:rFonts w:eastAsia="Calibri"/>
          <w:lang w:eastAsia="en-US"/>
        </w:rPr>
        <w:t>, основной образовательной программой основного общего образования МБОУ « Никольская ООШ»</w:t>
      </w:r>
    </w:p>
    <w:p w:rsidR="007259E2" w:rsidRPr="00AA486A" w:rsidRDefault="007259E2" w:rsidP="007259E2">
      <w:pPr>
        <w:widowControl w:val="0"/>
        <w:suppressAutoHyphens w:val="0"/>
        <w:jc w:val="both"/>
        <w:rPr>
          <w:rFonts w:eastAsia="Courier New"/>
          <w:b/>
          <w:color w:val="000000"/>
          <w:lang w:eastAsia="ru-RU"/>
        </w:rPr>
      </w:pPr>
      <w:r w:rsidRPr="00AA486A">
        <w:rPr>
          <w:rFonts w:eastAsia="Century Schoolbook"/>
          <w:i/>
          <w:iCs/>
          <w:color w:val="000000"/>
          <w:shd w:val="clear" w:color="auto" w:fill="FFFFFF"/>
          <w:lang w:eastAsia="ru-RU"/>
        </w:rPr>
        <w:t xml:space="preserve">        </w:t>
      </w:r>
    </w:p>
    <w:p w:rsidR="007259E2" w:rsidRPr="00AA486A" w:rsidRDefault="007259E2" w:rsidP="007259E2">
      <w:pPr>
        <w:widowControl w:val="0"/>
        <w:tabs>
          <w:tab w:val="left" w:pos="480"/>
        </w:tabs>
        <w:suppressAutoHyphens w:val="0"/>
        <w:ind w:left="320" w:right="20"/>
        <w:jc w:val="both"/>
        <w:rPr>
          <w:rFonts w:eastAsia="Century Schoolbook"/>
          <w:color w:val="000000"/>
          <w:shd w:val="clear" w:color="auto" w:fill="FFFFFF"/>
          <w:lang w:eastAsia="en-US"/>
        </w:rPr>
      </w:pPr>
    </w:p>
    <w:p w:rsidR="007259E2" w:rsidRPr="00AA486A" w:rsidRDefault="007259E2" w:rsidP="007259E2">
      <w:pPr>
        <w:widowControl w:val="0"/>
        <w:tabs>
          <w:tab w:val="left" w:pos="480"/>
        </w:tabs>
        <w:suppressAutoHyphens w:val="0"/>
        <w:ind w:right="20"/>
        <w:jc w:val="center"/>
        <w:rPr>
          <w:rFonts w:eastAsia="Century Schoolbook"/>
          <w:b/>
          <w:u w:val="single"/>
          <w:lang w:eastAsia="en-US"/>
        </w:rPr>
      </w:pPr>
      <w:r w:rsidRPr="00AA486A">
        <w:rPr>
          <w:rFonts w:eastAsia="Century Schoolbook"/>
          <w:b/>
          <w:u w:val="single"/>
          <w:lang w:eastAsia="en-US"/>
        </w:rPr>
        <w:t>Личностные,</w:t>
      </w:r>
      <w:r w:rsidRPr="00AA486A">
        <w:rPr>
          <w:b/>
          <w:u w:val="single"/>
          <w:lang w:eastAsia="en-US"/>
        </w:rPr>
        <w:t xml:space="preserve"> </w:t>
      </w:r>
      <w:proofErr w:type="spellStart"/>
      <w:r w:rsidRPr="00AA486A">
        <w:rPr>
          <w:rFonts w:eastAsia="Century Schoolbook"/>
          <w:b/>
          <w:u w:val="single"/>
          <w:lang w:eastAsia="en-US"/>
        </w:rPr>
        <w:t>метапредметные</w:t>
      </w:r>
      <w:proofErr w:type="spellEnd"/>
      <w:r w:rsidRPr="00AA486A">
        <w:rPr>
          <w:b/>
          <w:u w:val="single"/>
          <w:lang w:eastAsia="en-US"/>
        </w:rPr>
        <w:t xml:space="preserve"> </w:t>
      </w:r>
      <w:r w:rsidRPr="00AA486A">
        <w:rPr>
          <w:rFonts w:eastAsia="Century Schoolbook"/>
          <w:b/>
          <w:u w:val="single"/>
          <w:lang w:eastAsia="en-US"/>
        </w:rPr>
        <w:t>и</w:t>
      </w:r>
      <w:r w:rsidRPr="00AA486A">
        <w:rPr>
          <w:b/>
          <w:u w:val="single"/>
          <w:lang w:eastAsia="en-US"/>
        </w:rPr>
        <w:t xml:space="preserve"> </w:t>
      </w:r>
      <w:r w:rsidRPr="00AA486A">
        <w:rPr>
          <w:rFonts w:eastAsia="Century Schoolbook"/>
          <w:b/>
          <w:u w:val="single"/>
          <w:lang w:eastAsia="en-US"/>
        </w:rPr>
        <w:t>предметные</w:t>
      </w:r>
      <w:r w:rsidRPr="00AA486A">
        <w:rPr>
          <w:b/>
          <w:u w:val="single"/>
          <w:lang w:eastAsia="en-US"/>
        </w:rPr>
        <w:t xml:space="preserve"> </w:t>
      </w:r>
      <w:r w:rsidRPr="00AA486A">
        <w:rPr>
          <w:rFonts w:eastAsia="Century Schoolbook"/>
          <w:b/>
          <w:u w:val="single"/>
          <w:lang w:eastAsia="en-US"/>
        </w:rPr>
        <w:t>результаты</w:t>
      </w:r>
    </w:p>
    <w:p w:rsidR="007259E2" w:rsidRPr="00AA486A" w:rsidRDefault="007259E2" w:rsidP="007259E2">
      <w:pPr>
        <w:widowControl w:val="0"/>
        <w:suppressAutoHyphens w:val="0"/>
        <w:ind w:firstLine="142"/>
        <w:jc w:val="center"/>
        <w:rPr>
          <w:rFonts w:eastAsia="Courier New"/>
          <w:b/>
          <w:color w:val="000000"/>
          <w:u w:val="single"/>
          <w:lang w:eastAsia="ru-RU"/>
        </w:rPr>
      </w:pPr>
      <w:r w:rsidRPr="00AA486A">
        <w:rPr>
          <w:rFonts w:eastAsia="Courier New"/>
          <w:b/>
          <w:color w:val="000000"/>
          <w:u w:val="single"/>
          <w:lang w:eastAsia="ru-RU"/>
        </w:rPr>
        <w:t>освоения</w:t>
      </w:r>
      <w:r w:rsidRPr="00AA486A">
        <w:rPr>
          <w:b/>
          <w:color w:val="000000"/>
          <w:u w:val="single"/>
          <w:lang w:eastAsia="ru-RU"/>
        </w:rPr>
        <w:t xml:space="preserve"> </w:t>
      </w:r>
      <w:r w:rsidRPr="00AA486A">
        <w:rPr>
          <w:rFonts w:eastAsia="Courier New"/>
          <w:b/>
          <w:color w:val="000000"/>
          <w:u w:val="single"/>
          <w:lang w:eastAsia="ru-RU"/>
        </w:rPr>
        <w:t>учебного</w:t>
      </w:r>
      <w:r w:rsidRPr="00AA486A">
        <w:rPr>
          <w:b/>
          <w:color w:val="000000"/>
          <w:u w:val="single"/>
          <w:lang w:eastAsia="ru-RU"/>
        </w:rPr>
        <w:t xml:space="preserve"> </w:t>
      </w:r>
      <w:r w:rsidRPr="00AA486A">
        <w:rPr>
          <w:rFonts w:eastAsia="Courier New"/>
          <w:b/>
          <w:color w:val="000000"/>
          <w:u w:val="single"/>
          <w:lang w:eastAsia="ru-RU"/>
        </w:rPr>
        <w:t>предмета</w:t>
      </w:r>
    </w:p>
    <w:p w:rsidR="007259E2" w:rsidRPr="00AA486A" w:rsidRDefault="007259E2" w:rsidP="007259E2">
      <w:pPr>
        <w:widowControl w:val="0"/>
        <w:suppressAutoHyphens w:val="0"/>
        <w:ind w:firstLine="142"/>
        <w:jc w:val="both"/>
        <w:rPr>
          <w:rFonts w:eastAsia="Courier New"/>
          <w:b/>
          <w:color w:val="000000"/>
          <w:lang w:eastAsia="ru-RU"/>
        </w:rPr>
      </w:pPr>
    </w:p>
    <w:p w:rsidR="007259E2" w:rsidRPr="00AA486A" w:rsidRDefault="007259E2" w:rsidP="007259E2">
      <w:pPr>
        <w:widowControl w:val="0"/>
        <w:suppressAutoHyphens w:val="0"/>
        <w:ind w:firstLine="142"/>
        <w:jc w:val="both"/>
        <w:rPr>
          <w:rFonts w:eastAsia="Courier New"/>
          <w:color w:val="000000"/>
          <w:lang w:eastAsia="ru-RU"/>
        </w:rPr>
      </w:pPr>
      <w:r w:rsidRPr="00AA486A">
        <w:rPr>
          <w:b/>
          <w:color w:val="000000"/>
          <w:lang w:eastAsia="ru-RU"/>
        </w:rPr>
        <w:t xml:space="preserve">        </w:t>
      </w:r>
      <w:r w:rsidRPr="00AA486A">
        <w:rPr>
          <w:rFonts w:eastAsia="Courier New"/>
          <w:color w:val="000000"/>
          <w:lang w:eastAsia="ru-RU"/>
        </w:rPr>
        <w:t>К</w:t>
      </w:r>
      <w:r w:rsidRPr="00AA486A">
        <w:rPr>
          <w:color w:val="000000"/>
          <w:lang w:eastAsia="ru-RU"/>
        </w:rPr>
        <w:t xml:space="preserve"> </w:t>
      </w:r>
      <w:r w:rsidRPr="00AA486A">
        <w:rPr>
          <w:rFonts w:eastAsia="Courier New"/>
          <w:color w:val="000000"/>
          <w:lang w:eastAsia="ru-RU"/>
        </w:rPr>
        <w:t>важнейшим</w:t>
      </w:r>
      <w:r w:rsidRPr="00AA486A">
        <w:rPr>
          <w:b/>
          <w:color w:val="000000"/>
          <w:lang w:eastAsia="ru-RU"/>
        </w:rPr>
        <w:t xml:space="preserve"> </w:t>
      </w:r>
      <w:r w:rsidRPr="00AA486A">
        <w:rPr>
          <w:rFonts w:eastAsia="Courier New"/>
          <w:b/>
          <w:color w:val="000000"/>
          <w:lang w:eastAsia="ru-RU"/>
        </w:rPr>
        <w:t>личностным</w:t>
      </w:r>
      <w:r w:rsidRPr="00AA486A">
        <w:rPr>
          <w:b/>
          <w:color w:val="000000"/>
          <w:lang w:eastAsia="ru-RU"/>
        </w:rPr>
        <w:t xml:space="preserve"> </w:t>
      </w:r>
      <w:r w:rsidRPr="00AA486A">
        <w:rPr>
          <w:rFonts w:eastAsia="Courier New"/>
          <w:b/>
          <w:color w:val="000000"/>
          <w:lang w:eastAsia="ru-RU"/>
        </w:rPr>
        <w:t>результатам</w:t>
      </w:r>
      <w:r w:rsidRPr="00AA486A">
        <w:rPr>
          <w:b/>
          <w:color w:val="000000"/>
          <w:lang w:eastAsia="ru-RU"/>
        </w:rPr>
        <w:t xml:space="preserve">  </w:t>
      </w:r>
      <w:r w:rsidRPr="00AA486A">
        <w:rPr>
          <w:rFonts w:eastAsia="Courier New"/>
          <w:color w:val="000000"/>
          <w:lang w:eastAsia="ru-RU"/>
        </w:rPr>
        <w:t>изучения</w:t>
      </w:r>
      <w:r w:rsidRPr="00AA486A">
        <w:rPr>
          <w:color w:val="000000"/>
          <w:lang w:eastAsia="ru-RU"/>
        </w:rPr>
        <w:t xml:space="preserve"> </w:t>
      </w:r>
      <w:r w:rsidRPr="00AA486A">
        <w:rPr>
          <w:rFonts w:eastAsia="Courier New"/>
          <w:color w:val="000000"/>
          <w:lang w:eastAsia="ru-RU"/>
        </w:rPr>
        <w:t>истории</w:t>
      </w:r>
      <w:r w:rsidRPr="00AA486A">
        <w:rPr>
          <w:color w:val="000000"/>
          <w:lang w:eastAsia="ru-RU"/>
        </w:rPr>
        <w:t xml:space="preserve"> </w:t>
      </w:r>
      <w:r w:rsidRPr="00AA486A">
        <w:rPr>
          <w:rFonts w:eastAsia="Courier New"/>
          <w:color w:val="000000"/>
          <w:lang w:eastAsia="ru-RU"/>
        </w:rPr>
        <w:t>в</w:t>
      </w:r>
      <w:r w:rsidRPr="00AA486A">
        <w:rPr>
          <w:color w:val="000000"/>
          <w:lang w:eastAsia="ru-RU"/>
        </w:rPr>
        <w:t xml:space="preserve"> </w:t>
      </w:r>
      <w:r w:rsidRPr="00AA486A">
        <w:rPr>
          <w:rFonts w:eastAsia="Courier New"/>
          <w:color w:val="000000"/>
          <w:lang w:eastAsia="ru-RU"/>
        </w:rPr>
        <w:t>основной</w:t>
      </w:r>
      <w:r w:rsidRPr="00AA486A">
        <w:rPr>
          <w:color w:val="000000"/>
          <w:lang w:eastAsia="ru-RU"/>
        </w:rPr>
        <w:t xml:space="preserve"> </w:t>
      </w:r>
      <w:r w:rsidRPr="00AA486A">
        <w:rPr>
          <w:rFonts w:eastAsia="Courier New"/>
          <w:color w:val="000000"/>
          <w:lang w:eastAsia="ru-RU"/>
        </w:rPr>
        <w:t>школе</w:t>
      </w:r>
      <w:r w:rsidRPr="00AA486A">
        <w:rPr>
          <w:color w:val="000000"/>
          <w:lang w:eastAsia="ru-RU"/>
        </w:rPr>
        <w:t xml:space="preserve"> </w:t>
      </w:r>
      <w:r w:rsidRPr="00AA486A">
        <w:rPr>
          <w:rFonts w:eastAsia="Courier New"/>
          <w:color w:val="000000"/>
          <w:lang w:eastAsia="ru-RU"/>
        </w:rPr>
        <w:t>относятся</w:t>
      </w:r>
      <w:r w:rsidRPr="00AA486A">
        <w:rPr>
          <w:color w:val="000000"/>
          <w:lang w:eastAsia="ru-RU"/>
        </w:rPr>
        <w:t xml:space="preserve"> </w:t>
      </w:r>
      <w:r w:rsidRPr="00AA486A">
        <w:rPr>
          <w:rFonts w:eastAsia="Courier New"/>
          <w:color w:val="000000"/>
          <w:lang w:eastAsia="ru-RU"/>
        </w:rPr>
        <w:t>следующие</w:t>
      </w:r>
      <w:r w:rsidRPr="00AA486A">
        <w:rPr>
          <w:color w:val="000000"/>
          <w:lang w:eastAsia="ru-RU"/>
        </w:rPr>
        <w:t xml:space="preserve"> </w:t>
      </w:r>
      <w:r w:rsidRPr="00AA486A">
        <w:rPr>
          <w:rFonts w:eastAsia="Courier New"/>
          <w:color w:val="000000"/>
          <w:lang w:eastAsia="ru-RU"/>
        </w:rPr>
        <w:t>убеждения</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качества:</w:t>
      </w:r>
    </w:p>
    <w:p w:rsidR="007259E2" w:rsidRPr="00AA486A" w:rsidRDefault="007259E2" w:rsidP="007259E2">
      <w:pPr>
        <w:widowControl w:val="0"/>
        <w:numPr>
          <w:ilvl w:val="0"/>
          <w:numId w:val="17"/>
        </w:numPr>
        <w:suppressAutoHyphens w:val="0"/>
        <w:spacing w:after="200"/>
        <w:ind w:firstLine="142"/>
        <w:jc w:val="both"/>
        <w:rPr>
          <w:rFonts w:eastAsia="Courier New"/>
          <w:color w:val="000000"/>
          <w:lang w:eastAsia="ru-RU"/>
        </w:rPr>
      </w:pPr>
      <w:r w:rsidRPr="00AA486A">
        <w:rPr>
          <w:rFonts w:eastAsia="Courier New"/>
          <w:color w:val="000000"/>
          <w:lang w:eastAsia="ru-RU"/>
        </w:rPr>
        <w:t>осознание</w:t>
      </w:r>
      <w:r w:rsidRPr="00AA486A">
        <w:rPr>
          <w:color w:val="000000"/>
          <w:lang w:eastAsia="ru-RU"/>
        </w:rPr>
        <w:t xml:space="preserve"> </w:t>
      </w:r>
      <w:r w:rsidRPr="00AA486A">
        <w:rPr>
          <w:rFonts w:eastAsia="Courier New"/>
          <w:color w:val="000000"/>
          <w:lang w:eastAsia="ru-RU"/>
        </w:rPr>
        <w:t>своей</w:t>
      </w:r>
      <w:r w:rsidRPr="00AA486A">
        <w:rPr>
          <w:color w:val="000000"/>
          <w:lang w:eastAsia="ru-RU"/>
        </w:rPr>
        <w:t xml:space="preserve"> </w:t>
      </w:r>
      <w:r w:rsidRPr="00AA486A">
        <w:rPr>
          <w:rFonts w:eastAsia="Courier New"/>
          <w:color w:val="000000"/>
          <w:lang w:eastAsia="ru-RU"/>
        </w:rPr>
        <w:t>идентичности</w:t>
      </w:r>
      <w:r w:rsidRPr="00AA486A">
        <w:rPr>
          <w:color w:val="000000"/>
          <w:lang w:eastAsia="ru-RU"/>
        </w:rPr>
        <w:t xml:space="preserve"> </w:t>
      </w:r>
      <w:r w:rsidRPr="00AA486A">
        <w:rPr>
          <w:rFonts w:eastAsia="Courier New"/>
          <w:color w:val="000000"/>
          <w:lang w:eastAsia="ru-RU"/>
        </w:rPr>
        <w:t>как</w:t>
      </w:r>
      <w:r w:rsidRPr="00AA486A">
        <w:rPr>
          <w:color w:val="000000"/>
          <w:lang w:eastAsia="ru-RU"/>
        </w:rPr>
        <w:t xml:space="preserve"> </w:t>
      </w:r>
      <w:r w:rsidRPr="00AA486A">
        <w:rPr>
          <w:rFonts w:eastAsia="Courier New"/>
          <w:color w:val="000000"/>
          <w:lang w:eastAsia="ru-RU"/>
        </w:rPr>
        <w:t>гражданина</w:t>
      </w:r>
      <w:r w:rsidRPr="00AA486A">
        <w:rPr>
          <w:color w:val="000000"/>
          <w:lang w:eastAsia="ru-RU"/>
        </w:rPr>
        <w:t xml:space="preserve"> </w:t>
      </w:r>
      <w:r w:rsidRPr="00AA486A">
        <w:rPr>
          <w:rFonts w:eastAsia="Courier New"/>
          <w:color w:val="000000"/>
          <w:lang w:eastAsia="ru-RU"/>
        </w:rPr>
        <w:t>страны,</w:t>
      </w:r>
      <w:r w:rsidRPr="00AA486A">
        <w:rPr>
          <w:color w:val="000000"/>
          <w:lang w:eastAsia="ru-RU"/>
        </w:rPr>
        <w:t xml:space="preserve"> </w:t>
      </w:r>
      <w:r w:rsidRPr="00AA486A">
        <w:rPr>
          <w:rFonts w:eastAsia="Courier New"/>
          <w:color w:val="000000"/>
          <w:lang w:eastAsia="ru-RU"/>
        </w:rPr>
        <w:t>члена</w:t>
      </w:r>
      <w:r w:rsidRPr="00AA486A">
        <w:rPr>
          <w:color w:val="000000"/>
          <w:lang w:eastAsia="ru-RU"/>
        </w:rPr>
        <w:t xml:space="preserve"> </w:t>
      </w:r>
      <w:r w:rsidRPr="00AA486A">
        <w:rPr>
          <w:rFonts w:eastAsia="Courier New"/>
          <w:color w:val="000000"/>
          <w:lang w:eastAsia="ru-RU"/>
        </w:rPr>
        <w:t>семьи,</w:t>
      </w:r>
      <w:r w:rsidRPr="00AA486A">
        <w:rPr>
          <w:color w:val="000000"/>
          <w:lang w:eastAsia="ru-RU"/>
        </w:rPr>
        <w:t xml:space="preserve"> </w:t>
      </w:r>
      <w:r w:rsidRPr="00AA486A">
        <w:rPr>
          <w:rFonts w:eastAsia="Courier New"/>
          <w:color w:val="000000"/>
          <w:lang w:eastAsia="ru-RU"/>
        </w:rPr>
        <w:t>этнической</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религиозной</w:t>
      </w:r>
      <w:r w:rsidRPr="00AA486A">
        <w:rPr>
          <w:color w:val="000000"/>
          <w:lang w:eastAsia="ru-RU"/>
        </w:rPr>
        <w:t xml:space="preserve"> </w:t>
      </w:r>
      <w:r w:rsidRPr="00AA486A">
        <w:rPr>
          <w:rFonts w:eastAsia="Courier New"/>
          <w:color w:val="000000"/>
          <w:lang w:eastAsia="ru-RU"/>
        </w:rPr>
        <w:t>группы,</w:t>
      </w:r>
      <w:r w:rsidRPr="00AA486A">
        <w:rPr>
          <w:color w:val="000000"/>
          <w:lang w:eastAsia="ru-RU"/>
        </w:rPr>
        <w:t xml:space="preserve"> </w:t>
      </w:r>
      <w:r w:rsidRPr="00AA486A">
        <w:rPr>
          <w:rFonts w:eastAsia="Courier New"/>
          <w:color w:val="000000"/>
          <w:lang w:eastAsia="ru-RU"/>
        </w:rPr>
        <w:t>локальной</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региональной</w:t>
      </w:r>
      <w:r w:rsidRPr="00AA486A">
        <w:rPr>
          <w:color w:val="000000"/>
          <w:lang w:eastAsia="ru-RU"/>
        </w:rPr>
        <w:t xml:space="preserve"> </w:t>
      </w:r>
      <w:r w:rsidRPr="00AA486A">
        <w:rPr>
          <w:rFonts w:eastAsia="Courier New"/>
          <w:color w:val="000000"/>
          <w:lang w:eastAsia="ru-RU"/>
        </w:rPr>
        <w:t>общности;</w:t>
      </w:r>
    </w:p>
    <w:p w:rsidR="007259E2" w:rsidRPr="00AA486A" w:rsidRDefault="007259E2" w:rsidP="007259E2">
      <w:pPr>
        <w:widowControl w:val="0"/>
        <w:numPr>
          <w:ilvl w:val="0"/>
          <w:numId w:val="17"/>
        </w:numPr>
        <w:suppressAutoHyphens w:val="0"/>
        <w:spacing w:after="200"/>
        <w:ind w:firstLine="142"/>
        <w:jc w:val="both"/>
        <w:rPr>
          <w:rFonts w:eastAsia="Courier New"/>
          <w:color w:val="000000"/>
          <w:lang w:eastAsia="ru-RU"/>
        </w:rPr>
      </w:pPr>
      <w:r w:rsidRPr="00AA486A">
        <w:rPr>
          <w:rFonts w:eastAsia="Courier New"/>
          <w:color w:val="000000"/>
          <w:lang w:eastAsia="ru-RU"/>
        </w:rPr>
        <w:t>освоение</w:t>
      </w:r>
      <w:r w:rsidRPr="00AA486A">
        <w:rPr>
          <w:color w:val="000000"/>
          <w:lang w:eastAsia="ru-RU"/>
        </w:rPr>
        <w:t xml:space="preserve"> </w:t>
      </w:r>
      <w:r w:rsidRPr="00AA486A">
        <w:rPr>
          <w:rFonts w:eastAsia="Courier New"/>
          <w:color w:val="000000"/>
          <w:lang w:eastAsia="ru-RU"/>
        </w:rPr>
        <w:t>гуманистических</w:t>
      </w:r>
      <w:r w:rsidRPr="00AA486A">
        <w:rPr>
          <w:color w:val="000000"/>
          <w:lang w:eastAsia="ru-RU"/>
        </w:rPr>
        <w:t xml:space="preserve"> </w:t>
      </w:r>
      <w:r w:rsidRPr="00AA486A">
        <w:rPr>
          <w:rFonts w:eastAsia="Courier New"/>
          <w:color w:val="000000"/>
          <w:lang w:eastAsia="ru-RU"/>
        </w:rPr>
        <w:t>традиций</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ценностей</w:t>
      </w:r>
      <w:r w:rsidRPr="00AA486A">
        <w:rPr>
          <w:color w:val="000000"/>
          <w:lang w:eastAsia="ru-RU"/>
        </w:rPr>
        <w:t xml:space="preserve"> </w:t>
      </w:r>
      <w:r w:rsidRPr="00AA486A">
        <w:rPr>
          <w:rFonts w:eastAsia="Courier New"/>
          <w:color w:val="000000"/>
          <w:lang w:eastAsia="ru-RU"/>
        </w:rPr>
        <w:t>современного</w:t>
      </w:r>
      <w:r w:rsidRPr="00AA486A">
        <w:rPr>
          <w:color w:val="000000"/>
          <w:lang w:eastAsia="ru-RU"/>
        </w:rPr>
        <w:t xml:space="preserve"> </w:t>
      </w:r>
      <w:r w:rsidRPr="00AA486A">
        <w:rPr>
          <w:rFonts w:eastAsia="Courier New"/>
          <w:color w:val="000000"/>
          <w:lang w:eastAsia="ru-RU"/>
        </w:rPr>
        <w:t>общества,</w:t>
      </w:r>
      <w:r w:rsidRPr="00AA486A">
        <w:rPr>
          <w:color w:val="000000"/>
          <w:lang w:eastAsia="ru-RU"/>
        </w:rPr>
        <w:t xml:space="preserve"> </w:t>
      </w:r>
      <w:r w:rsidRPr="00AA486A">
        <w:rPr>
          <w:rFonts w:eastAsia="Courier New"/>
          <w:color w:val="000000"/>
          <w:lang w:eastAsia="ru-RU"/>
        </w:rPr>
        <w:t>уважение</w:t>
      </w:r>
      <w:r w:rsidRPr="00AA486A">
        <w:rPr>
          <w:color w:val="000000"/>
          <w:lang w:eastAsia="ru-RU"/>
        </w:rPr>
        <w:t xml:space="preserve"> </w:t>
      </w:r>
      <w:r w:rsidRPr="00AA486A">
        <w:rPr>
          <w:rFonts w:eastAsia="Courier New"/>
          <w:color w:val="000000"/>
          <w:lang w:eastAsia="ru-RU"/>
        </w:rPr>
        <w:t>прав</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свобод</w:t>
      </w:r>
      <w:r w:rsidRPr="00AA486A">
        <w:rPr>
          <w:color w:val="000000"/>
          <w:lang w:eastAsia="ru-RU"/>
        </w:rPr>
        <w:t xml:space="preserve"> </w:t>
      </w:r>
      <w:r w:rsidRPr="00AA486A">
        <w:rPr>
          <w:rFonts w:eastAsia="Courier New"/>
          <w:color w:val="000000"/>
          <w:lang w:eastAsia="ru-RU"/>
        </w:rPr>
        <w:t>человека;</w:t>
      </w:r>
    </w:p>
    <w:p w:rsidR="007259E2" w:rsidRPr="00AA486A" w:rsidRDefault="007259E2" w:rsidP="007259E2">
      <w:pPr>
        <w:widowControl w:val="0"/>
        <w:numPr>
          <w:ilvl w:val="0"/>
          <w:numId w:val="17"/>
        </w:numPr>
        <w:suppressAutoHyphens w:val="0"/>
        <w:spacing w:after="200"/>
        <w:ind w:firstLine="142"/>
        <w:jc w:val="both"/>
        <w:rPr>
          <w:rFonts w:eastAsia="Courier New"/>
          <w:color w:val="000000"/>
          <w:lang w:eastAsia="ru-RU"/>
        </w:rPr>
      </w:pPr>
      <w:r w:rsidRPr="00AA486A">
        <w:rPr>
          <w:rFonts w:eastAsia="Courier New"/>
          <w:color w:val="000000"/>
          <w:lang w:eastAsia="ru-RU"/>
        </w:rPr>
        <w:t>осмысление</w:t>
      </w:r>
      <w:r w:rsidRPr="00AA486A">
        <w:rPr>
          <w:color w:val="000000"/>
          <w:lang w:eastAsia="ru-RU"/>
        </w:rPr>
        <w:t xml:space="preserve"> </w:t>
      </w:r>
      <w:r w:rsidRPr="00AA486A">
        <w:rPr>
          <w:rFonts w:eastAsia="Courier New"/>
          <w:color w:val="000000"/>
          <w:lang w:eastAsia="ru-RU"/>
        </w:rPr>
        <w:t>социально-нравственного</w:t>
      </w:r>
      <w:r w:rsidRPr="00AA486A">
        <w:rPr>
          <w:color w:val="000000"/>
          <w:lang w:eastAsia="ru-RU"/>
        </w:rPr>
        <w:t xml:space="preserve"> </w:t>
      </w:r>
      <w:r w:rsidRPr="00AA486A">
        <w:rPr>
          <w:rFonts w:eastAsia="Courier New"/>
          <w:color w:val="000000"/>
          <w:lang w:eastAsia="ru-RU"/>
        </w:rPr>
        <w:t>опыта</w:t>
      </w:r>
      <w:r w:rsidRPr="00AA486A">
        <w:rPr>
          <w:color w:val="000000"/>
          <w:lang w:eastAsia="ru-RU"/>
        </w:rPr>
        <w:t xml:space="preserve"> </w:t>
      </w:r>
      <w:r w:rsidRPr="00AA486A">
        <w:rPr>
          <w:rFonts w:eastAsia="Courier New"/>
          <w:color w:val="000000"/>
          <w:lang w:eastAsia="ru-RU"/>
        </w:rPr>
        <w:t>предшествующих</w:t>
      </w:r>
      <w:r w:rsidRPr="00AA486A">
        <w:rPr>
          <w:color w:val="000000"/>
          <w:lang w:eastAsia="ru-RU"/>
        </w:rPr>
        <w:t xml:space="preserve"> </w:t>
      </w:r>
      <w:r w:rsidRPr="00AA486A">
        <w:rPr>
          <w:rFonts w:eastAsia="Courier New"/>
          <w:color w:val="000000"/>
          <w:lang w:eastAsia="ru-RU"/>
        </w:rPr>
        <w:t>поколений,</w:t>
      </w:r>
      <w:r w:rsidRPr="00AA486A">
        <w:rPr>
          <w:color w:val="000000"/>
          <w:lang w:eastAsia="ru-RU"/>
        </w:rPr>
        <w:t xml:space="preserve"> </w:t>
      </w:r>
      <w:r w:rsidRPr="00AA486A">
        <w:rPr>
          <w:rFonts w:eastAsia="Courier New"/>
          <w:color w:val="000000"/>
          <w:lang w:eastAsia="ru-RU"/>
        </w:rPr>
        <w:t>способность</w:t>
      </w:r>
      <w:r w:rsidRPr="00AA486A">
        <w:rPr>
          <w:color w:val="000000"/>
          <w:lang w:eastAsia="ru-RU"/>
        </w:rPr>
        <w:t xml:space="preserve"> </w:t>
      </w:r>
      <w:r w:rsidRPr="00AA486A">
        <w:rPr>
          <w:rFonts w:eastAsia="Courier New"/>
          <w:color w:val="000000"/>
          <w:lang w:eastAsia="ru-RU"/>
        </w:rPr>
        <w:t>к</w:t>
      </w:r>
      <w:r w:rsidRPr="00AA486A">
        <w:rPr>
          <w:color w:val="000000"/>
          <w:lang w:eastAsia="ru-RU"/>
        </w:rPr>
        <w:t xml:space="preserve"> </w:t>
      </w:r>
      <w:r w:rsidRPr="00AA486A">
        <w:rPr>
          <w:rFonts w:eastAsia="Courier New"/>
          <w:color w:val="000000"/>
          <w:lang w:eastAsia="ru-RU"/>
        </w:rPr>
        <w:t>определению</w:t>
      </w:r>
      <w:r w:rsidRPr="00AA486A">
        <w:rPr>
          <w:color w:val="000000"/>
          <w:lang w:eastAsia="ru-RU"/>
        </w:rPr>
        <w:t xml:space="preserve"> </w:t>
      </w:r>
      <w:r w:rsidRPr="00AA486A">
        <w:rPr>
          <w:rFonts w:eastAsia="Courier New"/>
          <w:color w:val="000000"/>
          <w:lang w:eastAsia="ru-RU"/>
        </w:rPr>
        <w:t>своей</w:t>
      </w:r>
      <w:r w:rsidRPr="00AA486A">
        <w:rPr>
          <w:color w:val="000000"/>
          <w:lang w:eastAsia="ru-RU"/>
        </w:rPr>
        <w:t xml:space="preserve"> </w:t>
      </w:r>
      <w:r w:rsidRPr="00AA486A">
        <w:rPr>
          <w:rFonts w:eastAsia="Courier New"/>
          <w:color w:val="000000"/>
          <w:lang w:eastAsia="ru-RU"/>
        </w:rPr>
        <w:t>позиции</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ответственному</w:t>
      </w:r>
      <w:r w:rsidRPr="00AA486A">
        <w:rPr>
          <w:color w:val="000000"/>
          <w:lang w:eastAsia="ru-RU"/>
        </w:rPr>
        <w:t xml:space="preserve"> </w:t>
      </w:r>
      <w:r w:rsidRPr="00AA486A">
        <w:rPr>
          <w:rFonts w:eastAsia="Courier New"/>
          <w:color w:val="000000"/>
          <w:lang w:eastAsia="ru-RU"/>
        </w:rPr>
        <w:t>поведению</w:t>
      </w:r>
      <w:r w:rsidRPr="00AA486A">
        <w:rPr>
          <w:color w:val="000000"/>
          <w:lang w:eastAsia="ru-RU"/>
        </w:rPr>
        <w:t xml:space="preserve"> </w:t>
      </w:r>
      <w:r w:rsidRPr="00AA486A">
        <w:rPr>
          <w:rFonts w:eastAsia="Courier New"/>
          <w:color w:val="000000"/>
          <w:lang w:eastAsia="ru-RU"/>
        </w:rPr>
        <w:t>в</w:t>
      </w:r>
      <w:r w:rsidRPr="00AA486A">
        <w:rPr>
          <w:color w:val="000000"/>
          <w:lang w:eastAsia="ru-RU"/>
        </w:rPr>
        <w:t xml:space="preserve"> </w:t>
      </w:r>
      <w:r w:rsidRPr="00AA486A">
        <w:rPr>
          <w:rFonts w:eastAsia="Courier New"/>
          <w:color w:val="000000"/>
          <w:lang w:eastAsia="ru-RU"/>
        </w:rPr>
        <w:t>современном</w:t>
      </w:r>
      <w:r w:rsidRPr="00AA486A">
        <w:rPr>
          <w:color w:val="000000"/>
          <w:lang w:eastAsia="ru-RU"/>
        </w:rPr>
        <w:t xml:space="preserve"> </w:t>
      </w:r>
      <w:r w:rsidRPr="00AA486A">
        <w:rPr>
          <w:rFonts w:eastAsia="Courier New"/>
          <w:color w:val="000000"/>
          <w:lang w:eastAsia="ru-RU"/>
        </w:rPr>
        <w:t>обществе;</w:t>
      </w:r>
    </w:p>
    <w:p w:rsidR="007259E2" w:rsidRPr="00AA486A" w:rsidRDefault="007259E2" w:rsidP="007259E2">
      <w:pPr>
        <w:widowControl w:val="0"/>
        <w:numPr>
          <w:ilvl w:val="0"/>
          <w:numId w:val="17"/>
        </w:numPr>
        <w:suppressAutoHyphens w:val="0"/>
        <w:spacing w:after="200"/>
        <w:ind w:firstLine="142"/>
        <w:jc w:val="both"/>
        <w:rPr>
          <w:rFonts w:eastAsia="Courier New"/>
          <w:color w:val="000000"/>
          <w:lang w:eastAsia="ru-RU"/>
        </w:rPr>
      </w:pPr>
      <w:r w:rsidRPr="00AA486A">
        <w:rPr>
          <w:rFonts w:eastAsia="Courier New"/>
          <w:color w:val="000000"/>
          <w:lang w:eastAsia="ru-RU"/>
        </w:rPr>
        <w:t>понимание</w:t>
      </w:r>
      <w:r w:rsidRPr="00AA486A">
        <w:rPr>
          <w:color w:val="000000"/>
          <w:lang w:eastAsia="ru-RU"/>
        </w:rPr>
        <w:t xml:space="preserve"> </w:t>
      </w:r>
      <w:r w:rsidRPr="00AA486A">
        <w:rPr>
          <w:rFonts w:eastAsia="Courier New"/>
          <w:color w:val="000000"/>
          <w:lang w:eastAsia="ru-RU"/>
        </w:rPr>
        <w:t>культурного</w:t>
      </w:r>
      <w:r w:rsidRPr="00AA486A">
        <w:rPr>
          <w:color w:val="000000"/>
          <w:lang w:eastAsia="ru-RU"/>
        </w:rPr>
        <w:t xml:space="preserve"> </w:t>
      </w:r>
      <w:r w:rsidRPr="00AA486A">
        <w:rPr>
          <w:rFonts w:eastAsia="Courier New"/>
          <w:color w:val="000000"/>
          <w:lang w:eastAsia="ru-RU"/>
        </w:rPr>
        <w:t>многообразия</w:t>
      </w:r>
      <w:r w:rsidRPr="00AA486A">
        <w:rPr>
          <w:color w:val="000000"/>
          <w:lang w:eastAsia="ru-RU"/>
        </w:rPr>
        <w:t xml:space="preserve"> </w:t>
      </w:r>
      <w:r w:rsidRPr="00AA486A">
        <w:rPr>
          <w:rFonts w:eastAsia="Courier New"/>
          <w:color w:val="000000"/>
          <w:lang w:eastAsia="ru-RU"/>
        </w:rPr>
        <w:t>мира,</w:t>
      </w:r>
      <w:r w:rsidRPr="00AA486A">
        <w:rPr>
          <w:color w:val="000000"/>
          <w:lang w:eastAsia="ru-RU"/>
        </w:rPr>
        <w:t xml:space="preserve"> </w:t>
      </w:r>
      <w:r w:rsidRPr="00AA486A">
        <w:rPr>
          <w:rFonts w:eastAsia="Courier New"/>
          <w:color w:val="000000"/>
          <w:lang w:eastAsia="ru-RU"/>
        </w:rPr>
        <w:t>уважение</w:t>
      </w:r>
      <w:r w:rsidRPr="00AA486A">
        <w:rPr>
          <w:color w:val="000000"/>
          <w:lang w:eastAsia="ru-RU"/>
        </w:rPr>
        <w:t xml:space="preserve"> </w:t>
      </w:r>
      <w:r w:rsidRPr="00AA486A">
        <w:rPr>
          <w:rFonts w:eastAsia="Courier New"/>
          <w:color w:val="000000"/>
          <w:lang w:eastAsia="ru-RU"/>
        </w:rPr>
        <w:t>к</w:t>
      </w:r>
      <w:r w:rsidRPr="00AA486A">
        <w:rPr>
          <w:color w:val="000000"/>
          <w:lang w:eastAsia="ru-RU"/>
        </w:rPr>
        <w:t xml:space="preserve"> </w:t>
      </w:r>
      <w:r w:rsidRPr="00AA486A">
        <w:rPr>
          <w:rFonts w:eastAsia="Courier New"/>
          <w:color w:val="000000"/>
          <w:lang w:eastAsia="ru-RU"/>
        </w:rPr>
        <w:t>культуре</w:t>
      </w:r>
      <w:r w:rsidRPr="00AA486A">
        <w:rPr>
          <w:color w:val="000000"/>
          <w:lang w:eastAsia="ru-RU"/>
        </w:rPr>
        <w:t xml:space="preserve"> </w:t>
      </w:r>
      <w:r w:rsidRPr="00AA486A">
        <w:rPr>
          <w:rFonts w:eastAsia="Courier New"/>
          <w:color w:val="000000"/>
          <w:lang w:eastAsia="ru-RU"/>
        </w:rPr>
        <w:t>своего</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других</w:t>
      </w:r>
      <w:r w:rsidRPr="00AA486A">
        <w:rPr>
          <w:color w:val="000000"/>
          <w:lang w:eastAsia="ru-RU"/>
        </w:rPr>
        <w:t xml:space="preserve"> </w:t>
      </w:r>
      <w:r w:rsidRPr="00AA486A">
        <w:rPr>
          <w:rFonts w:eastAsia="Courier New"/>
          <w:color w:val="000000"/>
          <w:lang w:eastAsia="ru-RU"/>
        </w:rPr>
        <w:t>народов,</w:t>
      </w:r>
      <w:r w:rsidRPr="00AA486A">
        <w:rPr>
          <w:color w:val="000000"/>
          <w:lang w:eastAsia="ru-RU"/>
        </w:rPr>
        <w:t xml:space="preserve"> </w:t>
      </w:r>
      <w:r w:rsidRPr="00AA486A">
        <w:rPr>
          <w:rFonts w:eastAsia="Courier New"/>
          <w:color w:val="000000"/>
          <w:lang w:eastAsia="ru-RU"/>
        </w:rPr>
        <w:t>толерантность.</w:t>
      </w:r>
    </w:p>
    <w:p w:rsidR="007259E2" w:rsidRPr="00AA486A" w:rsidRDefault="007259E2" w:rsidP="007259E2">
      <w:pPr>
        <w:widowControl w:val="0"/>
        <w:suppressAutoHyphens w:val="0"/>
        <w:ind w:firstLine="142"/>
        <w:jc w:val="both"/>
        <w:rPr>
          <w:rFonts w:eastAsia="Courier New"/>
          <w:color w:val="000000"/>
          <w:lang w:eastAsia="ru-RU"/>
        </w:rPr>
      </w:pPr>
      <w:r w:rsidRPr="00AA486A">
        <w:rPr>
          <w:color w:val="000000"/>
          <w:lang w:eastAsia="ru-RU"/>
        </w:rPr>
        <w:t xml:space="preserve">     </w:t>
      </w:r>
      <w:proofErr w:type="spellStart"/>
      <w:r w:rsidRPr="00AA486A">
        <w:rPr>
          <w:rFonts w:eastAsia="Courier New"/>
          <w:b/>
          <w:color w:val="000000"/>
          <w:lang w:eastAsia="ru-RU"/>
        </w:rPr>
        <w:t>Метапредметные</w:t>
      </w:r>
      <w:proofErr w:type="spellEnd"/>
      <w:r w:rsidRPr="00AA486A">
        <w:rPr>
          <w:b/>
          <w:color w:val="000000"/>
          <w:lang w:eastAsia="ru-RU"/>
        </w:rPr>
        <w:t xml:space="preserve"> </w:t>
      </w:r>
      <w:r w:rsidRPr="00AA486A">
        <w:rPr>
          <w:rFonts w:eastAsia="Courier New"/>
          <w:b/>
          <w:color w:val="000000"/>
          <w:lang w:eastAsia="ru-RU"/>
        </w:rPr>
        <w:t>результаты</w:t>
      </w:r>
      <w:r w:rsidRPr="00AA486A">
        <w:rPr>
          <w:color w:val="000000"/>
          <w:lang w:eastAsia="ru-RU"/>
        </w:rPr>
        <w:t xml:space="preserve"> </w:t>
      </w:r>
      <w:r w:rsidRPr="00AA486A">
        <w:rPr>
          <w:rFonts w:eastAsia="Courier New"/>
          <w:color w:val="000000"/>
          <w:lang w:eastAsia="ru-RU"/>
        </w:rPr>
        <w:t>изучения</w:t>
      </w:r>
      <w:r w:rsidRPr="00AA486A">
        <w:rPr>
          <w:color w:val="000000"/>
          <w:lang w:eastAsia="ru-RU"/>
        </w:rPr>
        <w:t xml:space="preserve"> </w:t>
      </w:r>
      <w:r w:rsidRPr="00AA486A">
        <w:rPr>
          <w:rFonts w:eastAsia="Courier New"/>
          <w:color w:val="000000"/>
          <w:lang w:eastAsia="ru-RU"/>
        </w:rPr>
        <w:t>истории</w:t>
      </w:r>
      <w:r w:rsidRPr="00AA486A">
        <w:rPr>
          <w:color w:val="000000"/>
          <w:lang w:eastAsia="ru-RU"/>
        </w:rPr>
        <w:t xml:space="preserve"> </w:t>
      </w:r>
      <w:r w:rsidRPr="00AA486A">
        <w:rPr>
          <w:rFonts w:eastAsia="Courier New"/>
          <w:color w:val="000000"/>
          <w:lang w:eastAsia="ru-RU"/>
        </w:rPr>
        <w:t>в</w:t>
      </w:r>
      <w:r w:rsidRPr="00AA486A">
        <w:rPr>
          <w:color w:val="000000"/>
          <w:lang w:eastAsia="ru-RU"/>
        </w:rPr>
        <w:t xml:space="preserve"> </w:t>
      </w:r>
      <w:r w:rsidRPr="00AA486A">
        <w:rPr>
          <w:rFonts w:eastAsia="Courier New"/>
          <w:color w:val="000000"/>
          <w:lang w:eastAsia="ru-RU"/>
        </w:rPr>
        <w:t>основной</w:t>
      </w:r>
      <w:r w:rsidRPr="00AA486A">
        <w:rPr>
          <w:color w:val="000000"/>
          <w:lang w:eastAsia="ru-RU"/>
        </w:rPr>
        <w:t xml:space="preserve"> </w:t>
      </w:r>
      <w:r w:rsidRPr="00AA486A">
        <w:rPr>
          <w:rFonts w:eastAsia="Courier New"/>
          <w:color w:val="000000"/>
          <w:lang w:eastAsia="ru-RU"/>
        </w:rPr>
        <w:t>школе</w:t>
      </w:r>
      <w:r w:rsidRPr="00AA486A">
        <w:rPr>
          <w:color w:val="000000"/>
          <w:lang w:eastAsia="ru-RU"/>
        </w:rPr>
        <w:t xml:space="preserve"> </w:t>
      </w:r>
      <w:r w:rsidRPr="00AA486A">
        <w:rPr>
          <w:rFonts w:eastAsia="Courier New"/>
          <w:color w:val="000000"/>
          <w:lang w:eastAsia="ru-RU"/>
        </w:rPr>
        <w:t>выражаются</w:t>
      </w:r>
      <w:r w:rsidRPr="00AA486A">
        <w:rPr>
          <w:color w:val="000000"/>
          <w:lang w:eastAsia="ru-RU"/>
        </w:rPr>
        <w:t xml:space="preserve"> </w:t>
      </w:r>
      <w:r w:rsidRPr="00AA486A">
        <w:rPr>
          <w:rFonts w:eastAsia="Courier New"/>
          <w:color w:val="000000"/>
          <w:lang w:eastAsia="ru-RU"/>
        </w:rPr>
        <w:t>в</w:t>
      </w:r>
      <w:r w:rsidRPr="00AA486A">
        <w:rPr>
          <w:color w:val="000000"/>
          <w:lang w:eastAsia="ru-RU"/>
        </w:rPr>
        <w:t xml:space="preserve"> </w:t>
      </w:r>
      <w:r w:rsidRPr="00AA486A">
        <w:rPr>
          <w:rFonts w:eastAsia="Courier New"/>
          <w:color w:val="000000"/>
          <w:lang w:eastAsia="ru-RU"/>
        </w:rPr>
        <w:t>следующих</w:t>
      </w:r>
      <w:r w:rsidRPr="00AA486A">
        <w:rPr>
          <w:color w:val="000000"/>
          <w:lang w:eastAsia="ru-RU"/>
        </w:rPr>
        <w:t xml:space="preserve"> </w:t>
      </w:r>
      <w:r w:rsidRPr="00AA486A">
        <w:rPr>
          <w:rFonts w:eastAsia="Courier New"/>
          <w:color w:val="000000"/>
          <w:lang w:eastAsia="ru-RU"/>
        </w:rPr>
        <w:t>качествах:</w:t>
      </w:r>
    </w:p>
    <w:p w:rsidR="007259E2" w:rsidRPr="00AA486A" w:rsidRDefault="007259E2" w:rsidP="007259E2">
      <w:pPr>
        <w:widowControl w:val="0"/>
        <w:numPr>
          <w:ilvl w:val="0"/>
          <w:numId w:val="16"/>
        </w:numPr>
        <w:suppressAutoHyphens w:val="0"/>
        <w:ind w:firstLine="142"/>
        <w:jc w:val="both"/>
        <w:rPr>
          <w:rFonts w:eastAsia="Courier New"/>
          <w:color w:val="000000"/>
          <w:lang w:eastAsia="ru-RU"/>
        </w:rPr>
      </w:pPr>
      <w:r w:rsidRPr="00AA486A">
        <w:rPr>
          <w:rFonts w:eastAsia="Courier New"/>
          <w:color w:val="000000"/>
          <w:lang w:eastAsia="ru-RU"/>
        </w:rPr>
        <w:t>способность</w:t>
      </w:r>
      <w:r w:rsidRPr="00AA486A">
        <w:rPr>
          <w:color w:val="000000"/>
          <w:lang w:eastAsia="ru-RU"/>
        </w:rPr>
        <w:t xml:space="preserve"> </w:t>
      </w:r>
      <w:r w:rsidRPr="00AA486A">
        <w:rPr>
          <w:rFonts w:eastAsia="Courier New"/>
          <w:color w:val="000000"/>
          <w:lang w:eastAsia="ru-RU"/>
        </w:rPr>
        <w:t>сознательно</w:t>
      </w:r>
      <w:r w:rsidRPr="00AA486A">
        <w:rPr>
          <w:color w:val="000000"/>
          <w:lang w:eastAsia="ru-RU"/>
        </w:rPr>
        <w:t xml:space="preserve"> </w:t>
      </w:r>
      <w:r w:rsidRPr="00AA486A">
        <w:rPr>
          <w:rFonts w:eastAsia="Courier New"/>
          <w:color w:val="000000"/>
          <w:lang w:eastAsia="ru-RU"/>
        </w:rPr>
        <w:t>организовывать</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регулировать</w:t>
      </w:r>
      <w:r w:rsidRPr="00AA486A">
        <w:rPr>
          <w:color w:val="000000"/>
          <w:lang w:eastAsia="ru-RU"/>
        </w:rPr>
        <w:t xml:space="preserve"> </w:t>
      </w:r>
      <w:r w:rsidRPr="00AA486A">
        <w:rPr>
          <w:rFonts w:eastAsia="Courier New"/>
          <w:color w:val="000000"/>
          <w:lang w:eastAsia="ru-RU"/>
        </w:rPr>
        <w:t>свою</w:t>
      </w:r>
      <w:r w:rsidRPr="00AA486A">
        <w:rPr>
          <w:color w:val="000000"/>
          <w:lang w:eastAsia="ru-RU"/>
        </w:rPr>
        <w:t xml:space="preserve"> </w:t>
      </w:r>
      <w:r w:rsidRPr="00AA486A">
        <w:rPr>
          <w:rFonts w:eastAsia="Courier New"/>
          <w:color w:val="000000"/>
          <w:lang w:eastAsia="ru-RU"/>
        </w:rPr>
        <w:t>деятельность</w:t>
      </w:r>
      <w:r w:rsidRPr="00AA486A">
        <w:rPr>
          <w:color w:val="000000"/>
          <w:lang w:eastAsia="ru-RU"/>
        </w:rPr>
        <w:t xml:space="preserve"> – </w:t>
      </w:r>
      <w:r w:rsidRPr="00AA486A">
        <w:rPr>
          <w:rFonts w:eastAsia="Courier New"/>
          <w:color w:val="000000"/>
          <w:lang w:eastAsia="ru-RU"/>
        </w:rPr>
        <w:t>учебную,</w:t>
      </w:r>
      <w:r w:rsidRPr="00AA486A">
        <w:rPr>
          <w:color w:val="000000"/>
          <w:lang w:eastAsia="ru-RU"/>
        </w:rPr>
        <w:t xml:space="preserve"> </w:t>
      </w:r>
      <w:r w:rsidRPr="00AA486A">
        <w:rPr>
          <w:rFonts w:eastAsia="Courier New"/>
          <w:color w:val="000000"/>
          <w:lang w:eastAsia="ru-RU"/>
        </w:rPr>
        <w:t>общественную</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др.;</w:t>
      </w:r>
    </w:p>
    <w:p w:rsidR="007259E2" w:rsidRPr="00AA486A" w:rsidRDefault="007259E2" w:rsidP="007259E2">
      <w:pPr>
        <w:widowControl w:val="0"/>
        <w:numPr>
          <w:ilvl w:val="0"/>
          <w:numId w:val="16"/>
        </w:numPr>
        <w:suppressAutoHyphens w:val="0"/>
        <w:ind w:firstLine="142"/>
        <w:jc w:val="both"/>
        <w:rPr>
          <w:rFonts w:eastAsia="Courier New"/>
          <w:color w:val="000000"/>
          <w:lang w:eastAsia="ru-RU"/>
        </w:rPr>
      </w:pPr>
      <w:r w:rsidRPr="00AA486A">
        <w:rPr>
          <w:rFonts w:eastAsia="Courier New"/>
          <w:color w:val="000000"/>
          <w:lang w:eastAsia="ru-RU"/>
        </w:rPr>
        <w:t>владение</w:t>
      </w:r>
      <w:r w:rsidRPr="00AA486A">
        <w:rPr>
          <w:color w:val="000000"/>
          <w:lang w:eastAsia="ru-RU"/>
        </w:rPr>
        <w:t xml:space="preserve"> </w:t>
      </w:r>
      <w:r w:rsidRPr="00AA486A">
        <w:rPr>
          <w:rFonts w:eastAsia="Courier New"/>
          <w:color w:val="000000"/>
          <w:lang w:eastAsia="ru-RU"/>
        </w:rPr>
        <w:t>умениями</w:t>
      </w:r>
      <w:r w:rsidRPr="00AA486A">
        <w:rPr>
          <w:color w:val="000000"/>
          <w:lang w:eastAsia="ru-RU"/>
        </w:rPr>
        <w:t xml:space="preserve"> </w:t>
      </w:r>
      <w:r w:rsidRPr="00AA486A">
        <w:rPr>
          <w:rFonts w:eastAsia="Courier New"/>
          <w:color w:val="000000"/>
          <w:lang w:eastAsia="ru-RU"/>
        </w:rPr>
        <w:t>работать</w:t>
      </w:r>
      <w:r w:rsidRPr="00AA486A">
        <w:rPr>
          <w:color w:val="000000"/>
          <w:lang w:eastAsia="ru-RU"/>
        </w:rPr>
        <w:t xml:space="preserve"> </w:t>
      </w:r>
      <w:r w:rsidRPr="00AA486A">
        <w:rPr>
          <w:rFonts w:eastAsia="Courier New"/>
          <w:color w:val="000000"/>
          <w:lang w:eastAsia="ru-RU"/>
        </w:rPr>
        <w:t>с</w:t>
      </w:r>
      <w:r w:rsidRPr="00AA486A">
        <w:rPr>
          <w:color w:val="000000"/>
          <w:lang w:eastAsia="ru-RU"/>
        </w:rPr>
        <w:t xml:space="preserve"> </w:t>
      </w:r>
      <w:r w:rsidRPr="00AA486A">
        <w:rPr>
          <w:rFonts w:eastAsia="Courier New"/>
          <w:color w:val="000000"/>
          <w:lang w:eastAsia="ru-RU"/>
        </w:rPr>
        <w:t>учебной</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внешкольной</w:t>
      </w:r>
      <w:r w:rsidRPr="00AA486A">
        <w:rPr>
          <w:color w:val="000000"/>
          <w:lang w:eastAsia="ru-RU"/>
        </w:rPr>
        <w:t xml:space="preserve"> </w:t>
      </w:r>
      <w:r w:rsidRPr="00AA486A">
        <w:rPr>
          <w:rFonts w:eastAsia="Courier New"/>
          <w:color w:val="000000"/>
          <w:lang w:eastAsia="ru-RU"/>
        </w:rPr>
        <w:t>информацией</w:t>
      </w:r>
      <w:r w:rsidRPr="00AA486A">
        <w:rPr>
          <w:color w:val="000000"/>
          <w:lang w:eastAsia="ru-RU"/>
        </w:rPr>
        <w:t xml:space="preserve"> </w:t>
      </w:r>
      <w:r w:rsidRPr="00AA486A">
        <w:rPr>
          <w:rFonts w:eastAsia="Courier New"/>
          <w:color w:val="000000"/>
          <w:lang w:eastAsia="ru-RU"/>
        </w:rPr>
        <w:t>(анализировать</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обобщать</w:t>
      </w:r>
      <w:r w:rsidRPr="00AA486A">
        <w:rPr>
          <w:color w:val="000000"/>
          <w:lang w:eastAsia="ru-RU"/>
        </w:rPr>
        <w:t xml:space="preserve"> </w:t>
      </w:r>
      <w:r w:rsidRPr="00AA486A">
        <w:rPr>
          <w:rFonts w:eastAsia="Courier New"/>
          <w:color w:val="000000"/>
          <w:lang w:eastAsia="ru-RU"/>
        </w:rPr>
        <w:t>факты,</w:t>
      </w:r>
      <w:r w:rsidRPr="00AA486A">
        <w:rPr>
          <w:color w:val="000000"/>
          <w:lang w:eastAsia="ru-RU"/>
        </w:rPr>
        <w:t xml:space="preserve"> </w:t>
      </w:r>
      <w:r w:rsidRPr="00AA486A">
        <w:rPr>
          <w:rFonts w:eastAsia="Courier New"/>
          <w:color w:val="000000"/>
          <w:lang w:eastAsia="ru-RU"/>
        </w:rPr>
        <w:t>составлять</w:t>
      </w:r>
      <w:r w:rsidRPr="00AA486A">
        <w:rPr>
          <w:color w:val="000000"/>
          <w:lang w:eastAsia="ru-RU"/>
        </w:rPr>
        <w:t xml:space="preserve"> </w:t>
      </w:r>
      <w:r w:rsidRPr="00AA486A">
        <w:rPr>
          <w:rFonts w:eastAsia="Courier New"/>
          <w:color w:val="000000"/>
          <w:lang w:eastAsia="ru-RU"/>
        </w:rPr>
        <w:t>простой</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развернутый</w:t>
      </w:r>
      <w:r w:rsidRPr="00AA486A">
        <w:rPr>
          <w:color w:val="000000"/>
          <w:lang w:eastAsia="ru-RU"/>
        </w:rPr>
        <w:t xml:space="preserve"> </w:t>
      </w:r>
      <w:r w:rsidRPr="00AA486A">
        <w:rPr>
          <w:rFonts w:eastAsia="Courier New"/>
          <w:color w:val="000000"/>
          <w:lang w:eastAsia="ru-RU"/>
        </w:rPr>
        <w:t>план,</w:t>
      </w:r>
      <w:r w:rsidRPr="00AA486A">
        <w:rPr>
          <w:color w:val="000000"/>
          <w:lang w:eastAsia="ru-RU"/>
        </w:rPr>
        <w:t xml:space="preserve"> </w:t>
      </w:r>
      <w:r w:rsidRPr="00AA486A">
        <w:rPr>
          <w:rFonts w:eastAsia="Courier New"/>
          <w:color w:val="000000"/>
          <w:lang w:eastAsia="ru-RU"/>
        </w:rPr>
        <w:t>тезисы,</w:t>
      </w:r>
      <w:r w:rsidRPr="00AA486A">
        <w:rPr>
          <w:color w:val="000000"/>
          <w:lang w:eastAsia="ru-RU"/>
        </w:rPr>
        <w:t xml:space="preserve"> </w:t>
      </w:r>
      <w:r w:rsidRPr="00AA486A">
        <w:rPr>
          <w:rFonts w:eastAsia="Courier New"/>
          <w:color w:val="000000"/>
          <w:lang w:eastAsia="ru-RU"/>
        </w:rPr>
        <w:t>конспект,</w:t>
      </w:r>
      <w:r w:rsidRPr="00AA486A">
        <w:rPr>
          <w:color w:val="000000"/>
          <w:lang w:eastAsia="ru-RU"/>
        </w:rPr>
        <w:t xml:space="preserve"> </w:t>
      </w:r>
      <w:r w:rsidRPr="00AA486A">
        <w:rPr>
          <w:rFonts w:eastAsia="Courier New"/>
          <w:color w:val="000000"/>
          <w:lang w:eastAsia="ru-RU"/>
        </w:rPr>
        <w:t>формулировать</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обосновывать</w:t>
      </w:r>
      <w:r w:rsidRPr="00AA486A">
        <w:rPr>
          <w:color w:val="000000"/>
          <w:lang w:eastAsia="ru-RU"/>
        </w:rPr>
        <w:t xml:space="preserve"> </w:t>
      </w:r>
      <w:r w:rsidRPr="00AA486A">
        <w:rPr>
          <w:rFonts w:eastAsia="Courier New"/>
          <w:color w:val="000000"/>
          <w:lang w:eastAsia="ru-RU"/>
        </w:rPr>
        <w:t>выводы</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т.д.),</w:t>
      </w:r>
      <w:r w:rsidRPr="00AA486A">
        <w:rPr>
          <w:color w:val="000000"/>
          <w:lang w:eastAsia="ru-RU"/>
        </w:rPr>
        <w:t xml:space="preserve"> </w:t>
      </w:r>
      <w:r w:rsidRPr="00AA486A">
        <w:rPr>
          <w:rFonts w:eastAsia="Courier New"/>
          <w:color w:val="000000"/>
          <w:lang w:eastAsia="ru-RU"/>
        </w:rPr>
        <w:t>использовать</w:t>
      </w:r>
      <w:r w:rsidRPr="00AA486A">
        <w:rPr>
          <w:color w:val="000000"/>
          <w:lang w:eastAsia="ru-RU"/>
        </w:rPr>
        <w:t xml:space="preserve"> </w:t>
      </w:r>
      <w:r w:rsidRPr="00AA486A">
        <w:rPr>
          <w:rFonts w:eastAsia="Courier New"/>
          <w:color w:val="000000"/>
          <w:lang w:eastAsia="ru-RU"/>
        </w:rPr>
        <w:t>современные</w:t>
      </w:r>
      <w:r w:rsidRPr="00AA486A">
        <w:rPr>
          <w:color w:val="000000"/>
          <w:lang w:eastAsia="ru-RU"/>
        </w:rPr>
        <w:t xml:space="preserve"> </w:t>
      </w:r>
      <w:r w:rsidRPr="00AA486A">
        <w:rPr>
          <w:rFonts w:eastAsia="Courier New"/>
          <w:color w:val="000000"/>
          <w:lang w:eastAsia="ru-RU"/>
        </w:rPr>
        <w:t>источники</w:t>
      </w:r>
      <w:r w:rsidRPr="00AA486A">
        <w:rPr>
          <w:color w:val="000000"/>
          <w:lang w:eastAsia="ru-RU"/>
        </w:rPr>
        <w:t xml:space="preserve"> </w:t>
      </w:r>
      <w:r w:rsidRPr="00AA486A">
        <w:rPr>
          <w:rFonts w:eastAsia="Courier New"/>
          <w:color w:val="000000"/>
          <w:lang w:eastAsia="ru-RU"/>
        </w:rPr>
        <w:t>информации,</w:t>
      </w:r>
      <w:r w:rsidRPr="00AA486A">
        <w:rPr>
          <w:color w:val="000000"/>
          <w:lang w:eastAsia="ru-RU"/>
        </w:rPr>
        <w:t xml:space="preserve"> </w:t>
      </w:r>
      <w:r w:rsidRPr="00AA486A">
        <w:rPr>
          <w:rFonts w:eastAsia="Courier New"/>
          <w:color w:val="000000"/>
          <w:lang w:eastAsia="ru-RU"/>
        </w:rPr>
        <w:t>в</w:t>
      </w:r>
      <w:r w:rsidRPr="00AA486A">
        <w:rPr>
          <w:color w:val="000000"/>
          <w:lang w:eastAsia="ru-RU"/>
        </w:rPr>
        <w:t xml:space="preserve"> </w:t>
      </w:r>
      <w:r w:rsidRPr="00AA486A">
        <w:rPr>
          <w:rFonts w:eastAsia="Courier New"/>
          <w:color w:val="000000"/>
          <w:lang w:eastAsia="ru-RU"/>
        </w:rPr>
        <w:t>том</w:t>
      </w:r>
      <w:r w:rsidRPr="00AA486A">
        <w:rPr>
          <w:color w:val="000000"/>
          <w:lang w:eastAsia="ru-RU"/>
        </w:rPr>
        <w:t xml:space="preserve"> </w:t>
      </w:r>
      <w:r w:rsidRPr="00AA486A">
        <w:rPr>
          <w:rFonts w:eastAsia="Courier New"/>
          <w:color w:val="000000"/>
          <w:lang w:eastAsia="ru-RU"/>
        </w:rPr>
        <w:t>числе</w:t>
      </w:r>
      <w:r w:rsidRPr="00AA486A">
        <w:rPr>
          <w:color w:val="000000"/>
          <w:lang w:eastAsia="ru-RU"/>
        </w:rPr>
        <w:t xml:space="preserve"> </w:t>
      </w:r>
      <w:r w:rsidRPr="00AA486A">
        <w:rPr>
          <w:rFonts w:eastAsia="Courier New"/>
          <w:color w:val="000000"/>
          <w:lang w:eastAsia="ru-RU"/>
        </w:rPr>
        <w:t>материалы</w:t>
      </w:r>
      <w:r w:rsidRPr="00AA486A">
        <w:rPr>
          <w:color w:val="000000"/>
          <w:lang w:eastAsia="ru-RU"/>
        </w:rPr>
        <w:t xml:space="preserve"> </w:t>
      </w:r>
      <w:r w:rsidRPr="00AA486A">
        <w:rPr>
          <w:rFonts w:eastAsia="Courier New"/>
          <w:color w:val="000000"/>
          <w:lang w:eastAsia="ru-RU"/>
        </w:rPr>
        <w:t>на</w:t>
      </w:r>
      <w:r w:rsidRPr="00AA486A">
        <w:rPr>
          <w:color w:val="000000"/>
          <w:lang w:eastAsia="ru-RU"/>
        </w:rPr>
        <w:t xml:space="preserve"> </w:t>
      </w:r>
      <w:r w:rsidRPr="00AA486A">
        <w:rPr>
          <w:rFonts w:eastAsia="Courier New"/>
          <w:color w:val="000000"/>
          <w:lang w:eastAsia="ru-RU"/>
        </w:rPr>
        <w:t>электронных</w:t>
      </w:r>
      <w:r w:rsidRPr="00AA486A">
        <w:rPr>
          <w:color w:val="000000"/>
          <w:lang w:eastAsia="ru-RU"/>
        </w:rPr>
        <w:t xml:space="preserve"> </w:t>
      </w:r>
      <w:r w:rsidRPr="00AA486A">
        <w:rPr>
          <w:rFonts w:eastAsia="Courier New"/>
          <w:color w:val="000000"/>
          <w:lang w:eastAsia="ru-RU"/>
        </w:rPr>
        <w:t>носителях;</w:t>
      </w:r>
    </w:p>
    <w:p w:rsidR="007259E2" w:rsidRPr="00AA486A" w:rsidRDefault="007259E2" w:rsidP="007259E2">
      <w:pPr>
        <w:widowControl w:val="0"/>
        <w:numPr>
          <w:ilvl w:val="0"/>
          <w:numId w:val="16"/>
        </w:numPr>
        <w:suppressAutoHyphens w:val="0"/>
        <w:ind w:firstLine="142"/>
        <w:jc w:val="both"/>
        <w:rPr>
          <w:rFonts w:eastAsia="Courier New"/>
          <w:color w:val="000000"/>
          <w:lang w:eastAsia="ru-RU"/>
        </w:rPr>
      </w:pPr>
      <w:r w:rsidRPr="00AA486A">
        <w:rPr>
          <w:rFonts w:eastAsia="Courier New"/>
          <w:color w:val="000000"/>
          <w:lang w:eastAsia="ru-RU"/>
        </w:rPr>
        <w:t>способность</w:t>
      </w:r>
      <w:r w:rsidRPr="00AA486A">
        <w:rPr>
          <w:color w:val="000000"/>
          <w:lang w:eastAsia="ru-RU"/>
        </w:rPr>
        <w:t xml:space="preserve"> </w:t>
      </w:r>
      <w:r w:rsidRPr="00AA486A">
        <w:rPr>
          <w:rFonts w:eastAsia="Courier New"/>
          <w:color w:val="000000"/>
          <w:lang w:eastAsia="ru-RU"/>
        </w:rPr>
        <w:t>решать</w:t>
      </w:r>
      <w:r w:rsidRPr="00AA486A">
        <w:rPr>
          <w:color w:val="000000"/>
          <w:lang w:eastAsia="ru-RU"/>
        </w:rPr>
        <w:t xml:space="preserve"> </w:t>
      </w:r>
      <w:r w:rsidRPr="00AA486A">
        <w:rPr>
          <w:rFonts w:eastAsia="Courier New"/>
          <w:color w:val="000000"/>
          <w:lang w:eastAsia="ru-RU"/>
        </w:rPr>
        <w:t>творческие</w:t>
      </w:r>
      <w:r w:rsidRPr="00AA486A">
        <w:rPr>
          <w:color w:val="000000"/>
          <w:lang w:eastAsia="ru-RU"/>
        </w:rPr>
        <w:t xml:space="preserve"> </w:t>
      </w:r>
      <w:r w:rsidRPr="00AA486A">
        <w:rPr>
          <w:rFonts w:eastAsia="Courier New"/>
          <w:color w:val="000000"/>
          <w:lang w:eastAsia="ru-RU"/>
        </w:rPr>
        <w:t>задачи,</w:t>
      </w:r>
      <w:r w:rsidRPr="00AA486A">
        <w:rPr>
          <w:color w:val="000000"/>
          <w:lang w:eastAsia="ru-RU"/>
        </w:rPr>
        <w:t xml:space="preserve"> </w:t>
      </w:r>
      <w:r w:rsidRPr="00AA486A">
        <w:rPr>
          <w:rFonts w:eastAsia="Courier New"/>
          <w:color w:val="000000"/>
          <w:lang w:eastAsia="ru-RU"/>
        </w:rPr>
        <w:t>представлять</w:t>
      </w:r>
      <w:r w:rsidRPr="00AA486A">
        <w:rPr>
          <w:color w:val="000000"/>
          <w:lang w:eastAsia="ru-RU"/>
        </w:rPr>
        <w:t xml:space="preserve"> </w:t>
      </w:r>
      <w:r w:rsidRPr="00AA486A">
        <w:rPr>
          <w:rFonts w:eastAsia="Courier New"/>
          <w:color w:val="000000"/>
          <w:lang w:eastAsia="ru-RU"/>
        </w:rPr>
        <w:t>результаты</w:t>
      </w:r>
      <w:r w:rsidRPr="00AA486A">
        <w:rPr>
          <w:color w:val="000000"/>
          <w:lang w:eastAsia="ru-RU"/>
        </w:rPr>
        <w:t xml:space="preserve"> </w:t>
      </w:r>
      <w:r w:rsidRPr="00AA486A">
        <w:rPr>
          <w:rFonts w:eastAsia="Courier New"/>
          <w:color w:val="000000"/>
          <w:lang w:eastAsia="ru-RU"/>
        </w:rPr>
        <w:t>своей</w:t>
      </w:r>
      <w:r w:rsidRPr="00AA486A">
        <w:rPr>
          <w:color w:val="000000"/>
          <w:lang w:eastAsia="ru-RU"/>
        </w:rPr>
        <w:t xml:space="preserve"> </w:t>
      </w:r>
      <w:r w:rsidRPr="00AA486A">
        <w:rPr>
          <w:rFonts w:eastAsia="Courier New"/>
          <w:color w:val="000000"/>
          <w:lang w:eastAsia="ru-RU"/>
        </w:rPr>
        <w:t>деятельности</w:t>
      </w:r>
      <w:r w:rsidRPr="00AA486A">
        <w:rPr>
          <w:color w:val="000000"/>
          <w:lang w:eastAsia="ru-RU"/>
        </w:rPr>
        <w:t xml:space="preserve"> </w:t>
      </w:r>
      <w:r w:rsidRPr="00AA486A">
        <w:rPr>
          <w:rFonts w:eastAsia="Courier New"/>
          <w:color w:val="000000"/>
          <w:lang w:eastAsia="ru-RU"/>
        </w:rPr>
        <w:t>в</w:t>
      </w:r>
      <w:r w:rsidRPr="00AA486A">
        <w:rPr>
          <w:color w:val="000000"/>
          <w:lang w:eastAsia="ru-RU"/>
        </w:rPr>
        <w:t xml:space="preserve"> </w:t>
      </w:r>
      <w:r w:rsidRPr="00AA486A">
        <w:rPr>
          <w:rFonts w:eastAsia="Courier New"/>
          <w:color w:val="000000"/>
          <w:lang w:eastAsia="ru-RU"/>
        </w:rPr>
        <w:t>различных</w:t>
      </w:r>
      <w:r w:rsidRPr="00AA486A">
        <w:rPr>
          <w:color w:val="000000"/>
          <w:lang w:eastAsia="ru-RU"/>
        </w:rPr>
        <w:t xml:space="preserve"> </w:t>
      </w:r>
      <w:r w:rsidRPr="00AA486A">
        <w:rPr>
          <w:rFonts w:eastAsia="Courier New"/>
          <w:color w:val="000000"/>
          <w:lang w:eastAsia="ru-RU"/>
        </w:rPr>
        <w:t>формах</w:t>
      </w:r>
      <w:r w:rsidRPr="00AA486A">
        <w:rPr>
          <w:color w:val="000000"/>
          <w:lang w:eastAsia="ru-RU"/>
        </w:rPr>
        <w:t xml:space="preserve"> </w:t>
      </w:r>
      <w:r w:rsidRPr="00AA486A">
        <w:rPr>
          <w:rFonts w:eastAsia="Courier New"/>
          <w:color w:val="000000"/>
          <w:lang w:eastAsia="ru-RU"/>
        </w:rPr>
        <w:t>(сообщение,</w:t>
      </w:r>
      <w:r w:rsidRPr="00AA486A">
        <w:rPr>
          <w:color w:val="000000"/>
          <w:lang w:eastAsia="ru-RU"/>
        </w:rPr>
        <w:t xml:space="preserve"> </w:t>
      </w:r>
      <w:r w:rsidRPr="00AA486A">
        <w:rPr>
          <w:rFonts w:eastAsia="Courier New"/>
          <w:color w:val="000000"/>
          <w:lang w:eastAsia="ru-RU"/>
        </w:rPr>
        <w:t>эссе,</w:t>
      </w:r>
      <w:r w:rsidRPr="00AA486A">
        <w:rPr>
          <w:color w:val="000000"/>
          <w:lang w:eastAsia="ru-RU"/>
        </w:rPr>
        <w:t xml:space="preserve"> </w:t>
      </w:r>
      <w:r w:rsidRPr="00AA486A">
        <w:rPr>
          <w:rFonts w:eastAsia="Courier New"/>
          <w:color w:val="000000"/>
          <w:lang w:eastAsia="ru-RU"/>
        </w:rPr>
        <w:t>презентация,</w:t>
      </w:r>
      <w:r w:rsidRPr="00AA486A">
        <w:rPr>
          <w:color w:val="000000"/>
          <w:lang w:eastAsia="ru-RU"/>
        </w:rPr>
        <w:t xml:space="preserve"> </w:t>
      </w:r>
      <w:r w:rsidRPr="00AA486A">
        <w:rPr>
          <w:rFonts w:eastAsia="Courier New"/>
          <w:color w:val="000000"/>
          <w:lang w:eastAsia="ru-RU"/>
        </w:rPr>
        <w:t>реферат</w:t>
      </w:r>
      <w:proofErr w:type="gramStart"/>
      <w:r w:rsidRPr="00AA486A">
        <w:rPr>
          <w:rFonts w:eastAsia="Courier New"/>
          <w:color w:val="000000"/>
          <w:lang w:eastAsia="ru-RU"/>
        </w:rPr>
        <w:t>..;</w:t>
      </w:r>
      <w:proofErr w:type="gramEnd"/>
    </w:p>
    <w:p w:rsidR="007259E2" w:rsidRPr="00AA486A" w:rsidRDefault="007259E2" w:rsidP="007259E2">
      <w:pPr>
        <w:widowControl w:val="0"/>
        <w:numPr>
          <w:ilvl w:val="0"/>
          <w:numId w:val="16"/>
        </w:numPr>
        <w:suppressAutoHyphens w:val="0"/>
        <w:ind w:firstLine="142"/>
        <w:jc w:val="both"/>
        <w:rPr>
          <w:rFonts w:eastAsia="Courier New"/>
          <w:color w:val="000000"/>
          <w:lang w:eastAsia="ru-RU"/>
        </w:rPr>
      </w:pPr>
      <w:r w:rsidRPr="00AA486A">
        <w:rPr>
          <w:rFonts w:eastAsia="Courier New"/>
          <w:color w:val="000000"/>
          <w:lang w:eastAsia="ru-RU"/>
        </w:rPr>
        <w:t>готовность</w:t>
      </w:r>
      <w:r w:rsidRPr="00AA486A">
        <w:rPr>
          <w:color w:val="000000"/>
          <w:lang w:eastAsia="ru-RU"/>
        </w:rPr>
        <w:t xml:space="preserve"> </w:t>
      </w:r>
      <w:r w:rsidRPr="00AA486A">
        <w:rPr>
          <w:rFonts w:eastAsia="Courier New"/>
          <w:color w:val="000000"/>
          <w:lang w:eastAsia="ru-RU"/>
        </w:rPr>
        <w:t>к</w:t>
      </w:r>
      <w:r w:rsidRPr="00AA486A">
        <w:rPr>
          <w:color w:val="000000"/>
          <w:lang w:eastAsia="ru-RU"/>
        </w:rPr>
        <w:t xml:space="preserve"> </w:t>
      </w:r>
      <w:r w:rsidRPr="00AA486A">
        <w:rPr>
          <w:rFonts w:eastAsia="Courier New"/>
          <w:color w:val="000000"/>
          <w:lang w:eastAsia="ru-RU"/>
        </w:rPr>
        <w:t>сотрудничеству</w:t>
      </w:r>
      <w:r w:rsidRPr="00AA486A">
        <w:rPr>
          <w:color w:val="000000"/>
          <w:lang w:eastAsia="ru-RU"/>
        </w:rPr>
        <w:t xml:space="preserve"> </w:t>
      </w:r>
      <w:r w:rsidRPr="00AA486A">
        <w:rPr>
          <w:rFonts w:eastAsia="Courier New"/>
          <w:color w:val="000000"/>
          <w:lang w:eastAsia="ru-RU"/>
        </w:rPr>
        <w:t>с</w:t>
      </w:r>
      <w:r w:rsidRPr="00AA486A">
        <w:rPr>
          <w:color w:val="000000"/>
          <w:lang w:eastAsia="ru-RU"/>
        </w:rPr>
        <w:t xml:space="preserve"> </w:t>
      </w:r>
      <w:r w:rsidRPr="00AA486A">
        <w:rPr>
          <w:rFonts w:eastAsia="Courier New"/>
          <w:color w:val="000000"/>
          <w:lang w:eastAsia="ru-RU"/>
        </w:rPr>
        <w:t>соучениками,</w:t>
      </w:r>
      <w:r w:rsidRPr="00AA486A">
        <w:rPr>
          <w:color w:val="000000"/>
          <w:lang w:eastAsia="ru-RU"/>
        </w:rPr>
        <w:t xml:space="preserve"> </w:t>
      </w:r>
      <w:r w:rsidRPr="00AA486A">
        <w:rPr>
          <w:rFonts w:eastAsia="Courier New"/>
          <w:color w:val="000000"/>
          <w:lang w:eastAsia="ru-RU"/>
        </w:rPr>
        <w:t>коллективной</w:t>
      </w:r>
      <w:r w:rsidRPr="00AA486A">
        <w:rPr>
          <w:color w:val="000000"/>
          <w:lang w:eastAsia="ru-RU"/>
        </w:rPr>
        <w:t xml:space="preserve"> </w:t>
      </w:r>
      <w:r w:rsidRPr="00AA486A">
        <w:rPr>
          <w:rFonts w:eastAsia="Courier New"/>
          <w:color w:val="000000"/>
          <w:lang w:eastAsia="ru-RU"/>
        </w:rPr>
        <w:t>работе,</w:t>
      </w:r>
      <w:r w:rsidRPr="00AA486A">
        <w:rPr>
          <w:color w:val="000000"/>
          <w:lang w:eastAsia="ru-RU"/>
        </w:rPr>
        <w:t xml:space="preserve"> </w:t>
      </w:r>
      <w:r w:rsidRPr="00AA486A">
        <w:rPr>
          <w:rFonts w:eastAsia="Courier New"/>
          <w:color w:val="000000"/>
          <w:lang w:eastAsia="ru-RU"/>
        </w:rPr>
        <w:t>освоение</w:t>
      </w:r>
      <w:r w:rsidRPr="00AA486A">
        <w:rPr>
          <w:color w:val="000000"/>
          <w:lang w:eastAsia="ru-RU"/>
        </w:rPr>
        <w:t xml:space="preserve"> </w:t>
      </w:r>
      <w:r w:rsidRPr="00AA486A">
        <w:rPr>
          <w:rFonts w:eastAsia="Courier New"/>
          <w:color w:val="000000"/>
          <w:lang w:eastAsia="ru-RU"/>
        </w:rPr>
        <w:t>основ</w:t>
      </w:r>
      <w:r w:rsidRPr="00AA486A">
        <w:rPr>
          <w:color w:val="000000"/>
          <w:lang w:eastAsia="ru-RU"/>
        </w:rPr>
        <w:t xml:space="preserve"> </w:t>
      </w:r>
      <w:r w:rsidRPr="00AA486A">
        <w:rPr>
          <w:rFonts w:eastAsia="Courier New"/>
          <w:color w:val="000000"/>
          <w:lang w:eastAsia="ru-RU"/>
        </w:rPr>
        <w:t>межкультурного</w:t>
      </w:r>
      <w:r w:rsidRPr="00AA486A">
        <w:rPr>
          <w:color w:val="000000"/>
          <w:lang w:eastAsia="ru-RU"/>
        </w:rPr>
        <w:t xml:space="preserve"> </w:t>
      </w:r>
      <w:r w:rsidRPr="00AA486A">
        <w:rPr>
          <w:rFonts w:eastAsia="Courier New"/>
          <w:color w:val="000000"/>
          <w:lang w:eastAsia="ru-RU"/>
        </w:rPr>
        <w:t>взаимодействия</w:t>
      </w:r>
      <w:r w:rsidRPr="00AA486A">
        <w:rPr>
          <w:color w:val="000000"/>
          <w:lang w:eastAsia="ru-RU"/>
        </w:rPr>
        <w:t xml:space="preserve"> </w:t>
      </w:r>
      <w:r w:rsidRPr="00AA486A">
        <w:rPr>
          <w:rFonts w:eastAsia="Courier New"/>
          <w:color w:val="000000"/>
          <w:lang w:eastAsia="ru-RU"/>
        </w:rPr>
        <w:t>в</w:t>
      </w:r>
      <w:r w:rsidRPr="00AA486A">
        <w:rPr>
          <w:color w:val="000000"/>
          <w:lang w:eastAsia="ru-RU"/>
        </w:rPr>
        <w:t xml:space="preserve"> </w:t>
      </w:r>
      <w:r w:rsidRPr="00AA486A">
        <w:rPr>
          <w:rFonts w:eastAsia="Courier New"/>
          <w:color w:val="000000"/>
          <w:lang w:eastAsia="ru-RU"/>
        </w:rPr>
        <w:t>школе</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социальном</w:t>
      </w:r>
      <w:r w:rsidRPr="00AA486A">
        <w:rPr>
          <w:color w:val="000000"/>
          <w:lang w:eastAsia="ru-RU"/>
        </w:rPr>
        <w:t xml:space="preserve"> </w:t>
      </w:r>
      <w:r w:rsidRPr="00AA486A">
        <w:rPr>
          <w:rFonts w:eastAsia="Courier New"/>
          <w:color w:val="000000"/>
          <w:lang w:eastAsia="ru-RU"/>
        </w:rPr>
        <w:t>окружении</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др.</w:t>
      </w:r>
    </w:p>
    <w:p w:rsidR="007259E2" w:rsidRPr="00AA486A" w:rsidRDefault="007259E2" w:rsidP="007259E2">
      <w:pPr>
        <w:widowControl w:val="0"/>
        <w:suppressAutoHyphens w:val="0"/>
        <w:ind w:firstLine="142"/>
        <w:jc w:val="both"/>
        <w:rPr>
          <w:rFonts w:eastAsia="Courier New"/>
          <w:color w:val="000000"/>
          <w:lang w:eastAsia="ru-RU"/>
        </w:rPr>
      </w:pPr>
      <w:r w:rsidRPr="00AA486A">
        <w:rPr>
          <w:rFonts w:eastAsia="Courier New"/>
          <w:b/>
          <w:color w:val="000000"/>
          <w:lang w:eastAsia="ru-RU"/>
        </w:rPr>
        <w:lastRenderedPageBreak/>
        <w:t xml:space="preserve">      Предметные</w:t>
      </w:r>
      <w:r w:rsidRPr="00AA486A">
        <w:rPr>
          <w:b/>
          <w:color w:val="000000"/>
          <w:lang w:eastAsia="ru-RU"/>
        </w:rPr>
        <w:t xml:space="preserve"> </w:t>
      </w:r>
      <w:r w:rsidRPr="00AA486A">
        <w:rPr>
          <w:rFonts w:eastAsia="Courier New"/>
          <w:b/>
          <w:color w:val="000000"/>
          <w:lang w:eastAsia="ru-RU"/>
        </w:rPr>
        <w:t>результаты</w:t>
      </w:r>
      <w:r w:rsidRPr="00AA486A">
        <w:rPr>
          <w:b/>
          <w:color w:val="000000"/>
          <w:lang w:eastAsia="ru-RU"/>
        </w:rPr>
        <w:t xml:space="preserve"> </w:t>
      </w:r>
      <w:r w:rsidRPr="00AA486A">
        <w:rPr>
          <w:rFonts w:eastAsia="Courier New"/>
          <w:color w:val="000000"/>
          <w:lang w:eastAsia="ru-RU"/>
        </w:rPr>
        <w:t>изучения</w:t>
      </w:r>
      <w:r w:rsidRPr="00AA486A">
        <w:rPr>
          <w:color w:val="000000"/>
          <w:lang w:eastAsia="ru-RU"/>
        </w:rPr>
        <w:t xml:space="preserve"> </w:t>
      </w:r>
      <w:r w:rsidRPr="00AA486A">
        <w:rPr>
          <w:rFonts w:eastAsia="Courier New"/>
          <w:color w:val="000000"/>
          <w:lang w:eastAsia="ru-RU"/>
        </w:rPr>
        <w:t>истории</w:t>
      </w:r>
      <w:r w:rsidRPr="00AA486A">
        <w:rPr>
          <w:color w:val="000000"/>
          <w:lang w:eastAsia="ru-RU"/>
        </w:rPr>
        <w:t xml:space="preserve"> </w:t>
      </w:r>
      <w:r w:rsidRPr="00AA486A">
        <w:rPr>
          <w:rFonts w:eastAsia="Courier New"/>
          <w:color w:val="000000"/>
          <w:lang w:eastAsia="ru-RU"/>
        </w:rPr>
        <w:t>учащимися:</w:t>
      </w:r>
    </w:p>
    <w:p w:rsidR="007259E2" w:rsidRPr="00AA486A" w:rsidRDefault="007259E2" w:rsidP="007259E2">
      <w:pPr>
        <w:widowControl w:val="0"/>
        <w:numPr>
          <w:ilvl w:val="0"/>
          <w:numId w:val="18"/>
        </w:numPr>
        <w:suppressAutoHyphens w:val="0"/>
        <w:ind w:firstLine="142"/>
        <w:jc w:val="both"/>
        <w:rPr>
          <w:rFonts w:eastAsia="Courier New"/>
          <w:color w:val="000000"/>
          <w:lang w:eastAsia="ru-RU"/>
        </w:rPr>
      </w:pPr>
      <w:r w:rsidRPr="00AA486A">
        <w:rPr>
          <w:rFonts w:eastAsia="Courier New"/>
          <w:color w:val="000000"/>
          <w:lang w:eastAsia="ru-RU"/>
        </w:rPr>
        <w:t>овладение</w:t>
      </w:r>
      <w:r w:rsidRPr="00AA486A">
        <w:rPr>
          <w:color w:val="000000"/>
          <w:lang w:eastAsia="ru-RU"/>
        </w:rPr>
        <w:t xml:space="preserve"> </w:t>
      </w:r>
      <w:r w:rsidRPr="00AA486A">
        <w:rPr>
          <w:rFonts w:eastAsia="Courier New"/>
          <w:color w:val="000000"/>
          <w:lang w:eastAsia="ru-RU"/>
        </w:rPr>
        <w:t>целостными</w:t>
      </w:r>
      <w:r w:rsidRPr="00AA486A">
        <w:rPr>
          <w:color w:val="000000"/>
          <w:lang w:eastAsia="ru-RU"/>
        </w:rPr>
        <w:t xml:space="preserve"> </w:t>
      </w:r>
      <w:r w:rsidRPr="00AA486A">
        <w:rPr>
          <w:rFonts w:eastAsia="Courier New"/>
          <w:color w:val="000000"/>
          <w:lang w:eastAsia="ru-RU"/>
        </w:rPr>
        <w:t>представлениями</w:t>
      </w:r>
      <w:r w:rsidRPr="00AA486A">
        <w:rPr>
          <w:color w:val="000000"/>
          <w:lang w:eastAsia="ru-RU"/>
        </w:rPr>
        <w:t xml:space="preserve"> </w:t>
      </w:r>
      <w:r w:rsidRPr="00AA486A">
        <w:rPr>
          <w:rFonts w:eastAsia="Courier New"/>
          <w:color w:val="000000"/>
          <w:lang w:eastAsia="ru-RU"/>
        </w:rPr>
        <w:t>об</w:t>
      </w:r>
      <w:r w:rsidRPr="00AA486A">
        <w:rPr>
          <w:color w:val="000000"/>
          <w:lang w:eastAsia="ru-RU"/>
        </w:rPr>
        <w:t xml:space="preserve"> </w:t>
      </w:r>
      <w:r w:rsidRPr="00AA486A">
        <w:rPr>
          <w:rFonts w:eastAsia="Courier New"/>
          <w:color w:val="000000"/>
          <w:lang w:eastAsia="ru-RU"/>
        </w:rPr>
        <w:t>историческом</w:t>
      </w:r>
      <w:r w:rsidRPr="00AA486A">
        <w:rPr>
          <w:color w:val="000000"/>
          <w:lang w:eastAsia="ru-RU"/>
        </w:rPr>
        <w:t xml:space="preserve"> </w:t>
      </w:r>
      <w:r w:rsidRPr="00AA486A">
        <w:rPr>
          <w:rFonts w:eastAsia="Courier New"/>
          <w:color w:val="000000"/>
          <w:lang w:eastAsia="ru-RU"/>
        </w:rPr>
        <w:t>пути</w:t>
      </w:r>
      <w:r w:rsidRPr="00AA486A">
        <w:rPr>
          <w:color w:val="000000"/>
          <w:lang w:eastAsia="ru-RU"/>
        </w:rPr>
        <w:t xml:space="preserve"> </w:t>
      </w:r>
      <w:r w:rsidRPr="00AA486A">
        <w:rPr>
          <w:rFonts w:eastAsia="Courier New"/>
          <w:color w:val="000000"/>
          <w:lang w:eastAsia="ru-RU"/>
        </w:rPr>
        <w:t>народов</w:t>
      </w:r>
      <w:r w:rsidRPr="00AA486A">
        <w:rPr>
          <w:color w:val="000000"/>
          <w:lang w:eastAsia="ru-RU"/>
        </w:rPr>
        <w:t xml:space="preserve"> </w:t>
      </w:r>
      <w:r w:rsidRPr="00AA486A">
        <w:rPr>
          <w:rFonts w:eastAsia="Courier New"/>
          <w:color w:val="000000"/>
          <w:lang w:eastAsia="ru-RU"/>
        </w:rPr>
        <w:t>своей</w:t>
      </w:r>
      <w:r w:rsidRPr="00AA486A">
        <w:rPr>
          <w:color w:val="000000"/>
          <w:lang w:eastAsia="ru-RU"/>
        </w:rPr>
        <w:t xml:space="preserve"> </w:t>
      </w:r>
      <w:r w:rsidRPr="00AA486A">
        <w:rPr>
          <w:rFonts w:eastAsia="Courier New"/>
          <w:color w:val="000000"/>
          <w:lang w:eastAsia="ru-RU"/>
        </w:rPr>
        <w:t>страны</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человечества</w:t>
      </w:r>
      <w:r w:rsidRPr="00AA486A">
        <w:rPr>
          <w:color w:val="000000"/>
          <w:lang w:eastAsia="ru-RU"/>
        </w:rPr>
        <w:t xml:space="preserve"> </w:t>
      </w:r>
      <w:r w:rsidRPr="00AA486A">
        <w:rPr>
          <w:rFonts w:eastAsia="Courier New"/>
          <w:color w:val="000000"/>
          <w:lang w:eastAsia="ru-RU"/>
        </w:rPr>
        <w:t>как</w:t>
      </w:r>
      <w:r w:rsidRPr="00AA486A">
        <w:rPr>
          <w:color w:val="000000"/>
          <w:lang w:eastAsia="ru-RU"/>
        </w:rPr>
        <w:t xml:space="preserve"> </w:t>
      </w:r>
      <w:r w:rsidRPr="00AA486A">
        <w:rPr>
          <w:rFonts w:eastAsia="Courier New"/>
          <w:color w:val="000000"/>
          <w:lang w:eastAsia="ru-RU"/>
        </w:rPr>
        <w:t>необходимой</w:t>
      </w:r>
      <w:r w:rsidRPr="00AA486A">
        <w:rPr>
          <w:color w:val="000000"/>
          <w:lang w:eastAsia="ru-RU"/>
        </w:rPr>
        <w:t xml:space="preserve"> </w:t>
      </w:r>
      <w:r w:rsidRPr="00AA486A">
        <w:rPr>
          <w:rFonts w:eastAsia="Courier New"/>
          <w:color w:val="000000"/>
          <w:lang w:eastAsia="ru-RU"/>
        </w:rPr>
        <w:t>основой</w:t>
      </w:r>
      <w:r w:rsidRPr="00AA486A">
        <w:rPr>
          <w:color w:val="000000"/>
          <w:lang w:eastAsia="ru-RU"/>
        </w:rPr>
        <w:t xml:space="preserve"> </w:t>
      </w:r>
      <w:r w:rsidRPr="00AA486A">
        <w:rPr>
          <w:rFonts w:eastAsia="Courier New"/>
          <w:color w:val="000000"/>
          <w:lang w:eastAsia="ru-RU"/>
        </w:rPr>
        <w:t>для</w:t>
      </w:r>
      <w:r w:rsidRPr="00AA486A">
        <w:rPr>
          <w:color w:val="000000"/>
          <w:lang w:eastAsia="ru-RU"/>
        </w:rPr>
        <w:t xml:space="preserve"> </w:t>
      </w:r>
      <w:r w:rsidRPr="00AA486A">
        <w:rPr>
          <w:rFonts w:eastAsia="Courier New"/>
          <w:color w:val="000000"/>
          <w:lang w:eastAsia="ru-RU"/>
        </w:rPr>
        <w:t>миропонимания</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познания</w:t>
      </w:r>
      <w:r w:rsidRPr="00AA486A">
        <w:rPr>
          <w:color w:val="000000"/>
          <w:lang w:eastAsia="ru-RU"/>
        </w:rPr>
        <w:t xml:space="preserve"> </w:t>
      </w:r>
      <w:r w:rsidRPr="00AA486A">
        <w:rPr>
          <w:rFonts w:eastAsia="Courier New"/>
          <w:color w:val="000000"/>
          <w:lang w:eastAsia="ru-RU"/>
        </w:rPr>
        <w:t>современного</w:t>
      </w:r>
      <w:r w:rsidRPr="00AA486A">
        <w:rPr>
          <w:color w:val="000000"/>
          <w:lang w:eastAsia="ru-RU"/>
        </w:rPr>
        <w:t xml:space="preserve"> </w:t>
      </w:r>
      <w:r w:rsidRPr="00AA486A">
        <w:rPr>
          <w:rFonts w:eastAsia="Courier New"/>
          <w:color w:val="000000"/>
          <w:lang w:eastAsia="ru-RU"/>
        </w:rPr>
        <w:t>общества;</w:t>
      </w:r>
    </w:p>
    <w:p w:rsidR="007259E2" w:rsidRPr="00AA486A" w:rsidRDefault="007259E2" w:rsidP="007259E2">
      <w:pPr>
        <w:widowControl w:val="0"/>
        <w:numPr>
          <w:ilvl w:val="0"/>
          <w:numId w:val="18"/>
        </w:numPr>
        <w:suppressAutoHyphens w:val="0"/>
        <w:ind w:firstLine="142"/>
        <w:jc w:val="both"/>
        <w:rPr>
          <w:rFonts w:eastAsia="Courier New"/>
          <w:color w:val="000000"/>
          <w:lang w:eastAsia="ru-RU"/>
        </w:rPr>
      </w:pPr>
      <w:r w:rsidRPr="00AA486A">
        <w:rPr>
          <w:rFonts w:eastAsia="Courier New"/>
          <w:color w:val="000000"/>
          <w:lang w:eastAsia="ru-RU"/>
        </w:rPr>
        <w:t>способность</w:t>
      </w:r>
      <w:r w:rsidRPr="00AA486A">
        <w:rPr>
          <w:color w:val="000000"/>
          <w:lang w:eastAsia="ru-RU"/>
        </w:rPr>
        <w:t xml:space="preserve"> </w:t>
      </w:r>
      <w:r w:rsidRPr="00AA486A">
        <w:rPr>
          <w:rFonts w:eastAsia="Courier New"/>
          <w:color w:val="000000"/>
          <w:lang w:eastAsia="ru-RU"/>
        </w:rPr>
        <w:t>применять</w:t>
      </w:r>
      <w:r w:rsidRPr="00AA486A">
        <w:rPr>
          <w:color w:val="000000"/>
          <w:lang w:eastAsia="ru-RU"/>
        </w:rPr>
        <w:t xml:space="preserve"> </w:t>
      </w:r>
      <w:r w:rsidRPr="00AA486A">
        <w:rPr>
          <w:rFonts w:eastAsia="Courier New"/>
          <w:color w:val="000000"/>
          <w:lang w:eastAsia="ru-RU"/>
        </w:rPr>
        <w:t>понятийный</w:t>
      </w:r>
      <w:r w:rsidRPr="00AA486A">
        <w:rPr>
          <w:color w:val="000000"/>
          <w:lang w:eastAsia="ru-RU"/>
        </w:rPr>
        <w:t xml:space="preserve"> </w:t>
      </w:r>
      <w:r w:rsidRPr="00AA486A">
        <w:rPr>
          <w:rFonts w:eastAsia="Courier New"/>
          <w:color w:val="000000"/>
          <w:lang w:eastAsia="ru-RU"/>
        </w:rPr>
        <w:t>аппарат</w:t>
      </w:r>
      <w:r w:rsidRPr="00AA486A">
        <w:rPr>
          <w:color w:val="000000"/>
          <w:lang w:eastAsia="ru-RU"/>
        </w:rPr>
        <w:t xml:space="preserve"> </w:t>
      </w:r>
      <w:r w:rsidRPr="00AA486A">
        <w:rPr>
          <w:rFonts w:eastAsia="Courier New"/>
          <w:color w:val="000000"/>
          <w:lang w:eastAsia="ru-RU"/>
        </w:rPr>
        <w:t>исторического</w:t>
      </w:r>
      <w:r w:rsidRPr="00AA486A">
        <w:rPr>
          <w:color w:val="000000"/>
          <w:lang w:eastAsia="ru-RU"/>
        </w:rPr>
        <w:t xml:space="preserve"> </w:t>
      </w:r>
      <w:r w:rsidRPr="00AA486A">
        <w:rPr>
          <w:rFonts w:eastAsia="Courier New"/>
          <w:color w:val="000000"/>
          <w:lang w:eastAsia="ru-RU"/>
        </w:rPr>
        <w:t>знания</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приемы</w:t>
      </w:r>
      <w:r w:rsidRPr="00AA486A">
        <w:rPr>
          <w:color w:val="000000"/>
          <w:lang w:eastAsia="ru-RU"/>
        </w:rPr>
        <w:t xml:space="preserve"> </w:t>
      </w:r>
      <w:r w:rsidRPr="00AA486A">
        <w:rPr>
          <w:rFonts w:eastAsia="Courier New"/>
          <w:color w:val="000000"/>
          <w:lang w:eastAsia="ru-RU"/>
        </w:rPr>
        <w:t>исторического</w:t>
      </w:r>
      <w:r w:rsidRPr="00AA486A">
        <w:rPr>
          <w:color w:val="000000"/>
          <w:lang w:eastAsia="ru-RU"/>
        </w:rPr>
        <w:t xml:space="preserve"> </w:t>
      </w:r>
      <w:r w:rsidRPr="00AA486A">
        <w:rPr>
          <w:rFonts w:eastAsia="Courier New"/>
          <w:color w:val="000000"/>
          <w:lang w:eastAsia="ru-RU"/>
        </w:rPr>
        <w:t>анализа</w:t>
      </w:r>
      <w:r w:rsidRPr="00AA486A">
        <w:rPr>
          <w:color w:val="000000"/>
          <w:lang w:eastAsia="ru-RU"/>
        </w:rPr>
        <w:t xml:space="preserve"> </w:t>
      </w:r>
      <w:r w:rsidRPr="00AA486A">
        <w:rPr>
          <w:rFonts w:eastAsia="Courier New"/>
          <w:color w:val="000000"/>
          <w:lang w:eastAsia="ru-RU"/>
        </w:rPr>
        <w:t>для</w:t>
      </w:r>
      <w:r w:rsidRPr="00AA486A">
        <w:rPr>
          <w:color w:val="000000"/>
          <w:lang w:eastAsia="ru-RU"/>
        </w:rPr>
        <w:t xml:space="preserve"> </w:t>
      </w:r>
      <w:r w:rsidRPr="00AA486A">
        <w:rPr>
          <w:rFonts w:eastAsia="Courier New"/>
          <w:color w:val="000000"/>
          <w:lang w:eastAsia="ru-RU"/>
        </w:rPr>
        <w:t>раскрытия</w:t>
      </w:r>
      <w:r w:rsidRPr="00AA486A">
        <w:rPr>
          <w:color w:val="000000"/>
          <w:lang w:eastAsia="ru-RU"/>
        </w:rPr>
        <w:t xml:space="preserve"> </w:t>
      </w:r>
      <w:r w:rsidRPr="00AA486A">
        <w:rPr>
          <w:rFonts w:eastAsia="Courier New"/>
          <w:color w:val="000000"/>
          <w:lang w:eastAsia="ru-RU"/>
        </w:rPr>
        <w:t>сущности</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значения</w:t>
      </w:r>
      <w:r w:rsidRPr="00AA486A">
        <w:rPr>
          <w:color w:val="000000"/>
          <w:lang w:eastAsia="ru-RU"/>
        </w:rPr>
        <w:t xml:space="preserve"> </w:t>
      </w:r>
      <w:r w:rsidRPr="00AA486A">
        <w:rPr>
          <w:rFonts w:eastAsia="Courier New"/>
          <w:color w:val="000000"/>
          <w:lang w:eastAsia="ru-RU"/>
        </w:rPr>
        <w:t>событий</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явлений</w:t>
      </w:r>
      <w:r w:rsidRPr="00AA486A">
        <w:rPr>
          <w:color w:val="000000"/>
          <w:lang w:eastAsia="ru-RU"/>
        </w:rPr>
        <w:t xml:space="preserve"> </w:t>
      </w:r>
      <w:r w:rsidRPr="00AA486A">
        <w:rPr>
          <w:rFonts w:eastAsia="Courier New"/>
          <w:color w:val="000000"/>
          <w:lang w:eastAsia="ru-RU"/>
        </w:rPr>
        <w:t>прошлого</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современности;</w:t>
      </w:r>
    </w:p>
    <w:p w:rsidR="007259E2" w:rsidRPr="00AA486A" w:rsidRDefault="007259E2" w:rsidP="007259E2">
      <w:pPr>
        <w:widowControl w:val="0"/>
        <w:numPr>
          <w:ilvl w:val="0"/>
          <w:numId w:val="18"/>
        </w:numPr>
        <w:suppressAutoHyphens w:val="0"/>
        <w:ind w:firstLine="142"/>
        <w:jc w:val="both"/>
        <w:rPr>
          <w:rFonts w:eastAsia="Courier New"/>
          <w:color w:val="000000"/>
          <w:lang w:eastAsia="ru-RU"/>
        </w:rPr>
      </w:pPr>
      <w:r w:rsidRPr="00AA486A">
        <w:rPr>
          <w:rFonts w:eastAsia="Courier New"/>
          <w:color w:val="000000"/>
          <w:lang w:eastAsia="ru-RU"/>
        </w:rPr>
        <w:t>умения</w:t>
      </w:r>
      <w:r w:rsidRPr="00AA486A">
        <w:rPr>
          <w:color w:val="000000"/>
          <w:lang w:eastAsia="ru-RU"/>
        </w:rPr>
        <w:t xml:space="preserve"> </w:t>
      </w:r>
      <w:r w:rsidRPr="00AA486A">
        <w:rPr>
          <w:rFonts w:eastAsia="Courier New"/>
          <w:color w:val="000000"/>
          <w:lang w:eastAsia="ru-RU"/>
        </w:rPr>
        <w:t>изучать</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систематизировать</w:t>
      </w:r>
      <w:r w:rsidRPr="00AA486A">
        <w:rPr>
          <w:color w:val="000000"/>
          <w:lang w:eastAsia="ru-RU"/>
        </w:rPr>
        <w:t xml:space="preserve"> </w:t>
      </w:r>
      <w:r w:rsidRPr="00AA486A">
        <w:rPr>
          <w:rFonts w:eastAsia="Courier New"/>
          <w:color w:val="000000"/>
          <w:lang w:eastAsia="ru-RU"/>
        </w:rPr>
        <w:t>информацию</w:t>
      </w:r>
      <w:r w:rsidRPr="00AA486A">
        <w:rPr>
          <w:color w:val="000000"/>
          <w:lang w:eastAsia="ru-RU"/>
        </w:rPr>
        <w:t xml:space="preserve"> </w:t>
      </w:r>
      <w:r w:rsidRPr="00AA486A">
        <w:rPr>
          <w:rFonts w:eastAsia="Courier New"/>
          <w:color w:val="000000"/>
          <w:lang w:eastAsia="ru-RU"/>
        </w:rPr>
        <w:t>из</w:t>
      </w:r>
      <w:r w:rsidRPr="00AA486A">
        <w:rPr>
          <w:color w:val="000000"/>
          <w:lang w:eastAsia="ru-RU"/>
        </w:rPr>
        <w:t xml:space="preserve"> </w:t>
      </w:r>
      <w:r w:rsidRPr="00AA486A">
        <w:rPr>
          <w:rFonts w:eastAsia="Courier New"/>
          <w:color w:val="000000"/>
          <w:lang w:eastAsia="ru-RU"/>
        </w:rPr>
        <w:t>различных</w:t>
      </w:r>
      <w:r w:rsidRPr="00AA486A">
        <w:rPr>
          <w:color w:val="000000"/>
          <w:lang w:eastAsia="ru-RU"/>
        </w:rPr>
        <w:t xml:space="preserve"> </w:t>
      </w:r>
      <w:r w:rsidRPr="00AA486A">
        <w:rPr>
          <w:rFonts w:eastAsia="Courier New"/>
          <w:color w:val="000000"/>
          <w:lang w:eastAsia="ru-RU"/>
        </w:rPr>
        <w:t>исторических</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современных</w:t>
      </w:r>
      <w:r w:rsidRPr="00AA486A">
        <w:rPr>
          <w:color w:val="000000"/>
          <w:lang w:eastAsia="ru-RU"/>
        </w:rPr>
        <w:t xml:space="preserve">  </w:t>
      </w:r>
      <w:r w:rsidRPr="00AA486A">
        <w:rPr>
          <w:rFonts w:eastAsia="Courier New"/>
          <w:color w:val="000000"/>
          <w:lang w:eastAsia="ru-RU"/>
        </w:rPr>
        <w:t>источников,</w:t>
      </w:r>
      <w:r w:rsidRPr="00AA486A">
        <w:rPr>
          <w:color w:val="000000"/>
          <w:lang w:eastAsia="ru-RU"/>
        </w:rPr>
        <w:t xml:space="preserve"> </w:t>
      </w:r>
      <w:r w:rsidRPr="00AA486A">
        <w:rPr>
          <w:rFonts w:eastAsia="Courier New"/>
          <w:color w:val="000000"/>
          <w:lang w:eastAsia="ru-RU"/>
        </w:rPr>
        <w:t>раскрывая</w:t>
      </w:r>
      <w:r w:rsidRPr="00AA486A">
        <w:rPr>
          <w:color w:val="000000"/>
          <w:lang w:eastAsia="ru-RU"/>
        </w:rPr>
        <w:t xml:space="preserve"> </w:t>
      </w:r>
      <w:r w:rsidRPr="00AA486A">
        <w:rPr>
          <w:rFonts w:eastAsia="Courier New"/>
          <w:color w:val="000000"/>
          <w:lang w:eastAsia="ru-RU"/>
        </w:rPr>
        <w:t>ее</w:t>
      </w:r>
      <w:r w:rsidRPr="00AA486A">
        <w:rPr>
          <w:color w:val="000000"/>
          <w:lang w:eastAsia="ru-RU"/>
        </w:rPr>
        <w:t xml:space="preserve"> </w:t>
      </w:r>
      <w:r w:rsidRPr="00AA486A">
        <w:rPr>
          <w:rFonts w:eastAsia="Courier New"/>
          <w:color w:val="000000"/>
          <w:lang w:eastAsia="ru-RU"/>
        </w:rPr>
        <w:t>социальную</w:t>
      </w:r>
      <w:r w:rsidRPr="00AA486A">
        <w:rPr>
          <w:color w:val="000000"/>
          <w:lang w:eastAsia="ru-RU"/>
        </w:rPr>
        <w:t xml:space="preserve"> </w:t>
      </w:r>
      <w:r w:rsidRPr="00AA486A">
        <w:rPr>
          <w:rFonts w:eastAsia="Courier New"/>
          <w:color w:val="000000"/>
          <w:lang w:eastAsia="ru-RU"/>
        </w:rPr>
        <w:t>принадлежность</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познавательную</w:t>
      </w:r>
      <w:r w:rsidRPr="00AA486A">
        <w:rPr>
          <w:color w:val="000000"/>
          <w:lang w:eastAsia="ru-RU"/>
        </w:rPr>
        <w:t xml:space="preserve"> </w:t>
      </w:r>
      <w:r w:rsidRPr="00AA486A">
        <w:rPr>
          <w:rFonts w:eastAsia="Courier New"/>
          <w:color w:val="000000"/>
          <w:lang w:eastAsia="ru-RU"/>
        </w:rPr>
        <w:t>ценность;</w:t>
      </w:r>
    </w:p>
    <w:p w:rsidR="007259E2" w:rsidRPr="00AA486A" w:rsidRDefault="007259E2" w:rsidP="007259E2">
      <w:pPr>
        <w:widowControl w:val="0"/>
        <w:numPr>
          <w:ilvl w:val="0"/>
          <w:numId w:val="18"/>
        </w:numPr>
        <w:suppressAutoHyphens w:val="0"/>
        <w:ind w:firstLine="142"/>
        <w:jc w:val="both"/>
        <w:rPr>
          <w:rFonts w:eastAsia="Courier New"/>
          <w:color w:val="000000"/>
          <w:lang w:eastAsia="ru-RU"/>
        </w:rPr>
      </w:pPr>
      <w:r w:rsidRPr="00AA486A">
        <w:rPr>
          <w:rFonts w:eastAsia="Courier New"/>
          <w:color w:val="000000"/>
          <w:lang w:eastAsia="ru-RU"/>
        </w:rPr>
        <w:t>расширение</w:t>
      </w:r>
      <w:r w:rsidRPr="00AA486A">
        <w:rPr>
          <w:color w:val="000000"/>
          <w:lang w:eastAsia="ru-RU"/>
        </w:rPr>
        <w:t xml:space="preserve"> </w:t>
      </w:r>
      <w:r w:rsidRPr="00AA486A">
        <w:rPr>
          <w:rFonts w:eastAsia="Courier New"/>
          <w:color w:val="000000"/>
          <w:lang w:eastAsia="ru-RU"/>
        </w:rPr>
        <w:t>опыта</w:t>
      </w:r>
      <w:r w:rsidRPr="00AA486A">
        <w:rPr>
          <w:color w:val="000000"/>
          <w:lang w:eastAsia="ru-RU"/>
        </w:rPr>
        <w:t xml:space="preserve"> </w:t>
      </w:r>
      <w:r w:rsidRPr="00AA486A">
        <w:rPr>
          <w:rFonts w:eastAsia="Courier New"/>
          <w:color w:val="000000"/>
          <w:lang w:eastAsia="ru-RU"/>
        </w:rPr>
        <w:t>оценочной</w:t>
      </w:r>
      <w:r w:rsidRPr="00AA486A">
        <w:rPr>
          <w:color w:val="000000"/>
          <w:lang w:eastAsia="ru-RU"/>
        </w:rPr>
        <w:t xml:space="preserve"> </w:t>
      </w:r>
      <w:r w:rsidRPr="00AA486A">
        <w:rPr>
          <w:rFonts w:eastAsia="Courier New"/>
          <w:color w:val="000000"/>
          <w:lang w:eastAsia="ru-RU"/>
        </w:rPr>
        <w:t>деятельности</w:t>
      </w:r>
      <w:r w:rsidRPr="00AA486A">
        <w:rPr>
          <w:color w:val="000000"/>
          <w:lang w:eastAsia="ru-RU"/>
        </w:rPr>
        <w:t xml:space="preserve"> </w:t>
      </w:r>
      <w:r w:rsidRPr="00AA486A">
        <w:rPr>
          <w:rFonts w:eastAsia="Courier New"/>
          <w:color w:val="000000"/>
          <w:lang w:eastAsia="ru-RU"/>
        </w:rPr>
        <w:t>на</w:t>
      </w:r>
      <w:r w:rsidRPr="00AA486A">
        <w:rPr>
          <w:color w:val="000000"/>
          <w:lang w:eastAsia="ru-RU"/>
        </w:rPr>
        <w:t xml:space="preserve"> </w:t>
      </w:r>
      <w:r w:rsidRPr="00AA486A">
        <w:rPr>
          <w:rFonts w:eastAsia="Courier New"/>
          <w:color w:val="000000"/>
          <w:lang w:eastAsia="ru-RU"/>
        </w:rPr>
        <w:t>основе</w:t>
      </w:r>
      <w:r w:rsidRPr="00AA486A">
        <w:rPr>
          <w:color w:val="000000"/>
          <w:lang w:eastAsia="ru-RU"/>
        </w:rPr>
        <w:t xml:space="preserve"> </w:t>
      </w:r>
      <w:r w:rsidRPr="00AA486A">
        <w:rPr>
          <w:rFonts w:eastAsia="Courier New"/>
          <w:color w:val="000000"/>
          <w:lang w:eastAsia="ru-RU"/>
        </w:rPr>
        <w:t>осмысления</w:t>
      </w:r>
      <w:r w:rsidRPr="00AA486A">
        <w:rPr>
          <w:color w:val="000000"/>
          <w:lang w:eastAsia="ru-RU"/>
        </w:rPr>
        <w:t xml:space="preserve">  </w:t>
      </w:r>
      <w:r w:rsidRPr="00AA486A">
        <w:rPr>
          <w:rFonts w:eastAsia="Courier New"/>
          <w:color w:val="000000"/>
          <w:lang w:eastAsia="ru-RU"/>
        </w:rPr>
        <w:t>жизни</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деяний</w:t>
      </w:r>
      <w:r w:rsidRPr="00AA486A">
        <w:rPr>
          <w:color w:val="000000"/>
          <w:lang w:eastAsia="ru-RU"/>
        </w:rPr>
        <w:t xml:space="preserve"> </w:t>
      </w:r>
      <w:r w:rsidRPr="00AA486A">
        <w:rPr>
          <w:rFonts w:eastAsia="Courier New"/>
          <w:color w:val="000000"/>
          <w:lang w:eastAsia="ru-RU"/>
        </w:rPr>
        <w:t>личностей</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народов</w:t>
      </w:r>
      <w:r w:rsidRPr="00AA486A">
        <w:rPr>
          <w:color w:val="000000"/>
          <w:lang w:eastAsia="ru-RU"/>
        </w:rPr>
        <w:t xml:space="preserve"> </w:t>
      </w:r>
      <w:r w:rsidRPr="00AA486A">
        <w:rPr>
          <w:rFonts w:eastAsia="Courier New"/>
          <w:color w:val="000000"/>
          <w:lang w:eastAsia="ru-RU"/>
        </w:rPr>
        <w:t>в</w:t>
      </w:r>
      <w:r w:rsidRPr="00AA486A">
        <w:rPr>
          <w:color w:val="000000"/>
          <w:lang w:eastAsia="ru-RU"/>
        </w:rPr>
        <w:t xml:space="preserve"> </w:t>
      </w:r>
      <w:r w:rsidRPr="00AA486A">
        <w:rPr>
          <w:rFonts w:eastAsia="Courier New"/>
          <w:color w:val="000000"/>
          <w:lang w:eastAsia="ru-RU"/>
        </w:rPr>
        <w:t>истории</w:t>
      </w:r>
      <w:r w:rsidRPr="00AA486A">
        <w:rPr>
          <w:color w:val="000000"/>
          <w:lang w:eastAsia="ru-RU"/>
        </w:rPr>
        <w:t xml:space="preserve"> </w:t>
      </w:r>
      <w:r w:rsidRPr="00AA486A">
        <w:rPr>
          <w:rFonts w:eastAsia="Courier New"/>
          <w:color w:val="000000"/>
          <w:lang w:eastAsia="ru-RU"/>
        </w:rPr>
        <w:t>своей</w:t>
      </w:r>
      <w:r w:rsidRPr="00AA486A">
        <w:rPr>
          <w:color w:val="000000"/>
          <w:lang w:eastAsia="ru-RU"/>
        </w:rPr>
        <w:t xml:space="preserve"> </w:t>
      </w:r>
      <w:r w:rsidRPr="00AA486A">
        <w:rPr>
          <w:rFonts w:eastAsia="Courier New"/>
          <w:color w:val="000000"/>
          <w:lang w:eastAsia="ru-RU"/>
        </w:rPr>
        <w:t>страны</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человечества</w:t>
      </w:r>
      <w:r w:rsidRPr="00AA486A">
        <w:rPr>
          <w:color w:val="000000"/>
          <w:lang w:eastAsia="ru-RU"/>
        </w:rPr>
        <w:t xml:space="preserve"> </w:t>
      </w:r>
      <w:r w:rsidRPr="00AA486A">
        <w:rPr>
          <w:rFonts w:eastAsia="Courier New"/>
          <w:color w:val="000000"/>
          <w:lang w:eastAsia="ru-RU"/>
        </w:rPr>
        <w:t>в</w:t>
      </w:r>
      <w:r w:rsidRPr="00AA486A">
        <w:rPr>
          <w:color w:val="000000"/>
          <w:lang w:eastAsia="ru-RU"/>
        </w:rPr>
        <w:t xml:space="preserve"> </w:t>
      </w:r>
      <w:r w:rsidRPr="00AA486A">
        <w:rPr>
          <w:rFonts w:eastAsia="Courier New"/>
          <w:color w:val="000000"/>
          <w:lang w:eastAsia="ru-RU"/>
        </w:rPr>
        <w:t>целом;</w:t>
      </w:r>
    </w:p>
    <w:p w:rsidR="007259E2" w:rsidRPr="00AA486A" w:rsidRDefault="007259E2" w:rsidP="007259E2">
      <w:pPr>
        <w:widowControl w:val="0"/>
        <w:numPr>
          <w:ilvl w:val="0"/>
          <w:numId w:val="18"/>
        </w:numPr>
        <w:suppressAutoHyphens w:val="0"/>
        <w:ind w:firstLine="142"/>
        <w:jc w:val="both"/>
        <w:rPr>
          <w:rFonts w:eastAsia="Courier New"/>
          <w:color w:val="000000"/>
          <w:lang w:eastAsia="ru-RU"/>
        </w:rPr>
      </w:pPr>
      <w:r w:rsidRPr="00AA486A">
        <w:rPr>
          <w:rFonts w:eastAsia="Courier New"/>
          <w:color w:val="000000"/>
          <w:lang w:eastAsia="ru-RU"/>
        </w:rPr>
        <w:t>готовность</w:t>
      </w:r>
      <w:r w:rsidRPr="00AA486A">
        <w:rPr>
          <w:color w:val="000000"/>
          <w:lang w:eastAsia="ru-RU"/>
        </w:rPr>
        <w:t xml:space="preserve"> </w:t>
      </w:r>
      <w:r w:rsidRPr="00AA486A">
        <w:rPr>
          <w:rFonts w:eastAsia="Courier New"/>
          <w:color w:val="000000"/>
          <w:lang w:eastAsia="ru-RU"/>
        </w:rPr>
        <w:t>применять</w:t>
      </w:r>
      <w:r w:rsidRPr="00AA486A">
        <w:rPr>
          <w:color w:val="000000"/>
          <w:lang w:eastAsia="ru-RU"/>
        </w:rPr>
        <w:t xml:space="preserve"> </w:t>
      </w:r>
      <w:r w:rsidRPr="00AA486A">
        <w:rPr>
          <w:rFonts w:eastAsia="Courier New"/>
          <w:color w:val="000000"/>
          <w:lang w:eastAsia="ru-RU"/>
        </w:rPr>
        <w:t>исторические</w:t>
      </w:r>
      <w:r w:rsidRPr="00AA486A">
        <w:rPr>
          <w:color w:val="000000"/>
          <w:lang w:eastAsia="ru-RU"/>
        </w:rPr>
        <w:t xml:space="preserve"> </w:t>
      </w:r>
      <w:r w:rsidRPr="00AA486A">
        <w:rPr>
          <w:rFonts w:eastAsia="Courier New"/>
          <w:color w:val="000000"/>
          <w:lang w:eastAsia="ru-RU"/>
        </w:rPr>
        <w:t>знания</w:t>
      </w:r>
      <w:r w:rsidRPr="00AA486A">
        <w:rPr>
          <w:color w:val="000000"/>
          <w:lang w:eastAsia="ru-RU"/>
        </w:rPr>
        <w:t xml:space="preserve"> </w:t>
      </w:r>
      <w:r w:rsidRPr="00AA486A">
        <w:rPr>
          <w:rFonts w:eastAsia="Courier New"/>
          <w:color w:val="000000"/>
          <w:lang w:eastAsia="ru-RU"/>
        </w:rPr>
        <w:t>для</w:t>
      </w:r>
      <w:r w:rsidRPr="00AA486A">
        <w:rPr>
          <w:color w:val="000000"/>
          <w:lang w:eastAsia="ru-RU"/>
        </w:rPr>
        <w:t xml:space="preserve"> </w:t>
      </w:r>
      <w:r w:rsidRPr="00AA486A">
        <w:rPr>
          <w:rFonts w:eastAsia="Courier New"/>
          <w:color w:val="000000"/>
          <w:lang w:eastAsia="ru-RU"/>
        </w:rPr>
        <w:t>выявления</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сохранения</w:t>
      </w:r>
      <w:r w:rsidRPr="00AA486A">
        <w:rPr>
          <w:color w:val="000000"/>
          <w:lang w:eastAsia="ru-RU"/>
        </w:rPr>
        <w:t xml:space="preserve"> </w:t>
      </w:r>
      <w:r w:rsidRPr="00AA486A">
        <w:rPr>
          <w:rFonts w:eastAsia="Courier New"/>
          <w:color w:val="000000"/>
          <w:lang w:eastAsia="ru-RU"/>
        </w:rPr>
        <w:t>исторических</w:t>
      </w:r>
      <w:r w:rsidRPr="00AA486A">
        <w:rPr>
          <w:color w:val="000000"/>
          <w:lang w:eastAsia="ru-RU"/>
        </w:rPr>
        <w:t xml:space="preserve"> </w:t>
      </w:r>
      <w:r w:rsidRPr="00AA486A">
        <w:rPr>
          <w:rFonts w:eastAsia="Courier New"/>
          <w:color w:val="000000"/>
          <w:lang w:eastAsia="ru-RU"/>
        </w:rPr>
        <w:t>и</w:t>
      </w:r>
      <w:r w:rsidRPr="00AA486A">
        <w:rPr>
          <w:color w:val="000000"/>
          <w:lang w:eastAsia="ru-RU"/>
        </w:rPr>
        <w:t xml:space="preserve"> </w:t>
      </w:r>
      <w:r w:rsidRPr="00AA486A">
        <w:rPr>
          <w:rFonts w:eastAsia="Courier New"/>
          <w:color w:val="000000"/>
          <w:lang w:eastAsia="ru-RU"/>
        </w:rPr>
        <w:t>культурных</w:t>
      </w:r>
      <w:r w:rsidRPr="00AA486A">
        <w:rPr>
          <w:color w:val="000000"/>
          <w:lang w:eastAsia="ru-RU"/>
        </w:rPr>
        <w:t xml:space="preserve"> </w:t>
      </w:r>
      <w:r w:rsidRPr="00AA486A">
        <w:rPr>
          <w:rFonts w:eastAsia="Courier New"/>
          <w:color w:val="000000"/>
          <w:lang w:eastAsia="ru-RU"/>
        </w:rPr>
        <w:t>памятников</w:t>
      </w:r>
      <w:r w:rsidRPr="00AA486A">
        <w:rPr>
          <w:color w:val="000000"/>
          <w:lang w:eastAsia="ru-RU"/>
        </w:rPr>
        <w:t xml:space="preserve"> </w:t>
      </w:r>
      <w:r w:rsidRPr="00AA486A">
        <w:rPr>
          <w:rFonts w:eastAsia="Courier New"/>
          <w:color w:val="000000"/>
          <w:lang w:eastAsia="ru-RU"/>
        </w:rPr>
        <w:t>своей</w:t>
      </w:r>
      <w:r w:rsidRPr="00AA486A">
        <w:rPr>
          <w:color w:val="000000"/>
          <w:lang w:eastAsia="ru-RU"/>
        </w:rPr>
        <w:t xml:space="preserve"> </w:t>
      </w:r>
      <w:r w:rsidRPr="00AA486A">
        <w:rPr>
          <w:rFonts w:eastAsia="Courier New"/>
          <w:color w:val="000000"/>
          <w:lang w:eastAsia="ru-RU"/>
        </w:rPr>
        <w:t>страны.</w:t>
      </w:r>
    </w:p>
    <w:p w:rsidR="00DA6BBF" w:rsidRPr="00AA486A" w:rsidRDefault="00DA6BBF" w:rsidP="00DA6BBF">
      <w:pPr>
        <w:widowControl w:val="0"/>
        <w:suppressAutoHyphens w:val="0"/>
        <w:ind w:left="862"/>
        <w:jc w:val="both"/>
        <w:rPr>
          <w:rFonts w:eastAsia="Courier New"/>
          <w:color w:val="000000"/>
          <w:lang w:eastAsia="ru-RU"/>
        </w:rPr>
      </w:pPr>
    </w:p>
    <w:p w:rsidR="00DA6BBF" w:rsidRPr="00AA486A" w:rsidRDefault="00DA6BBF" w:rsidP="00DA6BBF">
      <w:pPr>
        <w:widowControl w:val="0"/>
        <w:suppressAutoHyphens w:val="0"/>
        <w:ind w:left="862"/>
        <w:jc w:val="both"/>
        <w:rPr>
          <w:rFonts w:eastAsia="Courier New"/>
          <w:b/>
          <w:color w:val="000000"/>
          <w:lang w:eastAsia="ru-RU"/>
        </w:rPr>
      </w:pPr>
      <w:r w:rsidRPr="00AA486A">
        <w:rPr>
          <w:rFonts w:eastAsia="Courier New"/>
          <w:b/>
          <w:color w:val="000000"/>
          <w:lang w:eastAsia="ru-RU"/>
        </w:rPr>
        <w:t>Требования к уровню подготовки  учащихся</w:t>
      </w:r>
    </w:p>
    <w:p w:rsidR="00DA6BBF" w:rsidRPr="00AA486A" w:rsidRDefault="00DA6BBF" w:rsidP="00DA6BBF">
      <w:pPr>
        <w:widowControl w:val="0"/>
        <w:suppressAutoHyphens w:val="0"/>
        <w:ind w:left="862"/>
        <w:jc w:val="both"/>
        <w:rPr>
          <w:rFonts w:eastAsia="Courier New"/>
          <w:i/>
          <w:color w:val="000000"/>
          <w:lang w:eastAsia="ru-RU"/>
        </w:rPr>
      </w:pPr>
    </w:p>
    <w:tbl>
      <w:tblPr>
        <w:tblW w:w="14850" w:type="dxa"/>
        <w:tblLook w:val="04A0" w:firstRow="1" w:lastRow="0" w:firstColumn="1" w:lastColumn="0" w:noHBand="0" w:noVBand="1"/>
      </w:tblPr>
      <w:tblGrid>
        <w:gridCol w:w="1526"/>
        <w:gridCol w:w="13324"/>
      </w:tblGrid>
      <w:tr w:rsidR="00DA6BBF" w:rsidRPr="00AA486A" w:rsidTr="00DA6BBF">
        <w:tc>
          <w:tcPr>
            <w:tcW w:w="1526" w:type="dxa"/>
          </w:tcPr>
          <w:p w:rsidR="00DA6BBF" w:rsidRPr="00AA486A" w:rsidRDefault="00DA6BBF" w:rsidP="00DA6BBF">
            <w:pPr>
              <w:widowControl w:val="0"/>
              <w:suppressAutoHyphens w:val="0"/>
              <w:jc w:val="both"/>
              <w:rPr>
                <w:rFonts w:eastAsia="Courier New"/>
                <w:color w:val="000000"/>
                <w:lang w:eastAsia="ru-RU"/>
              </w:rPr>
            </w:pPr>
            <w:r w:rsidRPr="00AA486A">
              <w:rPr>
                <w:rFonts w:eastAsia="Courier New"/>
                <w:color w:val="000000"/>
                <w:lang w:eastAsia="ru-RU"/>
              </w:rPr>
              <w:t>к концу 5 класса</w:t>
            </w:r>
          </w:p>
        </w:tc>
        <w:tc>
          <w:tcPr>
            <w:tcW w:w="13324" w:type="dxa"/>
          </w:tcPr>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Определять и объяснять временные границы первобытной и древней истории человечества, делить на простые этапы историю подробно изученных древних государств и цивилизаций.</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Определять и доказывать, какое человеческое общество находиться на ступени первобытности, а какое – взошло на ступень цивилизации.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Различать в общемировой культуре черты цивилизации Востока и Запада, сложившиеся в эпоху Древнего мира.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proofErr w:type="gramStart"/>
            <w:r w:rsidRPr="00AA486A">
              <w:rPr>
                <w:rFonts w:eastAsia="Courier New"/>
                <w:color w:val="000000"/>
                <w:lang w:eastAsia="ru-RU"/>
              </w:rPr>
              <w:t xml:space="preserve">Свободно использовать в своей письменной и устной речи понятия (явления), развившиеся в эпоху Древнего мира: в хозяйственной жизни – орудия труда, охота, собирательство, земледелие, скотоводство, ремесло, торговля; в общественном делении – раб, свободный гражданин, аристократы; в государственной жизни – государство, царство, город-государство (полис), демократия, республика, империя; в культуре – религия, наука, искусство, философия. </w:t>
            </w:r>
            <w:proofErr w:type="gramEnd"/>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Определять основные причины и следствия перехода различных древних народов со ступени первобытности на ступень цивилизации.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Предлагать варианты мотивов поступков как известных исторических личностей (Конфуций, Александр Македонский и др.), так и представителей различных общественных слоев первобытных и древних обществ.</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Выделять вклад в общечеловеческие нравственные ценности религиозных учений, возникших в эпоху Древнего мира: буддизма, конфуцианства, религии древних евреев, христианства.</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При оценке  таких явлений, как порядки древних обществ, завоевания ассирийцев и римлян, набеги варваров, гражданские войны, учения Будды, Иисуса Христа и других, выявлять гуманистические нравственные ценности.</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Давать и объяснять собственные оценки действиям исторических деятелей (в том числе безымянным) по защите своей родины (Греко-персидские войны, войны Рима), установлению тех или иных порядков (законы древневосточных царей, законы греческих полисов, Римской республики и Римской империи).</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Определять свое собственное отношение к разным позициям в спорах и конфликтах эпохи Первобытного и </w:t>
            </w:r>
            <w:r w:rsidRPr="00AA486A">
              <w:rPr>
                <w:rFonts w:eastAsia="Courier New"/>
                <w:color w:val="000000"/>
                <w:lang w:eastAsia="ru-RU"/>
              </w:rPr>
              <w:lastRenderedPageBreak/>
              <w:t>Древнего мира (</w:t>
            </w:r>
            <w:proofErr w:type="spellStart"/>
            <w:r w:rsidRPr="00AA486A">
              <w:rPr>
                <w:rFonts w:eastAsia="Courier New"/>
                <w:color w:val="000000"/>
                <w:lang w:eastAsia="ru-RU"/>
              </w:rPr>
              <w:t>разноплеменники</w:t>
            </w:r>
            <w:proofErr w:type="spellEnd"/>
            <w:r w:rsidRPr="00AA486A">
              <w:rPr>
                <w:rFonts w:eastAsia="Courier New"/>
                <w:color w:val="000000"/>
                <w:lang w:eastAsia="ru-RU"/>
              </w:rPr>
              <w:t xml:space="preserve">, рабы и свободные, цивилизованные жители и варвары, империя и подвластные народы и т.д.). Предлагать варианты терпимого, уважительного отношения к иным </w:t>
            </w:r>
            <w:proofErr w:type="gramStart"/>
            <w:r w:rsidRPr="00AA486A">
              <w:rPr>
                <w:rFonts w:eastAsia="Courier New"/>
                <w:color w:val="000000"/>
                <w:lang w:eastAsia="ru-RU"/>
              </w:rPr>
              <w:t>позициям</w:t>
            </w:r>
            <w:proofErr w:type="gramEnd"/>
            <w:r w:rsidRPr="00AA486A">
              <w:rPr>
                <w:rFonts w:eastAsia="Courier New"/>
                <w:color w:val="000000"/>
                <w:lang w:eastAsia="ru-RU"/>
              </w:rPr>
              <w:t xml:space="preserve"> как в прошлом, так и в современности.</w:t>
            </w:r>
          </w:p>
        </w:tc>
      </w:tr>
      <w:tr w:rsidR="00DA6BBF" w:rsidRPr="00AA486A" w:rsidTr="00DA6BBF">
        <w:tc>
          <w:tcPr>
            <w:tcW w:w="1526" w:type="dxa"/>
          </w:tcPr>
          <w:p w:rsidR="00DA6BBF" w:rsidRPr="00AA486A" w:rsidRDefault="00DA6BBF" w:rsidP="00DA6BBF">
            <w:pPr>
              <w:widowControl w:val="0"/>
              <w:suppressAutoHyphens w:val="0"/>
              <w:jc w:val="both"/>
              <w:rPr>
                <w:rFonts w:eastAsia="Courier New"/>
                <w:color w:val="000000"/>
                <w:lang w:eastAsia="ru-RU"/>
              </w:rPr>
            </w:pPr>
            <w:r w:rsidRPr="00AA486A">
              <w:rPr>
                <w:rFonts w:eastAsia="Courier New"/>
                <w:color w:val="000000"/>
                <w:lang w:eastAsia="ru-RU"/>
              </w:rPr>
              <w:lastRenderedPageBreak/>
              <w:t>к концу 6 класса</w:t>
            </w:r>
          </w:p>
        </w:tc>
        <w:tc>
          <w:tcPr>
            <w:tcW w:w="13324" w:type="dxa"/>
          </w:tcPr>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Определять и объяснять временные границы средневековой истории человечества и истории России, предлагать и объяснять этапы средневековой российской истории</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Различать в общемировой культуре крупные цивилизации (культурные области), сложившиеся в Средневековье и развивающиеся до сих пор: христианский мир (католическая цивилизация, православная цивилизация), исламский мир, индийская цивилизация, дальневосточная цивилизация.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Относить разные средневековые народы и государства, существовавшие на территории современной России, к различным цивилизациям Средневековья.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proofErr w:type="gramStart"/>
            <w:r w:rsidRPr="00AA486A">
              <w:rPr>
                <w:rFonts w:eastAsia="Courier New"/>
                <w:color w:val="000000"/>
                <w:lang w:eastAsia="ru-RU"/>
              </w:rPr>
              <w:t xml:space="preserve">Свободно использовать в своей письменной и устной речи понятия (явления), развившиеся в эпоху Средних веков: в хозяйственной жизни – феодальные отношения; в общественном делении – сословия, церковь; в государственной жизни – раздробленность и централизация; в культуре – язычество и мировые религии (христианство, ислам, буддизм и др.), гуманизм, Возрождение и т.д. </w:t>
            </w:r>
            <w:proofErr w:type="gramEnd"/>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Определять основные причины и следствия перехода народов России и мира со ступени первобытности на ступень цивилизации в эпоху Средних веков.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Предлагать варианты мотивов поступков как известных исторических личностей (Карл Великий, Мухаммед, Владимир </w:t>
            </w:r>
            <w:proofErr w:type="spellStart"/>
            <w:r w:rsidRPr="00AA486A">
              <w:rPr>
                <w:rFonts w:eastAsia="Courier New"/>
                <w:color w:val="000000"/>
                <w:lang w:eastAsia="ru-RU"/>
              </w:rPr>
              <w:t>Святославич</w:t>
            </w:r>
            <w:proofErr w:type="spellEnd"/>
            <w:r w:rsidRPr="00AA486A">
              <w:rPr>
                <w:rFonts w:eastAsia="Courier New"/>
                <w:color w:val="000000"/>
                <w:lang w:eastAsia="ru-RU"/>
              </w:rPr>
              <w:t>, Сергий Радонежский и др.), так и представителей различных общественных слоев и культур Средневековья.</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При оценке таких явлений, как набеги викингов, Крестовые походы, монгольские завоевания, деятельность Франциска Ассизского, Сергия Радонежского и т.д., выявлять гуманистические нравственные ценности</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Давать и объяснять собственные оценки действиям исторических деятелей (в том числе безымянным) по защите своей родины, установлению тех или иных порядков (Александр Невский, Дмитрий Донской, Иван III и т.д.).</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Определять свое собственное отношение к разным позициям в спорах и конфликтах эпохи Средних веков (арабы и иноверцы, крестоносцы и мусульмане, крестьяне и феодалы, </w:t>
            </w:r>
            <w:proofErr w:type="spellStart"/>
            <w:r w:rsidRPr="00AA486A">
              <w:rPr>
                <w:rFonts w:eastAsia="Courier New"/>
                <w:color w:val="000000"/>
                <w:lang w:eastAsia="ru-RU"/>
              </w:rPr>
              <w:t>русичи</w:t>
            </w:r>
            <w:proofErr w:type="spellEnd"/>
            <w:r w:rsidRPr="00AA486A">
              <w:rPr>
                <w:rFonts w:eastAsia="Courier New"/>
                <w:color w:val="000000"/>
                <w:lang w:eastAsia="ru-RU"/>
              </w:rPr>
              <w:t xml:space="preserve"> и степняки, ордынцы и русские, новгородцы и московиты и т.д.). Находить или предлагать варианты терпимого, уважительного отношения к иным </w:t>
            </w:r>
            <w:proofErr w:type="gramStart"/>
            <w:r w:rsidRPr="00AA486A">
              <w:rPr>
                <w:rFonts w:eastAsia="Courier New"/>
                <w:color w:val="000000"/>
                <w:lang w:eastAsia="ru-RU"/>
              </w:rPr>
              <w:t>позициям</w:t>
            </w:r>
            <w:proofErr w:type="gramEnd"/>
            <w:r w:rsidRPr="00AA486A">
              <w:rPr>
                <w:rFonts w:eastAsia="Courier New"/>
                <w:color w:val="000000"/>
                <w:lang w:eastAsia="ru-RU"/>
              </w:rPr>
              <w:t xml:space="preserve"> как в прошлом, так и в современности.</w:t>
            </w:r>
          </w:p>
        </w:tc>
      </w:tr>
      <w:tr w:rsidR="00DA6BBF" w:rsidRPr="00AA486A" w:rsidTr="00DA6BBF">
        <w:tc>
          <w:tcPr>
            <w:tcW w:w="1526" w:type="dxa"/>
          </w:tcPr>
          <w:p w:rsidR="00DA6BBF" w:rsidRPr="00AA486A" w:rsidRDefault="00DA6BBF" w:rsidP="00DA6BBF">
            <w:pPr>
              <w:widowControl w:val="0"/>
              <w:suppressAutoHyphens w:val="0"/>
              <w:jc w:val="both"/>
              <w:rPr>
                <w:rFonts w:eastAsia="Courier New"/>
                <w:color w:val="000000"/>
                <w:lang w:eastAsia="ru-RU"/>
              </w:rPr>
            </w:pPr>
            <w:r w:rsidRPr="00AA486A">
              <w:rPr>
                <w:rFonts w:eastAsia="Courier New"/>
                <w:color w:val="000000"/>
                <w:lang w:eastAsia="ru-RU"/>
              </w:rPr>
              <w:t>к концу 7 класса</w:t>
            </w:r>
          </w:p>
        </w:tc>
        <w:tc>
          <w:tcPr>
            <w:tcW w:w="13324" w:type="dxa"/>
          </w:tcPr>
          <w:p w:rsidR="00DA6BBF" w:rsidRPr="00AA486A" w:rsidRDefault="00DA6BBF" w:rsidP="00DA6BBF">
            <w:pPr>
              <w:widowControl w:val="0"/>
              <w:tabs>
                <w:tab w:val="num" w:pos="1260"/>
              </w:tabs>
              <w:suppressAutoHyphens w:val="0"/>
              <w:ind w:left="862"/>
              <w:jc w:val="both"/>
              <w:rPr>
                <w:rFonts w:eastAsia="Courier New"/>
                <w:b/>
                <w:color w:val="000000"/>
                <w:lang w:eastAsia="ru-RU"/>
              </w:rPr>
            </w:pPr>
            <w:r w:rsidRPr="00AA486A">
              <w:rPr>
                <w:rFonts w:eastAsia="Courier New"/>
                <w:color w:val="000000"/>
                <w:lang w:eastAsia="ru-RU"/>
              </w:rPr>
              <w:t xml:space="preserve">      Учиться добывать, сопоставлять  и критически проверять историческую информацию, полученную из различных источников (в том числе Интернет, СМИ и т.д.).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Определять и объяснять временные границы ранней Новой истории всего человечества и истории России, разделять российскую историю раннего Нового времени на этапы и объяснять выбранное деление.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Различать в общемировой культуре и культуре России наследие и традиции аграрного общества и черты, сложившиеся в ходе его разрушения в Новое время, определять уровень развития общества, используя данные понятия.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Отличать черты западной цивилизации Нового времени от традиций цивилизаций Востока; определять и доказывать собственное мнение о месте России XVI-XVIII веков в системе мировых цивилизаций Запада и Востока.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proofErr w:type="gramStart"/>
            <w:r w:rsidRPr="00AA486A">
              <w:rPr>
                <w:rFonts w:eastAsia="Courier New"/>
                <w:color w:val="000000"/>
                <w:lang w:eastAsia="ru-RU"/>
              </w:rPr>
              <w:lastRenderedPageBreak/>
              <w:t xml:space="preserve">В ходе решения учебных задач классифицировать и обобщать понятия (явления), развившиеся в эпоху раннего Нового времени: в экономике – капиталистические отношения, промышленный переворот; в общественном делении – классы, гражданское равноправие; в государственной жизни – абсолютизм, революция, реформы, конституционная монархия, республика; в культуре – гуманизм и Возрождение, идеи Просвещения и т.д. </w:t>
            </w:r>
            <w:proofErr w:type="gramEnd"/>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Определять основные причины и следствия разрушения аграрного общества в странах Запада и в России; а также  реформ, революций и войн, сопровождающих этот сложный процесс.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Предлагать варианты мотивов поступков как известных исторических личностей (Колумб, Кромвель, Робеспьер, Иван Грозный, Петр Великий, Пугачев и др.), так и представителей различных общественных слоев и цивилизаций раннего Нового времени.</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и революций, колониальных войн, народных восстаний, распространения идей гуманистов и просветителей.</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При оценке явлений выявлять гуманистические нравственные ценности.</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Вступать в дискуссию с теми, кто придерживается иных взглядов и оценок прошлого. </w:t>
            </w:r>
            <w:proofErr w:type="gramStart"/>
            <w:r w:rsidRPr="00AA486A">
              <w:rPr>
                <w:rFonts w:eastAsia="Courier New"/>
                <w:color w:val="000000"/>
                <w:lang w:eastAsia="ru-RU"/>
              </w:rPr>
              <w:t>Различать в исторических текстах (речи): мнения, доказательства (аргументы), факты, гипотезы (предположения).</w:t>
            </w:r>
            <w:proofErr w:type="gramEnd"/>
            <w:r w:rsidRPr="00AA486A">
              <w:rPr>
                <w:rFonts w:eastAsia="Courier New"/>
                <w:color w:val="000000"/>
                <w:lang w:eastAsia="ru-RU"/>
              </w:rPr>
              <w:t xml:space="preserve">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0C17A6" w:rsidRPr="00AA486A" w:rsidRDefault="00DA6BBF" w:rsidP="000C17A6">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Определять свое собственное отношение к разным позициям в спорах и конфликтах эпохи раннего Нового времени (европейские колонизаторы и жители Востока, феодалы и «третье сословие», помещики и крестьяне, сторонники традиций и поборники перемен и т.д.). Находить или предлагать варианты терпимого, уважительного отношения к иным </w:t>
            </w:r>
            <w:proofErr w:type="gramStart"/>
            <w:r w:rsidRPr="00AA486A">
              <w:rPr>
                <w:rFonts w:eastAsia="Courier New"/>
                <w:color w:val="000000"/>
                <w:lang w:eastAsia="ru-RU"/>
              </w:rPr>
              <w:t>позициям</w:t>
            </w:r>
            <w:proofErr w:type="gramEnd"/>
            <w:r w:rsidRPr="00AA486A">
              <w:rPr>
                <w:rFonts w:eastAsia="Courier New"/>
                <w:color w:val="000000"/>
                <w:lang w:eastAsia="ru-RU"/>
              </w:rPr>
              <w:t xml:space="preserve"> как в прошлом, так и в совре</w:t>
            </w:r>
            <w:r w:rsidR="000C17A6" w:rsidRPr="00AA486A">
              <w:rPr>
                <w:rFonts w:eastAsia="Courier New"/>
                <w:color w:val="000000"/>
                <w:lang w:eastAsia="ru-RU"/>
              </w:rPr>
              <w:t>менности.</w:t>
            </w:r>
          </w:p>
        </w:tc>
      </w:tr>
      <w:tr w:rsidR="00DA6BBF" w:rsidRPr="00AA486A" w:rsidTr="00DA6BBF">
        <w:tc>
          <w:tcPr>
            <w:tcW w:w="1526" w:type="dxa"/>
          </w:tcPr>
          <w:p w:rsidR="00DA6BBF" w:rsidRPr="00AA486A" w:rsidRDefault="00DA6BBF" w:rsidP="00DA6BBF">
            <w:pPr>
              <w:widowControl w:val="0"/>
              <w:suppressAutoHyphens w:val="0"/>
              <w:jc w:val="both"/>
              <w:rPr>
                <w:rFonts w:eastAsia="Courier New"/>
                <w:color w:val="000000"/>
                <w:lang w:eastAsia="ru-RU"/>
              </w:rPr>
            </w:pPr>
            <w:r w:rsidRPr="00AA486A">
              <w:rPr>
                <w:rFonts w:eastAsia="Courier New"/>
                <w:color w:val="000000"/>
                <w:lang w:eastAsia="ru-RU"/>
              </w:rPr>
              <w:lastRenderedPageBreak/>
              <w:t>к концу 8 класса</w:t>
            </w:r>
          </w:p>
        </w:tc>
        <w:tc>
          <w:tcPr>
            <w:tcW w:w="13324" w:type="dxa"/>
          </w:tcPr>
          <w:p w:rsidR="00DA6BBF" w:rsidRPr="00AA486A" w:rsidRDefault="00DA6BBF" w:rsidP="00DA6BBF">
            <w:pPr>
              <w:widowControl w:val="0"/>
              <w:tabs>
                <w:tab w:val="num" w:pos="1260"/>
              </w:tabs>
              <w:suppressAutoHyphens w:val="0"/>
              <w:ind w:left="862"/>
              <w:jc w:val="both"/>
              <w:rPr>
                <w:rFonts w:eastAsia="Courier New"/>
                <w:b/>
                <w:color w:val="000000"/>
                <w:lang w:eastAsia="ru-RU"/>
              </w:rPr>
            </w:pPr>
            <w:r w:rsidRPr="00AA486A">
              <w:rPr>
                <w:rFonts w:eastAsia="Courier New"/>
                <w:color w:val="000000"/>
                <w:lang w:eastAsia="ru-RU"/>
              </w:rPr>
              <w:t xml:space="preserve">       Учиться добывать, сопоставлять, и критически проверять историческую информацию, полученную из различных источников (в том числе Интернет, СМИ и т.д.).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Разделять российскую и всеобщую историю Нового времени на этапы и объяснять выбранное деление.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Определять уровень развития общества, используя понятия: аграрное общество, модернизация, индустриальное общество.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Определять и доказывать собственное мнение о цели и значении модернизации России XIX- начала XX веков.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proofErr w:type="gramStart"/>
            <w:r w:rsidRPr="00AA486A">
              <w:rPr>
                <w:rFonts w:eastAsia="Courier New"/>
                <w:color w:val="000000"/>
                <w:lang w:eastAsia="ru-RU"/>
              </w:rPr>
              <w:t xml:space="preserve">В ходе решения учебных задач классифицировать и обобщать понятия (явления), развившиеся в эпоху Нового времени: в экономике – капиталистические отношения, промышленный переворот; в общественном делении – классы, гражданское общество; в государственной жизни – революция, реформы, консерватизм, либерализм, социализм; в культуре –  научная картина мира и т.д. </w:t>
            </w:r>
            <w:proofErr w:type="gramEnd"/>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Определять основные причины и следствия модернизации в странах Запада, в России и на Востоке; а также  реформ, революций и колониальных войн.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lastRenderedPageBreak/>
              <w:t xml:space="preserve">Предлагать варианты мотивов </w:t>
            </w:r>
            <w:proofErr w:type="gramStart"/>
            <w:r w:rsidRPr="00AA486A">
              <w:rPr>
                <w:rFonts w:eastAsia="Courier New"/>
                <w:color w:val="000000"/>
                <w:lang w:eastAsia="ru-RU"/>
              </w:rPr>
              <w:t>поступков</w:t>
            </w:r>
            <w:proofErr w:type="gramEnd"/>
            <w:r w:rsidRPr="00AA486A">
              <w:rPr>
                <w:rFonts w:eastAsia="Courier New"/>
                <w:color w:val="000000"/>
                <w:lang w:eastAsia="ru-RU"/>
              </w:rPr>
              <w:t xml:space="preserve"> как известных исторических личностей, так и представителей различных общественных слоев и цивилизаций Нового времени.</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революций, войн XIX – начала XX века.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Вступать в дискуссию с теми, кто придерживается иных взглядов и оценок прошлого. </w:t>
            </w:r>
            <w:proofErr w:type="gramStart"/>
            <w:r w:rsidRPr="00AA486A">
              <w:rPr>
                <w:rFonts w:eastAsia="Courier New"/>
                <w:color w:val="000000"/>
                <w:lang w:eastAsia="ru-RU"/>
              </w:rPr>
              <w:t>Различать в исторических текстах (речи): мнения, доказательства (аргументы), факты, гипотезы (предположения).</w:t>
            </w:r>
            <w:proofErr w:type="gramEnd"/>
            <w:r w:rsidRPr="00AA486A">
              <w:rPr>
                <w:rFonts w:eastAsia="Courier New"/>
                <w:color w:val="000000"/>
                <w:lang w:eastAsia="ru-RU"/>
              </w:rPr>
              <w:t xml:space="preserve">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0C17A6" w:rsidRPr="00AA486A" w:rsidRDefault="00DA6BBF" w:rsidP="000C17A6">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Определять свое собственное отношение к разным позициям в спорах и конфликтах эпохи Нового времени. Находить или предлагать варианты терпимого, уважительного отношения к иным </w:t>
            </w:r>
            <w:proofErr w:type="gramStart"/>
            <w:r w:rsidRPr="00AA486A">
              <w:rPr>
                <w:rFonts w:eastAsia="Courier New"/>
                <w:color w:val="000000"/>
                <w:lang w:eastAsia="ru-RU"/>
              </w:rPr>
              <w:t>позициям</w:t>
            </w:r>
            <w:proofErr w:type="gramEnd"/>
            <w:r w:rsidRPr="00AA486A">
              <w:rPr>
                <w:rFonts w:eastAsia="Courier New"/>
                <w:color w:val="000000"/>
                <w:lang w:eastAsia="ru-RU"/>
              </w:rPr>
              <w:t xml:space="preserve"> как в</w:t>
            </w:r>
            <w:r w:rsidR="000C17A6" w:rsidRPr="00AA486A">
              <w:rPr>
                <w:rFonts w:eastAsia="Courier New"/>
                <w:color w:val="000000"/>
                <w:lang w:eastAsia="ru-RU"/>
              </w:rPr>
              <w:t xml:space="preserve"> прошлом, так и в современност</w:t>
            </w:r>
            <w:r w:rsidR="000C17A6" w:rsidRPr="00AA486A">
              <w:rPr>
                <w:rFonts w:eastAsia="Courier New"/>
                <w:b/>
                <w:color w:val="000000"/>
                <w:lang w:eastAsia="ru-RU"/>
              </w:rPr>
              <w:t>и.</w:t>
            </w:r>
          </w:p>
          <w:p w:rsidR="000C17A6" w:rsidRPr="00AA486A" w:rsidRDefault="000C17A6" w:rsidP="000C17A6">
            <w:pPr>
              <w:widowControl w:val="0"/>
              <w:tabs>
                <w:tab w:val="num" w:pos="175"/>
                <w:tab w:val="num" w:pos="1260"/>
              </w:tabs>
              <w:suppressAutoHyphens w:val="0"/>
              <w:jc w:val="both"/>
              <w:rPr>
                <w:rFonts w:eastAsia="Courier New"/>
                <w:b/>
                <w:color w:val="000000"/>
                <w:lang w:eastAsia="ru-RU"/>
              </w:rPr>
            </w:pPr>
          </w:p>
          <w:p w:rsidR="000C17A6" w:rsidRPr="00AA486A" w:rsidRDefault="000C17A6" w:rsidP="000C17A6">
            <w:pPr>
              <w:widowControl w:val="0"/>
              <w:tabs>
                <w:tab w:val="num" w:pos="175"/>
                <w:tab w:val="num" w:pos="1260"/>
              </w:tabs>
              <w:suppressAutoHyphens w:val="0"/>
              <w:jc w:val="both"/>
              <w:rPr>
                <w:rFonts w:eastAsia="Courier New"/>
                <w:b/>
                <w:color w:val="000000"/>
                <w:lang w:eastAsia="ru-RU"/>
              </w:rPr>
            </w:pPr>
          </w:p>
          <w:p w:rsidR="000C17A6" w:rsidRPr="00AA486A" w:rsidRDefault="000C17A6" w:rsidP="000C17A6">
            <w:pPr>
              <w:widowControl w:val="0"/>
              <w:tabs>
                <w:tab w:val="num" w:pos="175"/>
                <w:tab w:val="num" w:pos="1260"/>
              </w:tabs>
              <w:suppressAutoHyphens w:val="0"/>
              <w:jc w:val="both"/>
              <w:rPr>
                <w:rFonts w:eastAsia="Courier New"/>
                <w:b/>
                <w:color w:val="000000"/>
                <w:lang w:eastAsia="ru-RU"/>
              </w:rPr>
            </w:pPr>
          </w:p>
          <w:p w:rsidR="00DA6BBF" w:rsidRPr="00AA486A" w:rsidRDefault="00DA6BBF" w:rsidP="00DA6BBF">
            <w:pPr>
              <w:widowControl w:val="0"/>
              <w:suppressAutoHyphens w:val="0"/>
              <w:ind w:left="862"/>
              <w:jc w:val="both"/>
              <w:rPr>
                <w:rFonts w:eastAsia="Courier New"/>
                <w:i/>
                <w:color w:val="000000"/>
                <w:lang w:eastAsia="ru-RU"/>
              </w:rPr>
            </w:pPr>
          </w:p>
        </w:tc>
      </w:tr>
      <w:tr w:rsidR="00DA6BBF" w:rsidRPr="00AA486A" w:rsidTr="00DA6BBF">
        <w:trPr>
          <w:trHeight w:val="5812"/>
        </w:trPr>
        <w:tc>
          <w:tcPr>
            <w:tcW w:w="1526" w:type="dxa"/>
          </w:tcPr>
          <w:p w:rsidR="00DA6BBF" w:rsidRPr="00AA486A" w:rsidRDefault="00DA6BBF" w:rsidP="00DA6BBF">
            <w:pPr>
              <w:widowControl w:val="0"/>
              <w:suppressAutoHyphens w:val="0"/>
              <w:jc w:val="both"/>
              <w:rPr>
                <w:rFonts w:eastAsia="Courier New"/>
                <w:color w:val="000000"/>
                <w:lang w:eastAsia="ru-RU"/>
              </w:rPr>
            </w:pPr>
            <w:r w:rsidRPr="00AA486A">
              <w:rPr>
                <w:rFonts w:eastAsia="Courier New"/>
                <w:color w:val="000000"/>
                <w:lang w:eastAsia="ru-RU"/>
              </w:rPr>
              <w:lastRenderedPageBreak/>
              <w:t>к концу 9 класса</w:t>
            </w:r>
          </w:p>
        </w:tc>
        <w:tc>
          <w:tcPr>
            <w:tcW w:w="13324" w:type="dxa"/>
          </w:tcPr>
          <w:p w:rsidR="00DA6BBF" w:rsidRPr="00AA486A" w:rsidRDefault="00DA6BBF" w:rsidP="00DA6BBF">
            <w:pPr>
              <w:widowControl w:val="0"/>
              <w:tabs>
                <w:tab w:val="num" w:pos="1260"/>
              </w:tabs>
              <w:suppressAutoHyphens w:val="0"/>
              <w:ind w:left="862"/>
              <w:jc w:val="both"/>
              <w:rPr>
                <w:rFonts w:eastAsia="Courier New"/>
                <w:b/>
                <w:color w:val="000000"/>
                <w:lang w:eastAsia="ru-RU"/>
              </w:rPr>
            </w:pPr>
            <w:r w:rsidRPr="00AA486A">
              <w:rPr>
                <w:rFonts w:eastAsia="Courier New"/>
                <w:color w:val="000000"/>
                <w:lang w:eastAsia="ru-RU"/>
              </w:rPr>
              <w:t xml:space="preserve">        Добывать, сопоставлять и критически проверять историческую информацию, полученную из различных источников (в том числе Интернет, СМИ и т.д.).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Разделять российскую и всеобщую историю Новейшего времени на этапы и объяснять выбранное деление.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В ходе решения учебных задач классифицировать и обобщать понятия (явления), развившиеся в эпоху Новейшего времени: социализм и коммунизм, информационное общество, тоталитаризм, авторитаризм, демократия и т.д.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Определять основные причины и следствия кризиса капиталистического индустриального общества, социалистических преобразований в нашей стране и их последствия, развитие системы международных отношений в Новейшее время.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Предлагать варианты мотивов поступков исторических личностей Новейшего времени.</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революций, мировых войн Новейшего времени.  </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DA6BBF" w:rsidRPr="00AA486A" w:rsidRDefault="00DA6BBF" w:rsidP="00DA6BBF">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Вступать в дискуссию с теми, кто придерживается иных взглядов и оценок прошлого. </w:t>
            </w:r>
            <w:proofErr w:type="gramStart"/>
            <w:r w:rsidRPr="00AA486A">
              <w:rPr>
                <w:rFonts w:eastAsia="Courier New"/>
                <w:color w:val="000000"/>
                <w:lang w:eastAsia="ru-RU"/>
              </w:rPr>
              <w:t>Различать в исторических текстах (речи): мнения, доказательства (аргументы), факты, гипотезы (предположения).</w:t>
            </w:r>
            <w:proofErr w:type="gramEnd"/>
            <w:r w:rsidRPr="00AA486A">
              <w:rPr>
                <w:rFonts w:eastAsia="Courier New"/>
                <w:color w:val="000000"/>
                <w:lang w:eastAsia="ru-RU"/>
              </w:rPr>
              <w:t xml:space="preserve"> 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DA6BBF" w:rsidRPr="00AA486A" w:rsidRDefault="00DA6BBF" w:rsidP="00AA486A">
            <w:pPr>
              <w:widowControl w:val="0"/>
              <w:numPr>
                <w:ilvl w:val="0"/>
                <w:numId w:val="18"/>
              </w:numPr>
              <w:tabs>
                <w:tab w:val="num" w:pos="175"/>
                <w:tab w:val="num" w:pos="1260"/>
              </w:tabs>
              <w:suppressAutoHyphens w:val="0"/>
              <w:ind w:firstLine="142"/>
              <w:jc w:val="both"/>
              <w:rPr>
                <w:rFonts w:eastAsia="Courier New"/>
                <w:b/>
                <w:color w:val="000000"/>
                <w:lang w:eastAsia="ru-RU"/>
              </w:rPr>
            </w:pPr>
            <w:r w:rsidRPr="00AA486A">
              <w:rPr>
                <w:rFonts w:eastAsia="Courier New"/>
                <w:color w:val="000000"/>
                <w:lang w:eastAsia="ru-RU"/>
              </w:rPr>
              <w:t xml:space="preserve">Определять свое собственное отношение к разным позициям в спорах и конфликтах Новейшего времени. Находить или предлагать варианты терпимого, уважительного отношения к иным </w:t>
            </w:r>
            <w:proofErr w:type="gramStart"/>
            <w:r w:rsidRPr="00AA486A">
              <w:rPr>
                <w:rFonts w:eastAsia="Courier New"/>
                <w:color w:val="000000"/>
                <w:lang w:eastAsia="ru-RU"/>
              </w:rPr>
              <w:t>позициям</w:t>
            </w:r>
            <w:proofErr w:type="gramEnd"/>
            <w:r w:rsidRPr="00AA486A">
              <w:rPr>
                <w:rFonts w:eastAsia="Courier New"/>
                <w:color w:val="000000"/>
                <w:lang w:eastAsia="ru-RU"/>
              </w:rPr>
              <w:t xml:space="preserve"> как в прошлом, так и в современности</w:t>
            </w:r>
          </w:p>
        </w:tc>
      </w:tr>
    </w:tbl>
    <w:p w:rsidR="00DA6BBF" w:rsidRPr="00AA486A" w:rsidRDefault="0077748A" w:rsidP="00DA6BBF">
      <w:pPr>
        <w:widowControl w:val="0"/>
        <w:suppressAutoHyphens w:val="0"/>
        <w:ind w:left="862"/>
        <w:jc w:val="both"/>
        <w:rPr>
          <w:rFonts w:eastAsia="Courier New"/>
          <w:color w:val="000000"/>
          <w:u w:val="single"/>
          <w:lang w:eastAsia="ru-RU"/>
        </w:rPr>
      </w:pPr>
      <w:r w:rsidRPr="00AA486A">
        <w:rPr>
          <w:u w:val="single"/>
          <w:lang w:eastAsia="en-US"/>
        </w:rPr>
        <w:t>Выпускник научится:</w:t>
      </w:r>
    </w:p>
    <w:p w:rsidR="007259E2" w:rsidRPr="00AA486A" w:rsidRDefault="007259E2" w:rsidP="007259E2">
      <w:pPr>
        <w:widowControl w:val="0"/>
        <w:tabs>
          <w:tab w:val="left" w:pos="479"/>
        </w:tabs>
        <w:suppressAutoHyphens w:val="0"/>
        <w:ind w:right="20"/>
        <w:jc w:val="both"/>
        <w:rPr>
          <w:rFonts w:eastAsia="Century Schoolbook"/>
          <w:lang w:eastAsia="en-US"/>
        </w:rPr>
      </w:pPr>
    </w:p>
    <w:p w:rsidR="007259E2" w:rsidRPr="00AA486A" w:rsidRDefault="007259E2" w:rsidP="007259E2">
      <w:pPr>
        <w:widowControl w:val="0"/>
        <w:suppressAutoHyphens w:val="0"/>
        <w:ind w:firstLine="460"/>
        <w:jc w:val="both"/>
        <w:rPr>
          <w:i/>
          <w:u w:val="single"/>
          <w:lang w:eastAsia="en-US"/>
        </w:rPr>
      </w:pPr>
      <w:r w:rsidRPr="00AA486A">
        <w:rPr>
          <w:i/>
          <w:lang w:eastAsia="en-US"/>
        </w:rPr>
        <w:t xml:space="preserve">История Руси в период Средних веков.  </w:t>
      </w:r>
    </w:p>
    <w:p w:rsidR="007259E2" w:rsidRPr="00AA486A" w:rsidRDefault="007259E2" w:rsidP="007259E2">
      <w:pPr>
        <w:widowControl w:val="0"/>
        <w:numPr>
          <w:ilvl w:val="0"/>
          <w:numId w:val="24"/>
        </w:numPr>
        <w:tabs>
          <w:tab w:val="left" w:pos="598"/>
        </w:tabs>
        <w:suppressAutoHyphens w:val="0"/>
        <w:ind w:right="20" w:firstLine="460"/>
        <w:jc w:val="both"/>
        <w:rPr>
          <w:lang w:eastAsia="en-US"/>
        </w:rPr>
      </w:pPr>
      <w:r w:rsidRPr="00AA486A">
        <w:rPr>
          <w:lang w:eastAsia="en-US"/>
        </w:rPr>
        <w:t>локализовать во времени общие рамки и события Истории России, этапы становления и развития Русского государства; соотносить хронологию истории Руси и всеобщей истории;</w:t>
      </w:r>
    </w:p>
    <w:p w:rsidR="007259E2" w:rsidRPr="00AA486A" w:rsidRDefault="007259E2" w:rsidP="007259E2">
      <w:pPr>
        <w:widowControl w:val="0"/>
        <w:numPr>
          <w:ilvl w:val="0"/>
          <w:numId w:val="24"/>
        </w:numPr>
        <w:tabs>
          <w:tab w:val="left" w:pos="597"/>
        </w:tabs>
        <w:suppressAutoHyphens w:val="0"/>
        <w:ind w:right="20" w:firstLine="460"/>
        <w:jc w:val="both"/>
        <w:rPr>
          <w:lang w:eastAsia="en-US"/>
        </w:rPr>
      </w:pPr>
      <w:r w:rsidRPr="00AA486A">
        <w:rPr>
          <w:lang w:eastAsia="en-US"/>
        </w:rPr>
        <w:t>использовать историческую карту как источник информации о территории, об экономических и культурных центрах Руси в Средние века, о направлениях крупнейших передвижений людей — походов, завоеваний, колонизаций и др.;</w:t>
      </w:r>
    </w:p>
    <w:p w:rsidR="007259E2" w:rsidRPr="00AA486A" w:rsidRDefault="007259E2" w:rsidP="007259E2">
      <w:pPr>
        <w:widowControl w:val="0"/>
        <w:numPr>
          <w:ilvl w:val="0"/>
          <w:numId w:val="24"/>
        </w:numPr>
        <w:tabs>
          <w:tab w:val="left" w:pos="597"/>
        </w:tabs>
        <w:suppressAutoHyphens w:val="0"/>
        <w:ind w:firstLine="460"/>
        <w:jc w:val="both"/>
        <w:rPr>
          <w:lang w:eastAsia="en-US"/>
        </w:rPr>
      </w:pPr>
      <w:r w:rsidRPr="00AA486A">
        <w:rPr>
          <w:lang w:eastAsia="en-US"/>
        </w:rPr>
        <w:t>проводить поиск информации в исторических текстах, материальных исторических памятниках Средневековья;</w:t>
      </w:r>
    </w:p>
    <w:p w:rsidR="007259E2" w:rsidRPr="00AA486A" w:rsidRDefault="007259E2" w:rsidP="007259E2">
      <w:pPr>
        <w:widowControl w:val="0"/>
        <w:numPr>
          <w:ilvl w:val="0"/>
          <w:numId w:val="24"/>
        </w:numPr>
        <w:tabs>
          <w:tab w:val="left" w:pos="597"/>
        </w:tabs>
        <w:suppressAutoHyphens w:val="0"/>
        <w:ind w:right="20" w:firstLine="460"/>
        <w:jc w:val="both"/>
        <w:rPr>
          <w:lang w:eastAsia="en-US"/>
        </w:rPr>
      </w:pPr>
      <w:r w:rsidRPr="00AA486A">
        <w:rPr>
          <w:lang w:eastAsia="en-US"/>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259E2" w:rsidRPr="00AA486A" w:rsidRDefault="007259E2" w:rsidP="007259E2">
      <w:pPr>
        <w:widowControl w:val="0"/>
        <w:numPr>
          <w:ilvl w:val="0"/>
          <w:numId w:val="24"/>
        </w:numPr>
        <w:tabs>
          <w:tab w:val="left" w:pos="597"/>
        </w:tabs>
        <w:suppressAutoHyphens w:val="0"/>
        <w:ind w:right="20" w:firstLine="460"/>
        <w:jc w:val="both"/>
        <w:rPr>
          <w:lang w:eastAsia="en-US"/>
        </w:rPr>
      </w:pPr>
      <w:r w:rsidRPr="00AA486A">
        <w:rPr>
          <w:lang w:eastAsia="en-US"/>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259E2" w:rsidRPr="00AA486A" w:rsidRDefault="007259E2" w:rsidP="007259E2">
      <w:pPr>
        <w:widowControl w:val="0"/>
        <w:numPr>
          <w:ilvl w:val="0"/>
          <w:numId w:val="24"/>
        </w:numPr>
        <w:tabs>
          <w:tab w:val="left" w:pos="597"/>
        </w:tabs>
        <w:suppressAutoHyphens w:val="0"/>
        <w:ind w:firstLine="460"/>
        <w:jc w:val="both"/>
        <w:rPr>
          <w:lang w:eastAsia="en-US"/>
        </w:rPr>
      </w:pPr>
      <w:r w:rsidRPr="00AA486A">
        <w:rPr>
          <w:lang w:eastAsia="en-US"/>
        </w:rPr>
        <w:t>объяснять причины и следствия ключевых событий отечественной и всеобщей истории Средних веков;</w:t>
      </w:r>
    </w:p>
    <w:p w:rsidR="007259E2" w:rsidRPr="00AA486A" w:rsidRDefault="007259E2" w:rsidP="007259E2">
      <w:pPr>
        <w:widowControl w:val="0"/>
        <w:numPr>
          <w:ilvl w:val="0"/>
          <w:numId w:val="24"/>
        </w:numPr>
        <w:tabs>
          <w:tab w:val="left" w:pos="597"/>
        </w:tabs>
        <w:suppressAutoHyphens w:val="0"/>
        <w:ind w:right="20" w:firstLine="460"/>
        <w:jc w:val="both"/>
        <w:rPr>
          <w:lang w:eastAsia="en-US"/>
        </w:rPr>
      </w:pPr>
      <w:r w:rsidRPr="00AA486A">
        <w:rPr>
          <w:lang w:eastAsia="en-US"/>
        </w:rPr>
        <w:lastRenderedPageBreak/>
        <w:t>сопоставлять развитие Руси и других стран в период Средневековья, показывать общие черты и особенности;</w:t>
      </w:r>
    </w:p>
    <w:p w:rsidR="007259E2" w:rsidRPr="00AA486A" w:rsidRDefault="007259E2" w:rsidP="007259E2">
      <w:pPr>
        <w:widowControl w:val="0"/>
        <w:numPr>
          <w:ilvl w:val="0"/>
          <w:numId w:val="24"/>
        </w:numPr>
        <w:tabs>
          <w:tab w:val="left" w:pos="597"/>
        </w:tabs>
        <w:suppressAutoHyphens w:val="0"/>
        <w:ind w:firstLine="460"/>
        <w:jc w:val="both"/>
        <w:rPr>
          <w:lang w:eastAsia="en-US"/>
        </w:rPr>
      </w:pPr>
      <w:r w:rsidRPr="00AA486A">
        <w:rPr>
          <w:lang w:eastAsia="en-US"/>
        </w:rPr>
        <w:t>давать оценку событиям и личностям отечественной и всеобщей истории Средних веков.</w:t>
      </w:r>
    </w:p>
    <w:p w:rsidR="007259E2" w:rsidRPr="00AA486A" w:rsidRDefault="007259E2" w:rsidP="007259E2">
      <w:pPr>
        <w:widowControl w:val="0"/>
        <w:numPr>
          <w:ilvl w:val="0"/>
          <w:numId w:val="24"/>
        </w:numPr>
        <w:tabs>
          <w:tab w:val="left" w:pos="597"/>
        </w:tabs>
        <w:suppressAutoHyphens w:val="0"/>
        <w:ind w:firstLine="460"/>
        <w:jc w:val="both"/>
        <w:rPr>
          <w:iCs/>
          <w:lang w:eastAsia="ru-RU"/>
        </w:rPr>
      </w:pPr>
      <w:r w:rsidRPr="00AA486A">
        <w:rPr>
          <w:iCs/>
          <w:lang w:eastAsia="ru-RU"/>
        </w:rPr>
        <w:t>давать сопоставительную характеристику политического устройства госуда</w:t>
      </w:r>
      <w:proofErr w:type="gramStart"/>
      <w:r w:rsidRPr="00AA486A">
        <w:rPr>
          <w:iCs/>
          <w:lang w:eastAsia="ru-RU"/>
        </w:rPr>
        <w:t>рств Ср</w:t>
      </w:r>
      <w:proofErr w:type="gramEnd"/>
      <w:r w:rsidRPr="00AA486A">
        <w:rPr>
          <w:iCs/>
          <w:lang w:eastAsia="ru-RU"/>
        </w:rPr>
        <w:t>едневековья (Русь, Запад, Восток);</w:t>
      </w:r>
    </w:p>
    <w:p w:rsidR="007259E2" w:rsidRPr="00AA486A" w:rsidRDefault="007259E2" w:rsidP="007259E2">
      <w:pPr>
        <w:widowControl w:val="0"/>
        <w:numPr>
          <w:ilvl w:val="0"/>
          <w:numId w:val="24"/>
        </w:numPr>
        <w:tabs>
          <w:tab w:val="left" w:pos="597"/>
        </w:tabs>
        <w:suppressAutoHyphens w:val="0"/>
        <w:ind w:firstLine="460"/>
        <w:jc w:val="both"/>
        <w:rPr>
          <w:iCs/>
          <w:lang w:eastAsia="ru-RU"/>
        </w:rPr>
      </w:pPr>
      <w:r w:rsidRPr="00AA486A">
        <w:rPr>
          <w:iCs/>
          <w:lang w:eastAsia="ru-RU"/>
        </w:rPr>
        <w:t>сравнивать свидетельства различных исторических источников, выявляя в них общее и различия;</w:t>
      </w:r>
    </w:p>
    <w:p w:rsidR="007259E2" w:rsidRPr="00AA486A" w:rsidRDefault="007259E2" w:rsidP="007259E2">
      <w:pPr>
        <w:widowControl w:val="0"/>
        <w:numPr>
          <w:ilvl w:val="0"/>
          <w:numId w:val="24"/>
        </w:numPr>
        <w:tabs>
          <w:tab w:val="left" w:pos="597"/>
        </w:tabs>
        <w:suppressAutoHyphens w:val="0"/>
        <w:ind w:right="20" w:firstLine="460"/>
        <w:jc w:val="both"/>
        <w:rPr>
          <w:iCs/>
          <w:lang w:eastAsia="ru-RU"/>
        </w:rPr>
      </w:pPr>
      <w:r w:rsidRPr="00AA486A">
        <w:rPr>
          <w:iCs/>
          <w:lang w:eastAsia="ru-RU"/>
        </w:rPr>
        <w:t>составлять на основе информации учебника и дополнительной литературы описания памятников средневековой культуры Руси, объяснять, в чём заключаются их художественные достоинства и значение.</w:t>
      </w:r>
    </w:p>
    <w:p w:rsidR="007259E2" w:rsidRPr="00AA486A" w:rsidRDefault="007259E2" w:rsidP="007259E2">
      <w:pPr>
        <w:widowControl w:val="0"/>
        <w:suppressAutoHyphens w:val="0"/>
        <w:ind w:firstLine="460"/>
        <w:jc w:val="both"/>
        <w:rPr>
          <w:i/>
          <w:u w:val="single"/>
          <w:lang w:eastAsia="en-US"/>
        </w:rPr>
      </w:pPr>
      <w:r w:rsidRPr="00AA486A">
        <w:rPr>
          <w:i/>
          <w:u w:val="single"/>
          <w:lang w:eastAsia="en-US"/>
        </w:rPr>
        <w:t xml:space="preserve">История России в период Нового времени. </w:t>
      </w:r>
    </w:p>
    <w:p w:rsidR="007259E2" w:rsidRPr="00AA486A" w:rsidRDefault="007259E2" w:rsidP="007259E2">
      <w:pPr>
        <w:widowControl w:val="0"/>
        <w:numPr>
          <w:ilvl w:val="0"/>
          <w:numId w:val="24"/>
        </w:numPr>
        <w:tabs>
          <w:tab w:val="left" w:pos="597"/>
        </w:tabs>
        <w:suppressAutoHyphens w:val="0"/>
        <w:ind w:right="20" w:firstLine="460"/>
        <w:jc w:val="both"/>
        <w:rPr>
          <w:lang w:eastAsia="en-US"/>
        </w:rPr>
      </w:pPr>
      <w:r w:rsidRPr="00AA486A">
        <w:rPr>
          <w:lang w:eastAsia="en-US"/>
        </w:rPr>
        <w:t>локализовать во времени хронологические рамки и рубежные события Нового времени как исторической эпохи, основные этапы отечественной истории Нового времени; соотносить хронологию истории России и всеобщей истории в Новое время;</w:t>
      </w:r>
    </w:p>
    <w:p w:rsidR="007259E2" w:rsidRPr="00AA486A" w:rsidRDefault="007259E2" w:rsidP="007259E2">
      <w:pPr>
        <w:widowControl w:val="0"/>
        <w:numPr>
          <w:ilvl w:val="0"/>
          <w:numId w:val="24"/>
        </w:numPr>
        <w:tabs>
          <w:tab w:val="left" w:pos="597"/>
        </w:tabs>
        <w:suppressAutoHyphens w:val="0"/>
        <w:ind w:right="20" w:firstLine="460"/>
        <w:jc w:val="both"/>
        <w:rPr>
          <w:lang w:eastAsia="en-US"/>
        </w:rPr>
      </w:pPr>
      <w:r w:rsidRPr="00AA486A">
        <w:rPr>
          <w:lang w:eastAsia="en-US"/>
        </w:rPr>
        <w:t>использовать историческую карту как источник информации о границах России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259E2" w:rsidRPr="00AA486A" w:rsidRDefault="007259E2" w:rsidP="007259E2">
      <w:pPr>
        <w:widowControl w:val="0"/>
        <w:numPr>
          <w:ilvl w:val="0"/>
          <w:numId w:val="24"/>
        </w:numPr>
        <w:tabs>
          <w:tab w:val="left" w:pos="597"/>
        </w:tabs>
        <w:suppressAutoHyphens w:val="0"/>
        <w:ind w:firstLine="460"/>
        <w:jc w:val="both"/>
        <w:rPr>
          <w:lang w:eastAsia="en-US"/>
        </w:rPr>
      </w:pPr>
      <w:r w:rsidRPr="00AA486A">
        <w:rPr>
          <w:lang w:eastAsia="en-US"/>
        </w:rPr>
        <w:t>анализировать информацию из различных источников по отечественной истории Нового времени;</w:t>
      </w:r>
    </w:p>
    <w:p w:rsidR="007259E2" w:rsidRPr="00AA486A" w:rsidRDefault="007259E2" w:rsidP="007259E2">
      <w:pPr>
        <w:widowControl w:val="0"/>
        <w:numPr>
          <w:ilvl w:val="0"/>
          <w:numId w:val="24"/>
        </w:numPr>
        <w:tabs>
          <w:tab w:val="left" w:pos="597"/>
        </w:tabs>
        <w:suppressAutoHyphens w:val="0"/>
        <w:ind w:right="20" w:firstLine="460"/>
        <w:jc w:val="both"/>
        <w:rPr>
          <w:lang w:eastAsia="en-US"/>
        </w:rPr>
      </w:pPr>
      <w:r w:rsidRPr="00AA486A">
        <w:rPr>
          <w:lang w:eastAsia="en-US"/>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истории Нового времени;</w:t>
      </w:r>
    </w:p>
    <w:p w:rsidR="007259E2" w:rsidRPr="00AA486A" w:rsidRDefault="007259E2" w:rsidP="007259E2">
      <w:pPr>
        <w:widowControl w:val="0"/>
        <w:numPr>
          <w:ilvl w:val="0"/>
          <w:numId w:val="24"/>
        </w:numPr>
        <w:tabs>
          <w:tab w:val="left" w:pos="618"/>
        </w:tabs>
        <w:suppressAutoHyphens w:val="0"/>
        <w:ind w:left="20" w:right="40" w:firstLine="460"/>
        <w:jc w:val="both"/>
        <w:rPr>
          <w:lang w:eastAsia="en-US"/>
        </w:rPr>
      </w:pPr>
      <w:r w:rsidRPr="00AA486A">
        <w:rPr>
          <w:lang w:eastAsia="en-US"/>
        </w:rPr>
        <w:t>систематизировать исторический материал, содержащийся в учебной и дополнительной литературе по отечественной истории Нового времени;</w:t>
      </w:r>
    </w:p>
    <w:p w:rsidR="007259E2" w:rsidRPr="00AA486A" w:rsidRDefault="007259E2" w:rsidP="007259E2">
      <w:pPr>
        <w:widowControl w:val="0"/>
        <w:numPr>
          <w:ilvl w:val="0"/>
          <w:numId w:val="24"/>
        </w:numPr>
        <w:tabs>
          <w:tab w:val="left" w:pos="618"/>
        </w:tabs>
        <w:suppressAutoHyphens w:val="0"/>
        <w:ind w:left="20" w:right="40" w:firstLine="460"/>
        <w:jc w:val="both"/>
        <w:rPr>
          <w:lang w:eastAsia="en-US"/>
        </w:rPr>
      </w:pPr>
      <w:proofErr w:type="gramStart"/>
      <w:r w:rsidRPr="00AA486A">
        <w:rPr>
          <w:lang w:eastAsia="en-US"/>
        </w:rPr>
        <w:t>раскрывать характерные, существенные черты: а) экономического и социального развития России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roofErr w:type="gramEnd"/>
    </w:p>
    <w:p w:rsidR="007259E2" w:rsidRPr="00AA486A" w:rsidRDefault="007259E2" w:rsidP="007259E2">
      <w:pPr>
        <w:widowControl w:val="0"/>
        <w:numPr>
          <w:ilvl w:val="0"/>
          <w:numId w:val="24"/>
        </w:numPr>
        <w:tabs>
          <w:tab w:val="left" w:pos="618"/>
        </w:tabs>
        <w:suppressAutoHyphens w:val="0"/>
        <w:ind w:left="20" w:right="40" w:firstLine="460"/>
        <w:jc w:val="both"/>
        <w:rPr>
          <w:lang w:eastAsia="en-US"/>
        </w:rPr>
      </w:pPr>
      <w:r w:rsidRPr="00AA486A">
        <w:rPr>
          <w:lang w:eastAsia="en-US"/>
        </w:rPr>
        <w:t>объяснять причины и следствия ключевых событий и процессов отечественной истории Нового времени (социальных движений, реформ и революций, взаимодействий между народами и др.);</w:t>
      </w:r>
    </w:p>
    <w:p w:rsidR="007259E2" w:rsidRPr="00AA486A" w:rsidRDefault="007259E2" w:rsidP="007259E2">
      <w:pPr>
        <w:widowControl w:val="0"/>
        <w:numPr>
          <w:ilvl w:val="0"/>
          <w:numId w:val="24"/>
        </w:numPr>
        <w:tabs>
          <w:tab w:val="left" w:pos="618"/>
        </w:tabs>
        <w:suppressAutoHyphens w:val="0"/>
        <w:ind w:left="20" w:firstLine="460"/>
        <w:jc w:val="both"/>
        <w:rPr>
          <w:lang w:eastAsia="en-US"/>
        </w:rPr>
      </w:pPr>
      <w:r w:rsidRPr="00AA486A">
        <w:rPr>
          <w:lang w:eastAsia="en-US"/>
        </w:rPr>
        <w:t>сопоставлять развитие России и других стран в Новое время, сравнивать исторические ситуации и события;</w:t>
      </w:r>
    </w:p>
    <w:p w:rsidR="007259E2" w:rsidRPr="00AA486A" w:rsidRDefault="007259E2" w:rsidP="007259E2">
      <w:pPr>
        <w:widowControl w:val="0"/>
        <w:numPr>
          <w:ilvl w:val="0"/>
          <w:numId w:val="24"/>
        </w:numPr>
        <w:tabs>
          <w:tab w:val="left" w:pos="618"/>
        </w:tabs>
        <w:suppressAutoHyphens w:val="0"/>
        <w:ind w:left="20" w:firstLine="460"/>
        <w:jc w:val="both"/>
        <w:rPr>
          <w:lang w:eastAsia="en-US"/>
        </w:rPr>
      </w:pPr>
      <w:r w:rsidRPr="00AA486A">
        <w:rPr>
          <w:lang w:eastAsia="en-US"/>
        </w:rPr>
        <w:t>давать оценку событиям и личностям отечественной истории Нового времени.</w:t>
      </w:r>
    </w:p>
    <w:p w:rsidR="007259E2" w:rsidRPr="00AA486A" w:rsidRDefault="007259E2" w:rsidP="007259E2">
      <w:pPr>
        <w:widowControl w:val="0"/>
        <w:numPr>
          <w:ilvl w:val="0"/>
          <w:numId w:val="24"/>
        </w:numPr>
        <w:tabs>
          <w:tab w:val="left" w:pos="618"/>
        </w:tabs>
        <w:suppressAutoHyphens w:val="0"/>
        <w:ind w:left="20" w:right="40" w:firstLine="460"/>
        <w:jc w:val="both"/>
        <w:rPr>
          <w:iCs/>
          <w:lang w:eastAsia="ru-RU"/>
        </w:rPr>
      </w:pPr>
      <w:r w:rsidRPr="00AA486A">
        <w:rPr>
          <w:iCs/>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259E2" w:rsidRPr="00AA486A" w:rsidRDefault="007259E2" w:rsidP="007259E2">
      <w:pPr>
        <w:widowControl w:val="0"/>
        <w:suppressAutoHyphens w:val="0"/>
        <w:ind w:left="20" w:firstLine="460"/>
        <w:jc w:val="both"/>
        <w:rPr>
          <w:i/>
          <w:u w:val="single"/>
          <w:lang w:eastAsia="en-US"/>
        </w:rPr>
      </w:pPr>
      <w:r w:rsidRPr="00AA486A">
        <w:rPr>
          <w:i/>
          <w:u w:val="single"/>
          <w:lang w:eastAsia="en-US"/>
        </w:rPr>
        <w:t xml:space="preserve">Новейшая история. </w:t>
      </w:r>
    </w:p>
    <w:p w:rsidR="007259E2" w:rsidRPr="00AA486A" w:rsidRDefault="007259E2" w:rsidP="007259E2">
      <w:pPr>
        <w:widowControl w:val="0"/>
        <w:numPr>
          <w:ilvl w:val="0"/>
          <w:numId w:val="24"/>
        </w:numPr>
        <w:tabs>
          <w:tab w:val="left" w:pos="618"/>
        </w:tabs>
        <w:suppressAutoHyphens w:val="0"/>
        <w:ind w:left="20" w:right="40" w:firstLine="460"/>
        <w:jc w:val="both"/>
        <w:rPr>
          <w:lang w:eastAsia="en-US"/>
        </w:rPr>
      </w:pPr>
      <w:r w:rsidRPr="00AA486A">
        <w:rPr>
          <w:lang w:eastAsia="en-US"/>
        </w:rPr>
        <w:t>локализовать во времени хронологические рамки и рубежные события новейшей эпохи, характеризовать основные этапы отечественной ХХ — н. XXI в.; соотносить хронологию истории России в Новейшее время;</w:t>
      </w:r>
    </w:p>
    <w:p w:rsidR="007259E2" w:rsidRPr="00AA486A" w:rsidRDefault="007259E2" w:rsidP="007259E2">
      <w:pPr>
        <w:widowControl w:val="0"/>
        <w:numPr>
          <w:ilvl w:val="0"/>
          <w:numId w:val="24"/>
        </w:numPr>
        <w:tabs>
          <w:tab w:val="left" w:pos="618"/>
        </w:tabs>
        <w:suppressAutoHyphens w:val="0"/>
        <w:ind w:left="20" w:right="40" w:firstLine="460"/>
        <w:jc w:val="both"/>
        <w:rPr>
          <w:lang w:eastAsia="en-US"/>
        </w:rPr>
      </w:pPr>
      <w:r w:rsidRPr="00AA486A">
        <w:rPr>
          <w:lang w:eastAsia="en-US"/>
        </w:rPr>
        <w:t>использовать историческую карту как источник информации о территории России (СССР) в ХХ — начале XXI в., значительных социально-экономических процессах и изменениях на политической карте мира в новейшую эпоху, местах крупнейших событий;</w:t>
      </w:r>
    </w:p>
    <w:p w:rsidR="007259E2" w:rsidRPr="00AA486A" w:rsidRDefault="007259E2" w:rsidP="007259E2">
      <w:pPr>
        <w:widowControl w:val="0"/>
        <w:numPr>
          <w:ilvl w:val="0"/>
          <w:numId w:val="24"/>
        </w:numPr>
        <w:tabs>
          <w:tab w:val="left" w:pos="618"/>
        </w:tabs>
        <w:suppressAutoHyphens w:val="0"/>
        <w:ind w:left="20" w:firstLine="460"/>
        <w:jc w:val="both"/>
        <w:rPr>
          <w:lang w:eastAsia="en-US"/>
        </w:rPr>
      </w:pPr>
      <w:r w:rsidRPr="00AA486A">
        <w:rPr>
          <w:lang w:eastAsia="en-US"/>
        </w:rPr>
        <w:t>анализировать информацию из исторических источников — текстов, материальных и художественных памятников новейшей эпохи;</w:t>
      </w:r>
    </w:p>
    <w:p w:rsidR="007259E2" w:rsidRPr="00AA486A" w:rsidRDefault="007259E2" w:rsidP="007259E2">
      <w:pPr>
        <w:widowControl w:val="0"/>
        <w:numPr>
          <w:ilvl w:val="0"/>
          <w:numId w:val="24"/>
        </w:numPr>
        <w:tabs>
          <w:tab w:val="left" w:pos="618"/>
        </w:tabs>
        <w:suppressAutoHyphens w:val="0"/>
        <w:ind w:left="20" w:right="40" w:firstLine="460"/>
        <w:jc w:val="both"/>
        <w:rPr>
          <w:lang w:eastAsia="en-US"/>
        </w:rPr>
      </w:pPr>
      <w:r w:rsidRPr="00AA486A">
        <w:rPr>
          <w:lang w:eastAsia="en-US"/>
        </w:rPr>
        <w:t xml:space="preserve">представлять в различных формах описания, рассказа: а) условия и образ жизни людей различного социального положения в России в ХХ — начале XXI в.; б) ключевые события эпохи и их участников; в) памятники материальной и художественной культуры новейшей </w:t>
      </w:r>
      <w:r w:rsidRPr="00AA486A">
        <w:rPr>
          <w:lang w:eastAsia="en-US"/>
        </w:rPr>
        <w:lastRenderedPageBreak/>
        <w:t>эпохи;</w:t>
      </w:r>
    </w:p>
    <w:p w:rsidR="007259E2" w:rsidRPr="00AA486A" w:rsidRDefault="007259E2" w:rsidP="007259E2">
      <w:pPr>
        <w:widowControl w:val="0"/>
        <w:numPr>
          <w:ilvl w:val="0"/>
          <w:numId w:val="24"/>
        </w:numPr>
        <w:tabs>
          <w:tab w:val="left" w:pos="618"/>
        </w:tabs>
        <w:suppressAutoHyphens w:val="0"/>
        <w:ind w:left="20" w:firstLine="460"/>
        <w:jc w:val="both"/>
        <w:rPr>
          <w:lang w:eastAsia="en-US"/>
        </w:rPr>
      </w:pPr>
      <w:r w:rsidRPr="00AA486A">
        <w:rPr>
          <w:lang w:eastAsia="en-US"/>
        </w:rPr>
        <w:t>систематизировать исторический материал, содержащийся в учебной и дополнительной литературе;</w:t>
      </w:r>
    </w:p>
    <w:p w:rsidR="007259E2" w:rsidRPr="00AA486A" w:rsidRDefault="007259E2" w:rsidP="007259E2">
      <w:pPr>
        <w:widowControl w:val="0"/>
        <w:numPr>
          <w:ilvl w:val="0"/>
          <w:numId w:val="24"/>
        </w:numPr>
        <w:tabs>
          <w:tab w:val="left" w:pos="617"/>
        </w:tabs>
        <w:suppressAutoHyphens w:val="0"/>
        <w:ind w:left="20" w:right="20" w:firstLine="460"/>
        <w:jc w:val="both"/>
        <w:rPr>
          <w:lang w:eastAsia="en-US"/>
        </w:rPr>
      </w:pPr>
      <w:r w:rsidRPr="00AA486A">
        <w:rPr>
          <w:lang w:eastAsia="en-US"/>
        </w:rPr>
        <w:t>раскрывать характерные, существенные черты экономического и социального развития России, политических режимов, международных отношений, развития культуры в XX — начале XXI в.;</w:t>
      </w:r>
    </w:p>
    <w:p w:rsidR="007259E2" w:rsidRPr="00AA486A" w:rsidRDefault="007259E2" w:rsidP="007259E2">
      <w:pPr>
        <w:widowControl w:val="0"/>
        <w:numPr>
          <w:ilvl w:val="0"/>
          <w:numId w:val="24"/>
        </w:numPr>
        <w:tabs>
          <w:tab w:val="left" w:pos="617"/>
        </w:tabs>
        <w:suppressAutoHyphens w:val="0"/>
        <w:ind w:left="20" w:right="20" w:firstLine="460"/>
        <w:jc w:val="both"/>
        <w:rPr>
          <w:lang w:eastAsia="en-US"/>
        </w:rPr>
      </w:pPr>
      <w:r w:rsidRPr="00AA486A">
        <w:rPr>
          <w:lang w:eastAsia="en-US"/>
        </w:rPr>
        <w:t>объяснять причины и следствия наиболее значительных событий новейшей эпохи в России (реформы и революции, войны, образование новых государств и др.);</w:t>
      </w:r>
    </w:p>
    <w:p w:rsidR="007259E2" w:rsidRPr="00AA486A" w:rsidRDefault="007259E2" w:rsidP="007259E2">
      <w:pPr>
        <w:widowControl w:val="0"/>
        <w:numPr>
          <w:ilvl w:val="0"/>
          <w:numId w:val="24"/>
        </w:numPr>
        <w:tabs>
          <w:tab w:val="left" w:pos="617"/>
        </w:tabs>
        <w:suppressAutoHyphens w:val="0"/>
        <w:ind w:left="20" w:right="20" w:firstLine="460"/>
        <w:jc w:val="both"/>
        <w:rPr>
          <w:lang w:eastAsia="en-US"/>
        </w:rPr>
      </w:pPr>
      <w:r w:rsidRPr="00AA486A">
        <w:rPr>
          <w:lang w:eastAsia="en-US"/>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DA6BBF" w:rsidRPr="00AA486A" w:rsidRDefault="007259E2" w:rsidP="00DA6BBF">
      <w:pPr>
        <w:widowControl w:val="0"/>
        <w:numPr>
          <w:ilvl w:val="0"/>
          <w:numId w:val="24"/>
        </w:numPr>
        <w:tabs>
          <w:tab w:val="left" w:pos="617"/>
        </w:tabs>
        <w:suppressAutoHyphens w:val="0"/>
        <w:ind w:left="480"/>
        <w:jc w:val="both"/>
        <w:rPr>
          <w:lang w:eastAsia="en-US"/>
        </w:rPr>
      </w:pPr>
      <w:r w:rsidRPr="00AA486A">
        <w:rPr>
          <w:lang w:eastAsia="en-US"/>
        </w:rPr>
        <w:t xml:space="preserve">давать оценку событиям и личностям отечественной истории. </w:t>
      </w:r>
    </w:p>
    <w:p w:rsidR="00DA6BBF" w:rsidRPr="00AA486A" w:rsidRDefault="00DA6BBF" w:rsidP="00DA6BBF">
      <w:pPr>
        <w:ind w:firstLine="567"/>
        <w:jc w:val="both"/>
      </w:pPr>
    </w:p>
    <w:p w:rsidR="00DA6BBF" w:rsidRPr="00AA486A" w:rsidRDefault="00DA6BBF" w:rsidP="00DA6BBF">
      <w:pPr>
        <w:pStyle w:val="dash0410005f0431005f0437005f0430005f0446005f0020005f0441005f043f005f0438005f0441005f043a005f0430"/>
        <w:ind w:left="786" w:firstLine="0"/>
        <w:jc w:val="center"/>
        <w:rPr>
          <w:rStyle w:val="dash0410005f0431005f0437005f0430005f0446005f0020005f0441005f043f005f0438005f0441005f043a005f0430005f005fchar1char1"/>
          <w:b/>
          <w:color w:val="0070C0"/>
          <w:u w:val="single"/>
        </w:rPr>
      </w:pPr>
      <w:r w:rsidRPr="00AA486A">
        <w:rPr>
          <w:rStyle w:val="dash0410005f0431005f0437005f0430005f0446005f0020005f0441005f043f005f0438005f0441005f043a005f0430005f005fchar1char1"/>
          <w:b/>
          <w:color w:val="0070C0"/>
          <w:u w:val="single"/>
        </w:rPr>
        <w:t>Содержание учебного предмета «История»</w:t>
      </w:r>
    </w:p>
    <w:p w:rsidR="00A80EE7" w:rsidRPr="00AA486A" w:rsidRDefault="00DA6BBF" w:rsidP="00DA6BBF">
      <w:pPr>
        <w:pStyle w:val="dash0410005f0431005f0437005f0430005f0446005f0020005f0441005f043f005f0438005f0441005f043a005f0430"/>
        <w:jc w:val="center"/>
        <w:rPr>
          <w:rStyle w:val="dash0410005f0431005f0437005f0430005f0446005f0020005f0441005f043f005f0438005f0441005f043a005f0430005f005fchar1char1"/>
          <w:b/>
          <w:color w:val="0070C0"/>
        </w:rPr>
      </w:pPr>
      <w:r w:rsidRPr="00AA486A">
        <w:rPr>
          <w:rStyle w:val="dash0410005f0431005f0437005f0430005f0446005f0020005f0441005f043f005f0438005f0441005f043a005f0430005f005fchar1char1"/>
          <w:b/>
          <w:color w:val="0070C0"/>
        </w:rPr>
        <w:t>5 класс</w:t>
      </w:r>
    </w:p>
    <w:p w:rsidR="00DA6BBF" w:rsidRPr="00AA486A" w:rsidRDefault="0077748A" w:rsidP="00DA6BBF">
      <w:pPr>
        <w:pStyle w:val="dash0410005f0431005f0437005f0430005f0446005f0020005f0441005f043f005f0438005f0441005f043a005f0430"/>
        <w:jc w:val="center"/>
        <w:rPr>
          <w:rStyle w:val="dash0410005f0431005f0437005f0430005f0446005f0020005f0441005f043f005f0438005f0441005f043a005f0430005f005fchar1char1"/>
          <w:b/>
          <w:color w:val="0070C0"/>
        </w:rPr>
      </w:pPr>
      <w:r w:rsidRPr="00AA486A">
        <w:rPr>
          <w:rStyle w:val="dash0410005f0431005f0437005f0430005f0446005f0020005f0441005f043f005f0438005f0441005f043a005f0430005f005fchar1char1"/>
          <w:b/>
          <w:color w:val="0070C0"/>
        </w:rPr>
        <w:t xml:space="preserve"> История Древнего мира (68ч)</w:t>
      </w:r>
    </w:p>
    <w:p w:rsidR="00DA6BBF" w:rsidRPr="00AA486A" w:rsidRDefault="00DA6BBF" w:rsidP="00DA6BBF">
      <w:pPr>
        <w:pStyle w:val="dash0410005f0431005f0437005f0430005f0446005f0020005f0441005f043f005f0438005f0441005f043a005f0430"/>
        <w:rPr>
          <w:rStyle w:val="dash0410005f0431005f0437005f0430005f0446005f0020005f0441005f043f005f0438005f0441005f043a005f0430005f005fchar1char1"/>
          <w:b/>
        </w:rPr>
      </w:pPr>
      <w:r w:rsidRPr="00AA486A">
        <w:rPr>
          <w:rStyle w:val="dash0410005f0431005f0437005f0430005f0446005f0020005f0441005f043f005f0438005f0441005f043a005f0430005f005fchar1char1"/>
          <w:b/>
        </w:rPr>
        <w:t xml:space="preserve"> </w:t>
      </w:r>
    </w:p>
    <w:p w:rsidR="00DA6BBF" w:rsidRPr="00AA486A" w:rsidRDefault="00DA6BBF" w:rsidP="00DA6BBF">
      <w:pPr>
        <w:shd w:val="clear" w:color="auto" w:fill="FFFFFF"/>
        <w:jc w:val="both"/>
      </w:pPr>
      <w:r w:rsidRPr="00AA486A">
        <w:rPr>
          <w:b/>
          <w:bCs/>
          <w:color w:val="000000"/>
          <w:spacing w:val="13"/>
        </w:rPr>
        <w:t xml:space="preserve">Введение </w:t>
      </w:r>
    </w:p>
    <w:p w:rsidR="00DA6BBF" w:rsidRPr="00AA486A" w:rsidRDefault="00DA6BBF" w:rsidP="00DA6BBF">
      <w:pPr>
        <w:shd w:val="clear" w:color="auto" w:fill="FFFFFF"/>
        <w:ind w:firstLine="709"/>
        <w:jc w:val="both"/>
      </w:pPr>
      <w:r w:rsidRPr="00AA486A">
        <w:rPr>
          <w:color w:val="000000"/>
          <w:spacing w:val="4"/>
        </w:rPr>
        <w:t xml:space="preserve">Откуда мы знаем, как жили предки современных народов. Роль </w:t>
      </w:r>
      <w:r w:rsidRPr="00AA486A">
        <w:rPr>
          <w:color w:val="000000"/>
          <w:spacing w:val="11"/>
        </w:rPr>
        <w:t xml:space="preserve">археологических раскопок в изучении истории Древнего мира. </w:t>
      </w:r>
      <w:r w:rsidRPr="00AA486A">
        <w:rPr>
          <w:color w:val="000000"/>
          <w:spacing w:val="4"/>
        </w:rPr>
        <w:t>Древние сооружения как источник наших знаний о прошлом. Пред</w:t>
      </w:r>
      <w:r w:rsidRPr="00AA486A">
        <w:rPr>
          <w:color w:val="000000"/>
          <w:spacing w:val="4"/>
        </w:rPr>
        <w:softHyphen/>
      </w:r>
      <w:r w:rsidRPr="00AA486A">
        <w:rPr>
          <w:color w:val="000000"/>
          <w:spacing w:val="8"/>
        </w:rPr>
        <w:t>ставление о письменных источниках.</w:t>
      </w:r>
    </w:p>
    <w:p w:rsidR="00DA6BBF" w:rsidRPr="00AA486A" w:rsidRDefault="00DA6BBF" w:rsidP="00DA6BBF">
      <w:pPr>
        <w:shd w:val="clear" w:color="auto" w:fill="FFFFFF"/>
        <w:ind w:firstLine="709"/>
        <w:jc w:val="both"/>
      </w:pPr>
      <w:r w:rsidRPr="00AA486A">
        <w:rPr>
          <w:color w:val="000000"/>
          <w:spacing w:val="13"/>
        </w:rPr>
        <w:t xml:space="preserve">Счет лет в истории. Представление о счете времени по годам </w:t>
      </w:r>
      <w:r w:rsidRPr="00AA486A">
        <w:rPr>
          <w:color w:val="000000"/>
          <w:spacing w:val="11"/>
        </w:rPr>
        <w:t xml:space="preserve">в древних государствах. Представление о христианской эре. </w:t>
      </w:r>
      <w:r w:rsidRPr="00AA486A">
        <w:rPr>
          <w:color w:val="000000"/>
          <w:spacing w:val="6"/>
        </w:rPr>
        <w:t xml:space="preserve">Особенности обозначения дат до нашей эры («обратный» счет лет). </w:t>
      </w:r>
      <w:r w:rsidRPr="00AA486A">
        <w:rPr>
          <w:color w:val="000000"/>
          <w:spacing w:val="12"/>
        </w:rPr>
        <w:t>Понятия «год», «век (столетие)», «тысячелетие».</w:t>
      </w:r>
    </w:p>
    <w:p w:rsidR="00DA6BBF" w:rsidRPr="00AA486A" w:rsidRDefault="00DA6BBF" w:rsidP="00DA6BBF">
      <w:pPr>
        <w:shd w:val="clear" w:color="auto" w:fill="FFFFFF"/>
        <w:ind w:firstLine="709"/>
        <w:jc w:val="both"/>
        <w:rPr>
          <w:b/>
          <w:bCs/>
          <w:color w:val="000000"/>
          <w:spacing w:val="11"/>
        </w:rPr>
      </w:pPr>
      <w:r w:rsidRPr="00AA486A">
        <w:rPr>
          <w:b/>
        </w:rPr>
        <w:t xml:space="preserve">Тема I. Жизнь первобытных людей. </w:t>
      </w:r>
    </w:p>
    <w:p w:rsidR="00DA6BBF" w:rsidRPr="00AA486A" w:rsidRDefault="00DA6BBF" w:rsidP="00DA6BBF">
      <w:pPr>
        <w:shd w:val="clear" w:color="auto" w:fill="FFFFFF"/>
        <w:ind w:firstLine="709"/>
        <w:jc w:val="both"/>
      </w:pPr>
      <w:r w:rsidRPr="00AA486A">
        <w:rPr>
          <w:b/>
          <w:bCs/>
          <w:color w:val="000000"/>
          <w:spacing w:val="11"/>
        </w:rPr>
        <w:t xml:space="preserve">Первобытные собиратели и охотники </w:t>
      </w:r>
    </w:p>
    <w:p w:rsidR="00DA6BBF" w:rsidRPr="00AA486A" w:rsidRDefault="00DA6BBF" w:rsidP="00DA6BBF">
      <w:pPr>
        <w:shd w:val="clear" w:color="auto" w:fill="FFFFFF"/>
        <w:ind w:firstLine="709"/>
        <w:jc w:val="both"/>
      </w:pPr>
      <w:r w:rsidRPr="00AA486A">
        <w:rPr>
          <w:color w:val="000000"/>
          <w:spacing w:val="6"/>
        </w:rPr>
        <w:t xml:space="preserve">Понятие «первобытные люди». Древнейшие люди; современные </w:t>
      </w:r>
      <w:r w:rsidRPr="00AA486A">
        <w:rPr>
          <w:color w:val="000000"/>
          <w:spacing w:val="4"/>
        </w:rPr>
        <w:t xml:space="preserve">представления о месте и времени их появления; облик, отсутствие </w:t>
      </w:r>
      <w:r w:rsidRPr="00AA486A">
        <w:rPr>
          <w:color w:val="000000"/>
          <w:spacing w:val="8"/>
        </w:rPr>
        <w:t xml:space="preserve">членораздельной речи; изготовление орудий как главное отличие </w:t>
      </w:r>
      <w:proofErr w:type="gramStart"/>
      <w:r w:rsidRPr="00AA486A">
        <w:rPr>
          <w:color w:val="000000"/>
          <w:spacing w:val="8"/>
        </w:rPr>
        <w:t>от</w:t>
      </w:r>
      <w:proofErr w:type="gramEnd"/>
    </w:p>
    <w:p w:rsidR="00DA6BBF" w:rsidRPr="00AA486A" w:rsidRDefault="00DA6BBF" w:rsidP="00DA6BBF">
      <w:pPr>
        <w:shd w:val="clear" w:color="auto" w:fill="FFFFFF"/>
        <w:ind w:firstLine="709"/>
        <w:jc w:val="both"/>
      </w:pPr>
      <w:r w:rsidRPr="00AA486A">
        <w:rPr>
          <w:color w:val="000000"/>
          <w:spacing w:val="-1"/>
        </w:rPr>
        <w:t>животных. Представление о присваивающем хозяйстве: собира</w:t>
      </w:r>
      <w:r w:rsidRPr="00AA486A">
        <w:rPr>
          <w:color w:val="000000"/>
          <w:spacing w:val="-1"/>
        </w:rPr>
        <w:softHyphen/>
      </w:r>
      <w:r w:rsidRPr="00AA486A">
        <w:rPr>
          <w:color w:val="000000"/>
          <w:spacing w:val="-5"/>
        </w:rPr>
        <w:t xml:space="preserve">тельство и охота. Невозможность для людей прожить в одиночку. </w:t>
      </w:r>
      <w:r w:rsidRPr="00AA486A">
        <w:rPr>
          <w:color w:val="000000"/>
          <w:spacing w:val="-1"/>
        </w:rPr>
        <w:t>Овладение огнем.</w:t>
      </w:r>
    </w:p>
    <w:p w:rsidR="00DA6BBF" w:rsidRPr="00AA486A" w:rsidRDefault="00DA6BBF" w:rsidP="00DA6BBF">
      <w:pPr>
        <w:shd w:val="clear" w:color="auto" w:fill="FFFFFF"/>
        <w:ind w:firstLine="709"/>
        <w:jc w:val="both"/>
      </w:pPr>
      <w:r w:rsidRPr="00AA486A">
        <w:rPr>
          <w:color w:val="000000"/>
          <w:spacing w:val="-2"/>
        </w:rPr>
        <w:t xml:space="preserve">Постепенное расселение людей в Евразии. Охота как главное </w:t>
      </w:r>
      <w:r w:rsidRPr="00AA486A">
        <w:rPr>
          <w:color w:val="000000"/>
          <w:spacing w:val="6"/>
        </w:rPr>
        <w:t xml:space="preserve">занятие. Изобретение одежды из звериных шкур, жилищ, копья </w:t>
      </w:r>
      <w:r w:rsidRPr="00AA486A">
        <w:rPr>
          <w:color w:val="000000"/>
          <w:spacing w:val="2"/>
        </w:rPr>
        <w:t>и гарпуна, лука и стрел. Родовые общины охотников и собирате</w:t>
      </w:r>
      <w:r w:rsidRPr="00AA486A">
        <w:rPr>
          <w:color w:val="000000"/>
          <w:spacing w:val="2"/>
        </w:rPr>
        <w:softHyphen/>
      </w:r>
      <w:r w:rsidRPr="00AA486A">
        <w:rPr>
          <w:color w:val="000000"/>
          <w:spacing w:val="3"/>
        </w:rPr>
        <w:t>лей. Понятия «человек разумный», «родовая община».</w:t>
      </w:r>
    </w:p>
    <w:p w:rsidR="00DA6BBF" w:rsidRPr="00AA486A" w:rsidRDefault="00DA6BBF" w:rsidP="00DA6BBF">
      <w:pPr>
        <w:shd w:val="clear" w:color="auto" w:fill="FFFFFF"/>
        <w:ind w:firstLine="709"/>
        <w:jc w:val="both"/>
      </w:pPr>
      <w:r w:rsidRPr="00AA486A">
        <w:rPr>
          <w:color w:val="000000"/>
          <w:spacing w:val="4"/>
        </w:rPr>
        <w:t xml:space="preserve">Возникновение искусства и религии. Изображение животных </w:t>
      </w:r>
      <w:r w:rsidRPr="00AA486A">
        <w:rPr>
          <w:color w:val="000000"/>
          <w:spacing w:val="-5"/>
        </w:rPr>
        <w:t xml:space="preserve">и человека. Представление о религиозных верованиях первобытных </w:t>
      </w:r>
      <w:r w:rsidRPr="00AA486A">
        <w:rPr>
          <w:color w:val="000000"/>
          <w:spacing w:val="-1"/>
        </w:rPr>
        <w:t xml:space="preserve">охотников и собирателей. Понятия «колдовской обряд», «душа», </w:t>
      </w:r>
      <w:r w:rsidRPr="00AA486A">
        <w:rPr>
          <w:color w:val="000000"/>
        </w:rPr>
        <w:t>«страна мертвых».</w:t>
      </w:r>
    </w:p>
    <w:p w:rsidR="00DA6BBF" w:rsidRPr="00AA486A" w:rsidRDefault="00DA6BBF" w:rsidP="00DA6BBF">
      <w:pPr>
        <w:shd w:val="clear" w:color="auto" w:fill="FFFFFF"/>
        <w:ind w:firstLine="709"/>
        <w:jc w:val="both"/>
      </w:pPr>
      <w:r w:rsidRPr="00AA486A">
        <w:rPr>
          <w:b/>
          <w:bCs/>
          <w:color w:val="000000"/>
        </w:rPr>
        <w:t xml:space="preserve">Первобытные земледельцы и скотоводы </w:t>
      </w:r>
    </w:p>
    <w:p w:rsidR="00DA6BBF" w:rsidRPr="00AA486A" w:rsidRDefault="00DA6BBF" w:rsidP="00DA6BBF">
      <w:pPr>
        <w:shd w:val="clear" w:color="auto" w:fill="FFFFFF"/>
        <w:ind w:firstLine="709"/>
        <w:jc w:val="both"/>
      </w:pPr>
      <w:r w:rsidRPr="00AA486A">
        <w:rPr>
          <w:color w:val="000000"/>
          <w:spacing w:val="-3"/>
        </w:rPr>
        <w:t>Понятие «Западная Азия». Представление о зарождении произ</w:t>
      </w:r>
      <w:r w:rsidRPr="00AA486A">
        <w:rPr>
          <w:color w:val="000000"/>
          <w:spacing w:val="-3"/>
        </w:rPr>
        <w:softHyphen/>
      </w:r>
      <w:r w:rsidRPr="00AA486A">
        <w:rPr>
          <w:color w:val="000000"/>
          <w:spacing w:val="-2"/>
        </w:rPr>
        <w:t>водящего хозяйства: земледелие и скотоводство, ремесла — гон</w:t>
      </w:r>
      <w:r w:rsidRPr="00AA486A">
        <w:rPr>
          <w:color w:val="000000"/>
          <w:spacing w:val="-2"/>
        </w:rPr>
        <w:softHyphen/>
      </w:r>
      <w:r w:rsidRPr="00AA486A">
        <w:rPr>
          <w:color w:val="000000"/>
          <w:spacing w:val="1"/>
        </w:rPr>
        <w:t>чарство, прядение, ткачество. Основные орудия труда земледель</w:t>
      </w:r>
      <w:r w:rsidRPr="00AA486A">
        <w:rPr>
          <w:color w:val="000000"/>
          <w:spacing w:val="1"/>
        </w:rPr>
        <w:softHyphen/>
      </w:r>
      <w:r w:rsidRPr="00AA486A">
        <w:rPr>
          <w:color w:val="000000"/>
          <w:spacing w:val="-4"/>
        </w:rPr>
        <w:t xml:space="preserve">цев: каменный топор, мотыга, серп. Изобретение ткацкого станка. </w:t>
      </w:r>
      <w:r w:rsidRPr="00AA486A">
        <w:rPr>
          <w:color w:val="000000"/>
          <w:spacing w:val="-1"/>
        </w:rPr>
        <w:t>Последствия перехода к производящему хозяйству.</w:t>
      </w:r>
    </w:p>
    <w:p w:rsidR="00DA6BBF" w:rsidRPr="00AA486A" w:rsidRDefault="00DA6BBF" w:rsidP="00DA6BBF">
      <w:pPr>
        <w:shd w:val="clear" w:color="auto" w:fill="FFFFFF"/>
        <w:ind w:firstLine="709"/>
        <w:jc w:val="both"/>
      </w:pPr>
      <w:r w:rsidRPr="00AA486A">
        <w:rPr>
          <w:color w:val="000000"/>
          <w:spacing w:val="-2"/>
        </w:rPr>
        <w:t>Родовые общины земледельцев и скотоводов. Понятия «ста</w:t>
      </w:r>
      <w:r w:rsidRPr="00AA486A">
        <w:rPr>
          <w:color w:val="000000"/>
          <w:spacing w:val="-2"/>
        </w:rPr>
        <w:softHyphen/>
      </w:r>
      <w:r w:rsidRPr="00AA486A">
        <w:rPr>
          <w:color w:val="000000"/>
          <w:spacing w:val="2"/>
        </w:rPr>
        <w:t xml:space="preserve">рейшина», «совет старейшин», «племя», «вождь племени». </w:t>
      </w:r>
      <w:r w:rsidRPr="00AA486A">
        <w:rPr>
          <w:color w:val="000000"/>
          <w:spacing w:val="1"/>
        </w:rPr>
        <w:t>Представление о религиозных верованиях первобытных земле</w:t>
      </w:r>
      <w:r w:rsidRPr="00AA486A">
        <w:rPr>
          <w:color w:val="000000"/>
          <w:spacing w:val="1"/>
        </w:rPr>
        <w:softHyphen/>
      </w:r>
      <w:r w:rsidRPr="00AA486A">
        <w:rPr>
          <w:color w:val="000000"/>
          <w:spacing w:val="-1"/>
        </w:rPr>
        <w:t xml:space="preserve">дельцев и скотоводов. Понятия «дух», «бог», «идол», «молитва», </w:t>
      </w:r>
      <w:r w:rsidRPr="00AA486A">
        <w:rPr>
          <w:color w:val="000000"/>
          <w:spacing w:val="3"/>
        </w:rPr>
        <w:t>«жертва».</w:t>
      </w:r>
    </w:p>
    <w:p w:rsidR="00DA6BBF" w:rsidRPr="00AA486A" w:rsidRDefault="00DA6BBF" w:rsidP="00DA6BBF">
      <w:pPr>
        <w:shd w:val="clear" w:color="auto" w:fill="FFFFFF"/>
        <w:ind w:firstLine="709"/>
        <w:jc w:val="both"/>
      </w:pPr>
      <w:r w:rsidRPr="00AA486A">
        <w:rPr>
          <w:color w:val="000000"/>
          <w:spacing w:val="2"/>
        </w:rPr>
        <w:lastRenderedPageBreak/>
        <w:t>Начало обработки металлов. Изобретение плуга. Представле</w:t>
      </w:r>
      <w:r w:rsidRPr="00AA486A">
        <w:rPr>
          <w:color w:val="000000"/>
          <w:spacing w:val="2"/>
        </w:rPr>
        <w:softHyphen/>
      </w:r>
      <w:r w:rsidRPr="00AA486A">
        <w:rPr>
          <w:color w:val="000000"/>
          <w:spacing w:val="9"/>
        </w:rPr>
        <w:t xml:space="preserve">ние о распаде рода на семьи. Появление неравенства (знатные </w:t>
      </w:r>
      <w:r w:rsidRPr="00AA486A">
        <w:rPr>
          <w:color w:val="000000"/>
          <w:spacing w:val="3"/>
        </w:rPr>
        <w:t>и незнатные, богатые и бедные). Понятия «знать», «раб», «царь».</w:t>
      </w:r>
    </w:p>
    <w:p w:rsidR="00DA6BBF" w:rsidRPr="00AA486A" w:rsidRDefault="00DA6BBF" w:rsidP="00DA6BBF">
      <w:pPr>
        <w:shd w:val="clear" w:color="auto" w:fill="FFFFFF"/>
        <w:ind w:firstLine="709"/>
        <w:jc w:val="both"/>
        <w:rPr>
          <w:color w:val="000000"/>
        </w:rPr>
      </w:pPr>
      <w:r w:rsidRPr="00AA486A">
        <w:rPr>
          <w:color w:val="000000"/>
          <w:spacing w:val="5"/>
        </w:rPr>
        <w:t xml:space="preserve">Значение первобытной эпохи в истории человечества. </w:t>
      </w:r>
      <w:r w:rsidRPr="00AA486A">
        <w:rPr>
          <w:color w:val="000000"/>
          <w:spacing w:val="-3"/>
        </w:rPr>
        <w:t>Представление о переходе от первобытности к цивилизации (появ</w:t>
      </w:r>
      <w:r w:rsidRPr="00AA486A">
        <w:rPr>
          <w:color w:val="000000"/>
          <w:spacing w:val="-3"/>
        </w:rPr>
        <w:softHyphen/>
      </w:r>
      <w:r w:rsidRPr="00AA486A">
        <w:rPr>
          <w:color w:val="000000"/>
        </w:rPr>
        <w:t>ление городов, государств, письменности).</w:t>
      </w:r>
    </w:p>
    <w:p w:rsidR="00DA6BBF" w:rsidRPr="00AA486A" w:rsidRDefault="00DA6BBF" w:rsidP="00DA6BBF">
      <w:pPr>
        <w:shd w:val="clear" w:color="auto" w:fill="FFFFFF"/>
        <w:ind w:firstLine="709"/>
        <w:jc w:val="both"/>
        <w:rPr>
          <w:b/>
        </w:rPr>
      </w:pPr>
      <w:r w:rsidRPr="00AA486A">
        <w:rPr>
          <w:b/>
        </w:rPr>
        <w:t xml:space="preserve">Тема 2. Древний Восток. </w:t>
      </w:r>
    </w:p>
    <w:p w:rsidR="00DA6BBF" w:rsidRPr="00AA486A" w:rsidRDefault="00DA6BBF" w:rsidP="00DA6BBF">
      <w:pPr>
        <w:shd w:val="clear" w:color="auto" w:fill="FFFFFF"/>
        <w:ind w:firstLine="709"/>
        <w:jc w:val="both"/>
        <w:rPr>
          <w:color w:val="000000"/>
          <w:spacing w:val="-2"/>
        </w:rPr>
      </w:pPr>
      <w:r w:rsidRPr="00AA486A">
        <w:rPr>
          <w:b/>
        </w:rPr>
        <w:t>Древний Египет</w:t>
      </w:r>
    </w:p>
    <w:p w:rsidR="00DA6BBF" w:rsidRPr="00AA486A" w:rsidRDefault="00DA6BBF" w:rsidP="00DA6BBF">
      <w:pPr>
        <w:shd w:val="clear" w:color="auto" w:fill="FFFFFF"/>
        <w:ind w:firstLine="709"/>
        <w:jc w:val="both"/>
      </w:pPr>
      <w:r w:rsidRPr="00AA486A">
        <w:rPr>
          <w:color w:val="000000"/>
          <w:spacing w:val="-2"/>
        </w:rPr>
        <w:t>Местоположение и природные условия (разливы Нила, плодо</w:t>
      </w:r>
      <w:r w:rsidRPr="00AA486A">
        <w:rPr>
          <w:color w:val="000000"/>
          <w:spacing w:val="-2"/>
        </w:rPr>
        <w:softHyphen/>
      </w:r>
      <w:r w:rsidRPr="00AA486A">
        <w:rPr>
          <w:color w:val="000000"/>
          <w:spacing w:val="-4"/>
        </w:rPr>
        <w:t>родие почв, жаркий климат). Земледелие как главное занятие. Оро</w:t>
      </w:r>
      <w:r w:rsidRPr="00AA486A">
        <w:rPr>
          <w:color w:val="000000"/>
          <w:spacing w:val="-4"/>
        </w:rPr>
        <w:softHyphen/>
      </w:r>
      <w:r w:rsidRPr="00AA486A">
        <w:rPr>
          <w:color w:val="000000"/>
          <w:spacing w:val="1"/>
        </w:rPr>
        <w:t xml:space="preserve">сительные сооружения (насыпи, каналы, </w:t>
      </w:r>
      <w:proofErr w:type="spellStart"/>
      <w:r w:rsidRPr="00AA486A">
        <w:rPr>
          <w:color w:val="000000"/>
          <w:spacing w:val="1"/>
        </w:rPr>
        <w:t>шадуфы</w:t>
      </w:r>
      <w:proofErr w:type="spellEnd"/>
      <w:r w:rsidRPr="00AA486A">
        <w:rPr>
          <w:color w:val="000000"/>
          <w:spacing w:val="1"/>
        </w:rPr>
        <w:t>).</w:t>
      </w:r>
    </w:p>
    <w:p w:rsidR="00DA6BBF" w:rsidRPr="00AA486A" w:rsidRDefault="00DA6BBF" w:rsidP="00DA6BBF">
      <w:pPr>
        <w:shd w:val="clear" w:color="auto" w:fill="FFFFFF"/>
        <w:ind w:firstLine="709"/>
        <w:jc w:val="both"/>
      </w:pPr>
      <w:r w:rsidRPr="00AA486A">
        <w:rPr>
          <w:color w:val="000000"/>
          <w:spacing w:val="-1"/>
        </w:rPr>
        <w:t>Возникновение единого государства в Египте. Понятия «фара</w:t>
      </w:r>
      <w:r w:rsidRPr="00AA486A">
        <w:rPr>
          <w:color w:val="000000"/>
          <w:spacing w:val="-1"/>
        </w:rPr>
        <w:softHyphen/>
        <w:t>он», «вельможа», «писец», «налог». Неограниченная власть фара</w:t>
      </w:r>
      <w:r w:rsidRPr="00AA486A">
        <w:rPr>
          <w:color w:val="000000"/>
          <w:spacing w:val="-1"/>
        </w:rPr>
        <w:softHyphen/>
      </w:r>
      <w:r w:rsidRPr="00AA486A">
        <w:rPr>
          <w:color w:val="000000"/>
          <w:spacing w:val="-5"/>
        </w:rPr>
        <w:t xml:space="preserve">онов. Войско: пехота, отряды колесничих. Завоевательные походы. </w:t>
      </w:r>
      <w:r w:rsidRPr="00AA486A">
        <w:rPr>
          <w:color w:val="000000"/>
          <w:spacing w:val="-3"/>
        </w:rPr>
        <w:t xml:space="preserve">Держава Тутмоса </w:t>
      </w:r>
      <w:r w:rsidRPr="00AA486A">
        <w:rPr>
          <w:color w:val="000000"/>
          <w:spacing w:val="14"/>
          <w:lang w:val="en-US"/>
        </w:rPr>
        <w:t>III</w:t>
      </w:r>
      <w:r w:rsidRPr="00AA486A">
        <w:rPr>
          <w:color w:val="000000"/>
          <w:spacing w:val="14"/>
        </w:rPr>
        <w:t>.</w:t>
      </w:r>
    </w:p>
    <w:p w:rsidR="00DA6BBF" w:rsidRPr="00AA486A" w:rsidRDefault="00DA6BBF" w:rsidP="00DA6BBF">
      <w:pPr>
        <w:shd w:val="clear" w:color="auto" w:fill="FFFFFF"/>
        <w:ind w:firstLine="709"/>
        <w:jc w:val="both"/>
      </w:pPr>
      <w:r w:rsidRPr="00AA486A">
        <w:rPr>
          <w:color w:val="000000"/>
          <w:spacing w:val="-2"/>
        </w:rPr>
        <w:t>Города — Мемфис, Фивы.</w:t>
      </w:r>
    </w:p>
    <w:p w:rsidR="00DA6BBF" w:rsidRPr="00AA486A" w:rsidRDefault="00DA6BBF" w:rsidP="00DA6BBF">
      <w:pPr>
        <w:shd w:val="clear" w:color="auto" w:fill="FFFFFF"/>
        <w:ind w:firstLine="709"/>
        <w:jc w:val="both"/>
      </w:pPr>
      <w:r w:rsidRPr="00AA486A">
        <w:rPr>
          <w:color w:val="000000"/>
          <w:spacing w:val="1"/>
        </w:rPr>
        <w:t>Быт земледельцев и ремесленников. Жизнь и служба вельмож.</w:t>
      </w:r>
    </w:p>
    <w:p w:rsidR="00DA6BBF" w:rsidRPr="00AA486A" w:rsidRDefault="00DA6BBF" w:rsidP="00DA6BBF">
      <w:pPr>
        <w:shd w:val="clear" w:color="auto" w:fill="FFFFFF"/>
        <w:ind w:firstLine="709"/>
        <w:jc w:val="both"/>
      </w:pPr>
      <w:r w:rsidRPr="00AA486A">
        <w:rPr>
          <w:color w:val="000000"/>
          <w:spacing w:val="-4"/>
        </w:rPr>
        <w:t xml:space="preserve">Религия древних египтян. Священные животные, боги (Амон-Ра, </w:t>
      </w:r>
      <w:r w:rsidRPr="00AA486A">
        <w:rPr>
          <w:color w:val="000000"/>
          <w:spacing w:val="3"/>
        </w:rPr>
        <w:t xml:space="preserve">Геб и Нут, Осирис и Исида, Гор, Анубис, </w:t>
      </w:r>
      <w:proofErr w:type="spellStart"/>
      <w:r w:rsidRPr="00AA486A">
        <w:rPr>
          <w:color w:val="000000"/>
          <w:spacing w:val="3"/>
        </w:rPr>
        <w:t>Маат</w:t>
      </w:r>
      <w:proofErr w:type="spellEnd"/>
      <w:r w:rsidRPr="00AA486A">
        <w:rPr>
          <w:color w:val="000000"/>
          <w:spacing w:val="3"/>
        </w:rPr>
        <w:t xml:space="preserve">). Миф об Осирисе </w:t>
      </w:r>
      <w:r w:rsidRPr="00AA486A">
        <w:rPr>
          <w:color w:val="000000"/>
          <w:spacing w:val="-8"/>
        </w:rPr>
        <w:t xml:space="preserve">и Исиде. Суд Осириса в «царстве мертвых». Обожествление фараона. </w:t>
      </w:r>
      <w:r w:rsidRPr="00AA486A">
        <w:rPr>
          <w:color w:val="000000"/>
          <w:spacing w:val="-2"/>
        </w:rPr>
        <w:t>Понятия «храм», «жрец», «миф», «мумия», «гробница», «саркофаг».</w:t>
      </w:r>
    </w:p>
    <w:p w:rsidR="00DA6BBF" w:rsidRPr="00AA486A" w:rsidRDefault="00DA6BBF" w:rsidP="00DA6BBF">
      <w:pPr>
        <w:shd w:val="clear" w:color="auto" w:fill="FFFFFF"/>
        <w:ind w:firstLine="709"/>
        <w:jc w:val="both"/>
      </w:pPr>
      <w:r w:rsidRPr="00AA486A">
        <w:rPr>
          <w:color w:val="000000"/>
          <w:spacing w:val="-4"/>
        </w:rPr>
        <w:t xml:space="preserve">Искусство древних египтян. Строительство пирамид. Большой Сфинкс. Храм, его внешний и внутренний вид. Раскопки гробниц. </w:t>
      </w:r>
      <w:r w:rsidRPr="00AA486A">
        <w:rPr>
          <w:color w:val="000000"/>
          <w:spacing w:val="-6"/>
        </w:rPr>
        <w:t xml:space="preserve">Находки произведений искусства в гробнице фараона Тутанхамона. </w:t>
      </w:r>
      <w:r w:rsidRPr="00AA486A">
        <w:rPr>
          <w:color w:val="000000"/>
          <w:spacing w:val="-1"/>
        </w:rPr>
        <w:t xml:space="preserve">Особенности изображения человека в скульптуре и росписях. </w:t>
      </w:r>
      <w:r w:rsidRPr="00AA486A">
        <w:rPr>
          <w:color w:val="000000"/>
          <w:spacing w:val="2"/>
        </w:rPr>
        <w:t>Скульптурный портрет. Понятия «скульптура», «статуя», «рель</w:t>
      </w:r>
      <w:r w:rsidRPr="00AA486A">
        <w:rPr>
          <w:color w:val="000000"/>
          <w:spacing w:val="2"/>
        </w:rPr>
        <w:softHyphen/>
        <w:t>еф», «скульптурный портрет», «роспись».</w:t>
      </w:r>
    </w:p>
    <w:p w:rsidR="00DA6BBF" w:rsidRPr="00AA486A" w:rsidRDefault="00DA6BBF" w:rsidP="00DA6BBF">
      <w:pPr>
        <w:shd w:val="clear" w:color="auto" w:fill="FFFFFF"/>
        <w:ind w:firstLine="709"/>
        <w:jc w:val="both"/>
        <w:rPr>
          <w:color w:val="000000"/>
          <w:spacing w:val="-4"/>
        </w:rPr>
      </w:pPr>
      <w:r w:rsidRPr="00AA486A">
        <w:rPr>
          <w:color w:val="000000"/>
        </w:rPr>
        <w:t>Особенности древнеегипетского письма. Материалы для пись</w:t>
      </w:r>
      <w:r w:rsidRPr="00AA486A">
        <w:rPr>
          <w:color w:val="000000"/>
        </w:rPr>
        <w:softHyphen/>
        <w:t>ма. Школа: подготовка писцов и жрецов. Научные знания (мате</w:t>
      </w:r>
      <w:r w:rsidRPr="00AA486A">
        <w:rPr>
          <w:color w:val="000000"/>
        </w:rPr>
        <w:softHyphen/>
      </w:r>
      <w:r w:rsidRPr="00AA486A">
        <w:rPr>
          <w:color w:val="000000"/>
          <w:spacing w:val="-4"/>
        </w:rPr>
        <w:t xml:space="preserve">матика, астрономия). Солнечный календарь. Водяные часы. </w:t>
      </w:r>
    </w:p>
    <w:p w:rsidR="00DA6BBF" w:rsidRPr="00AA486A" w:rsidRDefault="00DA6BBF" w:rsidP="00DA6BBF">
      <w:pPr>
        <w:shd w:val="clear" w:color="auto" w:fill="FFFFFF"/>
        <w:ind w:firstLine="709"/>
        <w:jc w:val="both"/>
      </w:pPr>
      <w:r w:rsidRPr="00AA486A">
        <w:rPr>
          <w:color w:val="000000"/>
          <w:spacing w:val="-4"/>
        </w:rPr>
        <w:t>Произ</w:t>
      </w:r>
      <w:r w:rsidRPr="00AA486A">
        <w:rPr>
          <w:color w:val="000000"/>
          <w:spacing w:val="-4"/>
        </w:rPr>
        <w:softHyphen/>
        <w:t xml:space="preserve">ведения литературы: хвалебные песни богам, повесть о </w:t>
      </w:r>
      <w:proofErr w:type="spellStart"/>
      <w:r w:rsidRPr="00AA486A">
        <w:rPr>
          <w:color w:val="000000"/>
          <w:spacing w:val="-4"/>
        </w:rPr>
        <w:t>Синухете</w:t>
      </w:r>
      <w:proofErr w:type="spellEnd"/>
      <w:r w:rsidRPr="00AA486A">
        <w:rPr>
          <w:color w:val="000000"/>
          <w:spacing w:val="-4"/>
        </w:rPr>
        <w:t xml:space="preserve">, </w:t>
      </w:r>
      <w:r w:rsidRPr="00AA486A">
        <w:rPr>
          <w:color w:val="000000"/>
          <w:spacing w:val="-1"/>
        </w:rPr>
        <w:t>поучения писцов, «Книга мертвых». Понятия «иероглиф», «папи</w:t>
      </w:r>
      <w:r w:rsidRPr="00AA486A">
        <w:rPr>
          <w:color w:val="000000"/>
          <w:spacing w:val="-1"/>
        </w:rPr>
        <w:softHyphen/>
      </w:r>
      <w:r w:rsidRPr="00AA486A">
        <w:rPr>
          <w:color w:val="000000"/>
          <w:spacing w:val="2"/>
        </w:rPr>
        <w:t>рус», «свиток».</w:t>
      </w:r>
    </w:p>
    <w:p w:rsidR="00DA6BBF" w:rsidRPr="00AA486A" w:rsidRDefault="00DA6BBF" w:rsidP="00DA6BBF">
      <w:pPr>
        <w:shd w:val="clear" w:color="auto" w:fill="FFFFFF"/>
        <w:ind w:firstLine="709"/>
        <w:jc w:val="both"/>
      </w:pPr>
      <w:r w:rsidRPr="00AA486A">
        <w:rPr>
          <w:color w:val="000000"/>
          <w:spacing w:val="-2"/>
        </w:rPr>
        <w:t>Достижения древних египтян (земледелие, основанное на оро</w:t>
      </w:r>
      <w:r w:rsidRPr="00AA486A">
        <w:rPr>
          <w:color w:val="000000"/>
          <w:spacing w:val="-2"/>
        </w:rPr>
        <w:softHyphen/>
        <w:t>шении; каменное строительство; скульптурный портрет; письмен</w:t>
      </w:r>
      <w:r w:rsidRPr="00AA486A">
        <w:rPr>
          <w:color w:val="000000"/>
          <w:spacing w:val="-2"/>
        </w:rPr>
        <w:softHyphen/>
      </w:r>
      <w:r w:rsidRPr="00AA486A">
        <w:rPr>
          <w:color w:val="000000"/>
          <w:spacing w:val="1"/>
        </w:rPr>
        <w:t>ность; календарь). Неограниченная власть фараонов. Представле</w:t>
      </w:r>
      <w:r w:rsidRPr="00AA486A">
        <w:rPr>
          <w:color w:val="000000"/>
          <w:spacing w:val="1"/>
        </w:rPr>
        <w:softHyphen/>
      </w:r>
      <w:r w:rsidRPr="00AA486A">
        <w:rPr>
          <w:color w:val="000000"/>
          <w:spacing w:val="3"/>
        </w:rPr>
        <w:t>ние о загробном воздаянии (суд Осириса и клятва умершего).</w:t>
      </w:r>
    </w:p>
    <w:p w:rsidR="00DA6BBF" w:rsidRPr="00AA486A" w:rsidRDefault="00DA6BBF" w:rsidP="00DA6BBF">
      <w:pPr>
        <w:shd w:val="clear" w:color="auto" w:fill="FFFFFF"/>
        <w:ind w:firstLine="709"/>
        <w:jc w:val="both"/>
      </w:pPr>
      <w:r w:rsidRPr="00AA486A">
        <w:rPr>
          <w:b/>
          <w:bCs/>
          <w:color w:val="000000"/>
          <w:spacing w:val="3"/>
        </w:rPr>
        <w:t xml:space="preserve">Западная Азия в древности </w:t>
      </w:r>
    </w:p>
    <w:p w:rsidR="00DA6BBF" w:rsidRPr="00AA486A" w:rsidRDefault="00DA6BBF" w:rsidP="00DA6BBF">
      <w:pPr>
        <w:shd w:val="clear" w:color="auto" w:fill="FFFFFF"/>
        <w:ind w:firstLine="709"/>
        <w:jc w:val="both"/>
      </w:pPr>
      <w:proofErr w:type="spellStart"/>
      <w:r w:rsidRPr="00AA486A">
        <w:rPr>
          <w:color w:val="000000"/>
          <w:spacing w:val="-3"/>
        </w:rPr>
        <w:t>Двуречье</w:t>
      </w:r>
      <w:proofErr w:type="spellEnd"/>
      <w:r w:rsidRPr="00AA486A">
        <w:rPr>
          <w:color w:val="000000"/>
          <w:spacing w:val="-3"/>
        </w:rPr>
        <w:t xml:space="preserve"> в древности. Местоположение и природные условия </w:t>
      </w:r>
      <w:r w:rsidRPr="00AA486A">
        <w:rPr>
          <w:color w:val="000000"/>
          <w:spacing w:val="-5"/>
        </w:rPr>
        <w:t xml:space="preserve">Южного </w:t>
      </w:r>
      <w:proofErr w:type="spellStart"/>
      <w:r w:rsidRPr="00AA486A">
        <w:rPr>
          <w:color w:val="000000"/>
          <w:spacing w:val="-5"/>
        </w:rPr>
        <w:t>Двуречья</w:t>
      </w:r>
      <w:proofErr w:type="spellEnd"/>
      <w:r w:rsidRPr="00AA486A">
        <w:rPr>
          <w:color w:val="000000"/>
          <w:spacing w:val="-5"/>
        </w:rPr>
        <w:t xml:space="preserve"> (жаркий климат, разливы Тигра и Евфрата, пло</w:t>
      </w:r>
      <w:r w:rsidRPr="00AA486A">
        <w:rPr>
          <w:color w:val="000000"/>
          <w:spacing w:val="-5"/>
        </w:rPr>
        <w:softHyphen/>
      </w:r>
      <w:r w:rsidRPr="00AA486A">
        <w:rPr>
          <w:color w:val="000000"/>
        </w:rPr>
        <w:t xml:space="preserve">дородие почв; отсутствие металлических руд, строительного камня </w:t>
      </w:r>
      <w:r w:rsidRPr="00AA486A">
        <w:rPr>
          <w:color w:val="000000"/>
          <w:spacing w:val="2"/>
        </w:rPr>
        <w:t>и леса). Использование глины в строительстве, в быту, для пись</w:t>
      </w:r>
      <w:r w:rsidRPr="00AA486A">
        <w:rPr>
          <w:color w:val="000000"/>
          <w:spacing w:val="2"/>
        </w:rPr>
        <w:softHyphen/>
      </w:r>
      <w:r w:rsidRPr="00AA486A">
        <w:rPr>
          <w:color w:val="000000"/>
          <w:spacing w:val="1"/>
        </w:rPr>
        <w:t>ма. Земледелие, основанное на искусственном орошении.</w:t>
      </w:r>
    </w:p>
    <w:p w:rsidR="00DA6BBF" w:rsidRPr="00AA486A" w:rsidRDefault="00DA6BBF" w:rsidP="00DA6BBF">
      <w:pPr>
        <w:shd w:val="clear" w:color="auto" w:fill="FFFFFF"/>
        <w:ind w:firstLine="709"/>
        <w:jc w:val="both"/>
      </w:pPr>
      <w:r w:rsidRPr="00AA486A">
        <w:rPr>
          <w:color w:val="000000"/>
          <w:spacing w:val="-2"/>
        </w:rPr>
        <w:t xml:space="preserve">Города шумеров Ур и </w:t>
      </w:r>
      <w:proofErr w:type="spellStart"/>
      <w:r w:rsidRPr="00AA486A">
        <w:rPr>
          <w:color w:val="000000"/>
          <w:spacing w:val="-2"/>
        </w:rPr>
        <w:t>Урук</w:t>
      </w:r>
      <w:proofErr w:type="spellEnd"/>
      <w:r w:rsidRPr="00AA486A">
        <w:rPr>
          <w:color w:val="000000"/>
          <w:spacing w:val="-2"/>
        </w:rPr>
        <w:t>.</w:t>
      </w:r>
    </w:p>
    <w:p w:rsidR="00DA6BBF" w:rsidRPr="00AA486A" w:rsidRDefault="00DA6BBF" w:rsidP="00DA6BBF">
      <w:pPr>
        <w:shd w:val="clear" w:color="auto" w:fill="FFFFFF"/>
        <w:ind w:firstLine="709"/>
        <w:jc w:val="both"/>
      </w:pPr>
      <w:r w:rsidRPr="00AA486A">
        <w:rPr>
          <w:color w:val="000000"/>
          <w:spacing w:val="-3"/>
        </w:rPr>
        <w:t xml:space="preserve">Древневавилонское царство. Законы Хаммурапи: ограничение </w:t>
      </w:r>
      <w:r w:rsidRPr="00AA486A">
        <w:rPr>
          <w:color w:val="000000"/>
          <w:spacing w:val="1"/>
        </w:rPr>
        <w:t xml:space="preserve">долгового рабства; представление о талионе («Око за око, зуб за </w:t>
      </w:r>
      <w:r w:rsidRPr="00AA486A">
        <w:rPr>
          <w:color w:val="000000"/>
          <w:spacing w:val="-2"/>
        </w:rPr>
        <w:t>зуб»), о неравенстве людей перед законом. Понятия «закон», «рос</w:t>
      </w:r>
      <w:r w:rsidRPr="00AA486A">
        <w:rPr>
          <w:color w:val="000000"/>
          <w:spacing w:val="-2"/>
        </w:rPr>
        <w:softHyphen/>
      </w:r>
      <w:r w:rsidRPr="00AA486A">
        <w:rPr>
          <w:color w:val="000000"/>
          <w:spacing w:val="-4"/>
        </w:rPr>
        <w:t>товщик».</w:t>
      </w:r>
    </w:p>
    <w:p w:rsidR="00DA6BBF" w:rsidRPr="00AA486A" w:rsidRDefault="00DA6BBF" w:rsidP="00DA6BBF">
      <w:pPr>
        <w:shd w:val="clear" w:color="auto" w:fill="FFFFFF"/>
        <w:ind w:firstLine="709"/>
        <w:jc w:val="both"/>
      </w:pPr>
      <w:r w:rsidRPr="00AA486A">
        <w:rPr>
          <w:color w:val="000000"/>
        </w:rPr>
        <w:t xml:space="preserve">Религиозные верования жителей </w:t>
      </w:r>
      <w:proofErr w:type="spellStart"/>
      <w:r w:rsidRPr="00AA486A">
        <w:rPr>
          <w:color w:val="000000"/>
        </w:rPr>
        <w:t>Двуречья</w:t>
      </w:r>
      <w:proofErr w:type="spellEnd"/>
      <w:r w:rsidRPr="00AA486A">
        <w:rPr>
          <w:color w:val="000000"/>
        </w:rPr>
        <w:t xml:space="preserve">. Боги </w:t>
      </w:r>
      <w:proofErr w:type="spellStart"/>
      <w:r w:rsidRPr="00AA486A">
        <w:rPr>
          <w:color w:val="000000"/>
        </w:rPr>
        <w:t>Шамаш</w:t>
      </w:r>
      <w:proofErr w:type="spellEnd"/>
      <w:r w:rsidRPr="00AA486A">
        <w:rPr>
          <w:color w:val="000000"/>
        </w:rPr>
        <w:t xml:space="preserve">, </w:t>
      </w:r>
      <w:proofErr w:type="spellStart"/>
      <w:r w:rsidRPr="00AA486A">
        <w:rPr>
          <w:color w:val="000000"/>
        </w:rPr>
        <w:t>Син</w:t>
      </w:r>
      <w:proofErr w:type="spellEnd"/>
      <w:r w:rsidRPr="00AA486A">
        <w:rPr>
          <w:color w:val="000000"/>
        </w:rPr>
        <w:t xml:space="preserve">, </w:t>
      </w:r>
      <w:proofErr w:type="spellStart"/>
      <w:r w:rsidRPr="00AA486A">
        <w:rPr>
          <w:color w:val="000000"/>
          <w:spacing w:val="-3"/>
        </w:rPr>
        <w:t>Эа</w:t>
      </w:r>
      <w:proofErr w:type="spellEnd"/>
      <w:r w:rsidRPr="00AA486A">
        <w:rPr>
          <w:color w:val="000000"/>
          <w:spacing w:val="-3"/>
        </w:rPr>
        <w:t xml:space="preserve">, </w:t>
      </w:r>
      <w:proofErr w:type="spellStart"/>
      <w:r w:rsidRPr="00AA486A">
        <w:rPr>
          <w:color w:val="000000"/>
          <w:spacing w:val="-3"/>
        </w:rPr>
        <w:t>Иштар</w:t>
      </w:r>
      <w:proofErr w:type="spellEnd"/>
      <w:r w:rsidRPr="00AA486A">
        <w:rPr>
          <w:color w:val="000000"/>
          <w:spacing w:val="-3"/>
        </w:rPr>
        <w:t>. Ступенчатые башни-храмы. Клинопись. Писцовые шко</w:t>
      </w:r>
      <w:r w:rsidRPr="00AA486A">
        <w:rPr>
          <w:color w:val="000000"/>
          <w:spacing w:val="-3"/>
        </w:rPr>
        <w:softHyphen/>
      </w:r>
      <w:r w:rsidRPr="00AA486A">
        <w:rPr>
          <w:color w:val="000000"/>
        </w:rPr>
        <w:t>лы. Научные знания (астрономия, математика). Литература: сказа</w:t>
      </w:r>
      <w:r w:rsidRPr="00AA486A">
        <w:rPr>
          <w:color w:val="000000"/>
        </w:rPr>
        <w:softHyphen/>
      </w:r>
      <w:r w:rsidRPr="00AA486A">
        <w:rPr>
          <w:color w:val="000000"/>
          <w:spacing w:val="-2"/>
        </w:rPr>
        <w:t>ния о Гильгамеше.</w:t>
      </w:r>
    </w:p>
    <w:p w:rsidR="00DA6BBF" w:rsidRPr="00AA486A" w:rsidRDefault="00DA6BBF" w:rsidP="00DA6BBF">
      <w:pPr>
        <w:shd w:val="clear" w:color="auto" w:fill="FFFFFF"/>
        <w:ind w:firstLine="709"/>
        <w:jc w:val="both"/>
      </w:pPr>
      <w:r w:rsidRPr="00AA486A">
        <w:rPr>
          <w:color w:val="000000"/>
          <w:spacing w:val="-7"/>
        </w:rPr>
        <w:t xml:space="preserve">Города Финикии — Библ, </w:t>
      </w:r>
      <w:proofErr w:type="spellStart"/>
      <w:r w:rsidRPr="00AA486A">
        <w:rPr>
          <w:color w:val="000000"/>
          <w:spacing w:val="-7"/>
        </w:rPr>
        <w:t>Сидон</w:t>
      </w:r>
      <w:proofErr w:type="spellEnd"/>
      <w:r w:rsidRPr="00AA486A">
        <w:rPr>
          <w:color w:val="000000"/>
          <w:spacing w:val="-7"/>
        </w:rPr>
        <w:t>, Тир. Виноградарство и олив-</w:t>
      </w:r>
      <w:proofErr w:type="spellStart"/>
      <w:r w:rsidRPr="00AA486A">
        <w:rPr>
          <w:color w:val="000000"/>
          <w:spacing w:val="-4"/>
        </w:rPr>
        <w:t>ководство</w:t>
      </w:r>
      <w:proofErr w:type="spellEnd"/>
      <w:r w:rsidRPr="00AA486A">
        <w:rPr>
          <w:color w:val="000000"/>
          <w:spacing w:val="-4"/>
        </w:rPr>
        <w:t xml:space="preserve">. Ремесла: стеклоделие, изготовление пурпурных тканей. </w:t>
      </w:r>
      <w:r w:rsidRPr="00AA486A">
        <w:rPr>
          <w:color w:val="000000"/>
        </w:rPr>
        <w:t>Морская торговля и пиратство. Основание колоний вдоль побере</w:t>
      </w:r>
      <w:r w:rsidRPr="00AA486A">
        <w:rPr>
          <w:color w:val="000000"/>
        </w:rPr>
        <w:softHyphen/>
      </w:r>
      <w:r w:rsidRPr="00AA486A">
        <w:rPr>
          <w:color w:val="000000"/>
          <w:spacing w:val="1"/>
        </w:rPr>
        <w:t>жья Средиземного моря. Древнейший алфавит.</w:t>
      </w:r>
    </w:p>
    <w:p w:rsidR="00DA6BBF" w:rsidRPr="00AA486A" w:rsidRDefault="00DA6BBF" w:rsidP="00DA6BBF">
      <w:pPr>
        <w:shd w:val="clear" w:color="auto" w:fill="FFFFFF"/>
        <w:ind w:firstLine="709"/>
        <w:jc w:val="both"/>
      </w:pPr>
      <w:r w:rsidRPr="00AA486A">
        <w:rPr>
          <w:color w:val="000000"/>
          <w:spacing w:val="-1"/>
        </w:rPr>
        <w:lastRenderedPageBreak/>
        <w:t>Древние евреи. Представление о Библии и Ветхом Завете. По</w:t>
      </w:r>
      <w:r w:rsidRPr="00AA486A">
        <w:rPr>
          <w:color w:val="000000"/>
          <w:spacing w:val="-1"/>
        </w:rPr>
        <w:softHyphen/>
      </w:r>
      <w:r w:rsidRPr="00AA486A">
        <w:rPr>
          <w:color w:val="000000"/>
          <w:spacing w:val="5"/>
        </w:rPr>
        <w:t xml:space="preserve">нятие «единобожие». Библейские мифы и сказания (о первых </w:t>
      </w:r>
      <w:r w:rsidRPr="00AA486A">
        <w:rPr>
          <w:color w:val="000000"/>
          <w:spacing w:val="2"/>
        </w:rPr>
        <w:t>людях, о Всемирном потопе, Иосиф и его братья, исход из Егип</w:t>
      </w:r>
      <w:r w:rsidRPr="00AA486A">
        <w:rPr>
          <w:color w:val="000000"/>
          <w:spacing w:val="2"/>
        </w:rPr>
        <w:softHyphen/>
      </w:r>
      <w:r w:rsidRPr="00AA486A">
        <w:rPr>
          <w:color w:val="000000"/>
          <w:spacing w:val="1"/>
        </w:rPr>
        <w:t>та). Моральные нормы библейских заповедей. Библейские преда</w:t>
      </w:r>
      <w:r w:rsidRPr="00AA486A">
        <w:rPr>
          <w:color w:val="000000"/>
          <w:spacing w:val="1"/>
        </w:rPr>
        <w:softHyphen/>
      </w:r>
      <w:r w:rsidRPr="00AA486A">
        <w:rPr>
          <w:color w:val="000000"/>
          <w:spacing w:val="2"/>
        </w:rPr>
        <w:t>ния о героях. Борьба с филистимлянами. Древнееврейское царст</w:t>
      </w:r>
      <w:r w:rsidRPr="00AA486A">
        <w:rPr>
          <w:color w:val="000000"/>
          <w:spacing w:val="2"/>
        </w:rPr>
        <w:softHyphen/>
      </w:r>
      <w:r w:rsidRPr="00AA486A">
        <w:rPr>
          <w:color w:val="000000"/>
          <w:spacing w:val="-5"/>
        </w:rPr>
        <w:t xml:space="preserve">во и его правители: Саул, Давид, Соломон. Иерусалим как столица </w:t>
      </w:r>
      <w:r w:rsidRPr="00AA486A">
        <w:rPr>
          <w:color w:val="000000"/>
          <w:spacing w:val="1"/>
        </w:rPr>
        <w:t>царства. Храм бога Яхве.</w:t>
      </w:r>
    </w:p>
    <w:p w:rsidR="00DA6BBF" w:rsidRPr="00AA486A" w:rsidRDefault="00DA6BBF" w:rsidP="00DA6BBF">
      <w:pPr>
        <w:shd w:val="clear" w:color="auto" w:fill="FFFFFF"/>
        <w:ind w:firstLine="709"/>
        <w:jc w:val="both"/>
      </w:pPr>
      <w:r w:rsidRPr="00AA486A">
        <w:rPr>
          <w:color w:val="000000"/>
          <w:spacing w:val="1"/>
        </w:rPr>
        <w:t>Начало обработки железа. Последствия использования желез</w:t>
      </w:r>
      <w:r w:rsidRPr="00AA486A">
        <w:rPr>
          <w:color w:val="000000"/>
          <w:spacing w:val="1"/>
        </w:rPr>
        <w:softHyphen/>
      </w:r>
      <w:r w:rsidRPr="00AA486A">
        <w:rPr>
          <w:color w:val="000000"/>
          <w:spacing w:val="-4"/>
        </w:rPr>
        <w:t>ных орудий труда.</w:t>
      </w:r>
    </w:p>
    <w:p w:rsidR="00DA6BBF" w:rsidRPr="00AA486A" w:rsidRDefault="00DA6BBF" w:rsidP="00DA6BBF">
      <w:pPr>
        <w:shd w:val="clear" w:color="auto" w:fill="FFFFFF"/>
        <w:ind w:firstLine="709"/>
        <w:jc w:val="both"/>
      </w:pPr>
      <w:r w:rsidRPr="00AA486A">
        <w:rPr>
          <w:color w:val="000000"/>
          <w:spacing w:val="1"/>
        </w:rPr>
        <w:t xml:space="preserve">Ассирийская держава. Новшества в военном деле (железное </w:t>
      </w:r>
      <w:r w:rsidRPr="00AA486A">
        <w:rPr>
          <w:color w:val="000000"/>
          <w:spacing w:val="-1"/>
        </w:rPr>
        <w:t xml:space="preserve">оружие, стенобитные орудия, конница как особый род войск). </w:t>
      </w:r>
      <w:r w:rsidRPr="00AA486A">
        <w:rPr>
          <w:color w:val="000000"/>
          <w:spacing w:val="-5"/>
        </w:rPr>
        <w:t xml:space="preserve">Ассирийские завоевания. Ограбление побежденных стран, массовые казни, переселение сотен тысяч людей. Столица державы Ниневия. </w:t>
      </w:r>
      <w:r w:rsidRPr="00AA486A">
        <w:rPr>
          <w:color w:val="000000"/>
          <w:spacing w:val="-4"/>
        </w:rPr>
        <w:t xml:space="preserve">Царский дворец. Представление об ассирийском искусстве (статуи, </w:t>
      </w:r>
      <w:r w:rsidRPr="00AA486A">
        <w:rPr>
          <w:color w:val="000000"/>
          <w:spacing w:val="-1"/>
        </w:rPr>
        <w:t xml:space="preserve">рельефы, росписи). Библиотека </w:t>
      </w:r>
      <w:proofErr w:type="spellStart"/>
      <w:r w:rsidRPr="00AA486A">
        <w:rPr>
          <w:color w:val="000000"/>
          <w:spacing w:val="-1"/>
        </w:rPr>
        <w:t>Ашшурбанапала</w:t>
      </w:r>
      <w:proofErr w:type="spellEnd"/>
      <w:r w:rsidRPr="00AA486A">
        <w:rPr>
          <w:color w:val="000000"/>
          <w:spacing w:val="-1"/>
        </w:rPr>
        <w:t>. Гибель Ассирии.</w:t>
      </w:r>
    </w:p>
    <w:p w:rsidR="00DA6BBF" w:rsidRPr="00AA486A" w:rsidRDefault="00DA6BBF" w:rsidP="00DA6BBF">
      <w:pPr>
        <w:shd w:val="clear" w:color="auto" w:fill="FFFFFF"/>
        <w:ind w:firstLine="709"/>
        <w:jc w:val="both"/>
      </w:pPr>
      <w:r w:rsidRPr="00AA486A">
        <w:rPr>
          <w:color w:val="000000"/>
          <w:spacing w:val="6"/>
        </w:rPr>
        <w:t xml:space="preserve">Три царства в Западной Азии: </w:t>
      </w:r>
      <w:proofErr w:type="spellStart"/>
      <w:r w:rsidRPr="00AA486A">
        <w:rPr>
          <w:color w:val="000000"/>
          <w:spacing w:val="6"/>
        </w:rPr>
        <w:t>Нововавилонское</w:t>
      </w:r>
      <w:proofErr w:type="spellEnd"/>
      <w:r w:rsidRPr="00AA486A">
        <w:rPr>
          <w:color w:val="000000"/>
          <w:spacing w:val="6"/>
        </w:rPr>
        <w:t xml:space="preserve">, Лидийское </w:t>
      </w:r>
      <w:r w:rsidRPr="00AA486A">
        <w:rPr>
          <w:color w:val="000000"/>
          <w:spacing w:val="-1"/>
        </w:rPr>
        <w:t xml:space="preserve">и Мидийское. Город Вавилон и его сооружения. Начало чеканки </w:t>
      </w:r>
      <w:r w:rsidRPr="00AA486A">
        <w:rPr>
          <w:color w:val="000000"/>
        </w:rPr>
        <w:t>монеты в Лидии.</w:t>
      </w:r>
    </w:p>
    <w:p w:rsidR="00DA6BBF" w:rsidRPr="00AA486A" w:rsidRDefault="00DA6BBF" w:rsidP="00DA6BBF">
      <w:pPr>
        <w:shd w:val="clear" w:color="auto" w:fill="FFFFFF"/>
        <w:ind w:firstLine="709"/>
        <w:jc w:val="both"/>
      </w:pPr>
      <w:r w:rsidRPr="00AA486A">
        <w:rPr>
          <w:color w:val="000000"/>
          <w:spacing w:val="-3"/>
        </w:rPr>
        <w:t xml:space="preserve">Образование Персидской державы (завоевание Мидии, Лидии, </w:t>
      </w:r>
      <w:proofErr w:type="spellStart"/>
      <w:r w:rsidRPr="00AA486A">
        <w:rPr>
          <w:color w:val="000000"/>
          <w:spacing w:val="1"/>
        </w:rPr>
        <w:t>Вавилонии</w:t>
      </w:r>
      <w:proofErr w:type="spellEnd"/>
      <w:r w:rsidRPr="00AA486A">
        <w:rPr>
          <w:color w:val="000000"/>
          <w:spacing w:val="1"/>
        </w:rPr>
        <w:t xml:space="preserve">, Египта). Цари Кир, Дарий Первый. «Царская дорога», </w:t>
      </w:r>
      <w:r w:rsidRPr="00AA486A">
        <w:rPr>
          <w:color w:val="000000"/>
          <w:spacing w:val="-4"/>
        </w:rPr>
        <w:t xml:space="preserve">ее использование для почтовой связи. Взимание налогов серебром. </w:t>
      </w:r>
      <w:r w:rsidRPr="00AA486A">
        <w:rPr>
          <w:color w:val="000000"/>
          <w:spacing w:val="2"/>
        </w:rPr>
        <w:t xml:space="preserve">Состав войска («бессмертные», </w:t>
      </w:r>
      <w:proofErr w:type="gramStart"/>
      <w:r w:rsidRPr="00AA486A">
        <w:rPr>
          <w:color w:val="000000"/>
          <w:spacing w:val="2"/>
        </w:rPr>
        <w:t>полчища</w:t>
      </w:r>
      <w:proofErr w:type="gramEnd"/>
      <w:r w:rsidRPr="00AA486A">
        <w:rPr>
          <w:color w:val="000000"/>
          <w:spacing w:val="2"/>
        </w:rPr>
        <w:t>, собранные из покорен</w:t>
      </w:r>
      <w:r w:rsidRPr="00AA486A">
        <w:rPr>
          <w:color w:val="000000"/>
          <w:spacing w:val="2"/>
        </w:rPr>
        <w:softHyphen/>
      </w:r>
      <w:r w:rsidRPr="00AA486A">
        <w:rPr>
          <w:color w:val="000000"/>
        </w:rPr>
        <w:t xml:space="preserve">ных областей). Город </w:t>
      </w:r>
      <w:proofErr w:type="spellStart"/>
      <w:r w:rsidRPr="00AA486A">
        <w:rPr>
          <w:color w:val="000000"/>
        </w:rPr>
        <w:t>Персеполь</w:t>
      </w:r>
      <w:proofErr w:type="spellEnd"/>
      <w:r w:rsidRPr="00AA486A">
        <w:rPr>
          <w:color w:val="000000"/>
        </w:rPr>
        <w:t>.</w:t>
      </w:r>
    </w:p>
    <w:p w:rsidR="00DA6BBF" w:rsidRPr="00AA486A" w:rsidRDefault="00DA6BBF" w:rsidP="00DA6BBF">
      <w:pPr>
        <w:shd w:val="clear" w:color="auto" w:fill="FFFFFF"/>
        <w:ind w:firstLine="709"/>
        <w:jc w:val="both"/>
      </w:pPr>
      <w:r w:rsidRPr="00AA486A">
        <w:rPr>
          <w:b/>
          <w:bCs/>
          <w:color w:val="000000"/>
          <w:spacing w:val="2"/>
        </w:rPr>
        <w:t xml:space="preserve">Индия и Китай в древности </w:t>
      </w:r>
    </w:p>
    <w:p w:rsidR="00DA6BBF" w:rsidRPr="00AA486A" w:rsidRDefault="00DA6BBF" w:rsidP="00DA6BBF">
      <w:pPr>
        <w:shd w:val="clear" w:color="auto" w:fill="FFFFFF"/>
        <w:ind w:firstLine="709"/>
        <w:jc w:val="both"/>
      </w:pPr>
      <w:r w:rsidRPr="00AA486A">
        <w:rPr>
          <w:color w:val="000000"/>
          <w:spacing w:val="-6"/>
        </w:rPr>
        <w:t xml:space="preserve">Местоположение и природа Древней Индии. Реки Инд и Ганг. </w:t>
      </w:r>
      <w:r w:rsidRPr="00AA486A">
        <w:rPr>
          <w:color w:val="000000"/>
          <w:spacing w:val="-2"/>
        </w:rPr>
        <w:t>Гималайские горы. Джунгли. Древнейшие города. Сельское хозяй</w:t>
      </w:r>
      <w:r w:rsidRPr="00AA486A">
        <w:rPr>
          <w:color w:val="000000"/>
          <w:spacing w:val="-2"/>
        </w:rPr>
        <w:softHyphen/>
      </w:r>
      <w:r w:rsidRPr="00AA486A">
        <w:rPr>
          <w:color w:val="000000"/>
          <w:spacing w:val="-4"/>
        </w:rPr>
        <w:t>ство. Выращивание риса, хлопчатника, сахарного тростника. Рели</w:t>
      </w:r>
      <w:r w:rsidRPr="00AA486A">
        <w:rPr>
          <w:color w:val="000000"/>
          <w:spacing w:val="-4"/>
        </w:rPr>
        <w:softHyphen/>
      </w:r>
      <w:r w:rsidRPr="00AA486A">
        <w:rPr>
          <w:color w:val="000000"/>
          <w:spacing w:val="-2"/>
        </w:rPr>
        <w:t xml:space="preserve">гиозные верования (почитание животных; боги Брахма, </w:t>
      </w:r>
      <w:proofErr w:type="spellStart"/>
      <w:r w:rsidRPr="00AA486A">
        <w:rPr>
          <w:color w:val="000000"/>
          <w:spacing w:val="-2"/>
        </w:rPr>
        <w:t>Ганеша</w:t>
      </w:r>
      <w:proofErr w:type="spellEnd"/>
      <w:r w:rsidRPr="00AA486A">
        <w:rPr>
          <w:color w:val="000000"/>
          <w:spacing w:val="-2"/>
        </w:rPr>
        <w:t>; ве</w:t>
      </w:r>
      <w:r w:rsidRPr="00AA486A">
        <w:rPr>
          <w:color w:val="000000"/>
          <w:spacing w:val="-2"/>
        </w:rPr>
        <w:softHyphen/>
      </w:r>
      <w:r w:rsidRPr="00AA486A">
        <w:rPr>
          <w:color w:val="000000"/>
          <w:spacing w:val="-3"/>
        </w:rPr>
        <w:t>ра в переселение душ). Сказание о Раме. Представление о кастах. Периоды жизни брахмана. «Неприкасаемые». Возникновение буд</w:t>
      </w:r>
      <w:r w:rsidRPr="00AA486A">
        <w:rPr>
          <w:color w:val="000000"/>
          <w:spacing w:val="-3"/>
        </w:rPr>
        <w:softHyphen/>
        <w:t xml:space="preserve">дизма (легенда о Будде, отношение к делению людей на касты, </w:t>
      </w:r>
      <w:r w:rsidRPr="00AA486A">
        <w:rPr>
          <w:color w:val="000000"/>
          <w:spacing w:val="-4"/>
        </w:rPr>
        <w:t xml:space="preserve">нравственные нормы). Объединение Индии под властью </w:t>
      </w:r>
      <w:proofErr w:type="spellStart"/>
      <w:r w:rsidRPr="00AA486A">
        <w:rPr>
          <w:color w:val="000000"/>
          <w:spacing w:val="-4"/>
        </w:rPr>
        <w:t>Ашоки</w:t>
      </w:r>
      <w:proofErr w:type="spellEnd"/>
      <w:r w:rsidRPr="00AA486A">
        <w:rPr>
          <w:color w:val="000000"/>
          <w:spacing w:val="-4"/>
        </w:rPr>
        <w:t xml:space="preserve">. </w:t>
      </w:r>
      <w:r w:rsidRPr="00AA486A">
        <w:rPr>
          <w:color w:val="000000"/>
          <w:spacing w:val="-1"/>
        </w:rPr>
        <w:t>Индийские цифры. Шахматы.</w:t>
      </w:r>
    </w:p>
    <w:p w:rsidR="00DA6BBF" w:rsidRPr="00AA486A" w:rsidRDefault="00DA6BBF" w:rsidP="00DA6BBF">
      <w:pPr>
        <w:shd w:val="clear" w:color="auto" w:fill="FFFFFF"/>
        <w:ind w:firstLine="709"/>
        <w:jc w:val="both"/>
      </w:pPr>
      <w:r w:rsidRPr="00AA486A">
        <w:rPr>
          <w:color w:val="000000"/>
          <w:spacing w:val="10"/>
        </w:rPr>
        <w:t xml:space="preserve">Местоположение и природа Древнего Китая. Реки Хуанхэ </w:t>
      </w:r>
      <w:r w:rsidRPr="00AA486A">
        <w:rPr>
          <w:color w:val="000000"/>
          <w:spacing w:val="7"/>
        </w:rPr>
        <w:t xml:space="preserve">и Янцзы. Учение Конфуция (уважение к старшим; мудрость — </w:t>
      </w:r>
      <w:r w:rsidRPr="00AA486A">
        <w:rPr>
          <w:color w:val="000000"/>
          <w:spacing w:val="-5"/>
        </w:rPr>
        <w:t xml:space="preserve">в знании старинных книг; отношения правителя и народа; нормы </w:t>
      </w:r>
      <w:r w:rsidRPr="00AA486A">
        <w:rPr>
          <w:color w:val="000000"/>
          <w:spacing w:val="-4"/>
        </w:rPr>
        <w:t xml:space="preserve">поведения). Китайские иероглифы и книги. Объединение Китая при </w:t>
      </w:r>
      <w:proofErr w:type="spellStart"/>
      <w:r w:rsidRPr="00AA486A">
        <w:rPr>
          <w:color w:val="000000"/>
          <w:spacing w:val="-4"/>
        </w:rPr>
        <w:t>ЦиньШихуане</w:t>
      </w:r>
      <w:proofErr w:type="spellEnd"/>
      <w:r w:rsidRPr="00AA486A">
        <w:rPr>
          <w:color w:val="000000"/>
          <w:spacing w:val="-4"/>
        </w:rPr>
        <w:t xml:space="preserve">. Расширение территории. Строительство Великой </w:t>
      </w:r>
      <w:r w:rsidRPr="00AA486A">
        <w:rPr>
          <w:color w:val="000000"/>
          <w:spacing w:val="-1"/>
        </w:rPr>
        <w:t>Китайской стены. Деспотизм властелина Китая. Возмущение наро</w:t>
      </w:r>
      <w:r w:rsidRPr="00AA486A">
        <w:rPr>
          <w:color w:val="000000"/>
          <w:spacing w:val="-1"/>
        </w:rPr>
        <w:softHyphen/>
        <w:t xml:space="preserve">да. Свержение наследников </w:t>
      </w:r>
      <w:proofErr w:type="spellStart"/>
      <w:r w:rsidRPr="00AA486A">
        <w:rPr>
          <w:color w:val="000000"/>
          <w:spacing w:val="-1"/>
        </w:rPr>
        <w:t>ЦиньШихуана</w:t>
      </w:r>
      <w:proofErr w:type="spellEnd"/>
      <w:r w:rsidRPr="00AA486A">
        <w:rPr>
          <w:color w:val="000000"/>
          <w:spacing w:val="-1"/>
        </w:rPr>
        <w:t>. Шелк. Великий шел</w:t>
      </w:r>
      <w:r w:rsidRPr="00AA486A">
        <w:rPr>
          <w:color w:val="000000"/>
          <w:spacing w:val="-1"/>
        </w:rPr>
        <w:softHyphen/>
      </w:r>
      <w:r w:rsidRPr="00AA486A">
        <w:rPr>
          <w:color w:val="000000"/>
          <w:spacing w:val="2"/>
        </w:rPr>
        <w:t>ковый путь. Чай. Бумага. Компас.</w:t>
      </w:r>
    </w:p>
    <w:p w:rsidR="00DA6BBF" w:rsidRPr="00AA486A" w:rsidRDefault="00DA6BBF" w:rsidP="00DA6BBF">
      <w:pPr>
        <w:shd w:val="clear" w:color="auto" w:fill="FFFFFF"/>
        <w:ind w:firstLine="709"/>
        <w:jc w:val="both"/>
      </w:pPr>
      <w:r w:rsidRPr="00AA486A">
        <w:rPr>
          <w:color w:val="000000"/>
        </w:rPr>
        <w:t>Вклад народов Древнего Востока в мировую культуру.</w:t>
      </w:r>
    </w:p>
    <w:p w:rsidR="00DA6BBF" w:rsidRPr="00AA486A" w:rsidRDefault="00DA6BBF" w:rsidP="00DA6BBF">
      <w:pPr>
        <w:shd w:val="clear" w:color="auto" w:fill="FFFFFF"/>
        <w:ind w:firstLine="709"/>
        <w:jc w:val="both"/>
        <w:rPr>
          <w:b/>
        </w:rPr>
      </w:pPr>
      <w:r w:rsidRPr="00AA486A">
        <w:rPr>
          <w:b/>
        </w:rPr>
        <w:t xml:space="preserve">Тема 3. Древняя Греция. </w:t>
      </w:r>
    </w:p>
    <w:p w:rsidR="00DA6BBF" w:rsidRPr="00AA486A" w:rsidRDefault="00DA6BBF" w:rsidP="00DA6BBF">
      <w:pPr>
        <w:shd w:val="clear" w:color="auto" w:fill="FFFFFF"/>
        <w:ind w:firstLine="709"/>
        <w:jc w:val="both"/>
      </w:pPr>
      <w:r w:rsidRPr="00AA486A">
        <w:rPr>
          <w:b/>
          <w:bCs/>
          <w:color w:val="000000"/>
          <w:spacing w:val="-1"/>
        </w:rPr>
        <w:t xml:space="preserve">Древнейшая Греция </w:t>
      </w:r>
    </w:p>
    <w:p w:rsidR="00DA6BBF" w:rsidRPr="00AA486A" w:rsidRDefault="00DA6BBF" w:rsidP="00DA6BBF">
      <w:pPr>
        <w:shd w:val="clear" w:color="auto" w:fill="FFFFFF"/>
        <w:ind w:firstLine="709"/>
        <w:jc w:val="both"/>
      </w:pPr>
      <w:r w:rsidRPr="00AA486A">
        <w:rPr>
          <w:color w:val="000000"/>
          <w:spacing w:val="3"/>
        </w:rPr>
        <w:t xml:space="preserve">Местоположение и природные условия. Горные хребты, </w:t>
      </w:r>
      <w:r w:rsidRPr="00AA486A">
        <w:rPr>
          <w:color w:val="000000"/>
          <w:spacing w:val="1"/>
        </w:rPr>
        <w:t>разрезающие страну на изолированные области. Роль моря в жиз</w:t>
      </w:r>
      <w:r w:rsidRPr="00AA486A">
        <w:rPr>
          <w:color w:val="000000"/>
          <w:spacing w:val="1"/>
        </w:rPr>
        <w:softHyphen/>
      </w:r>
      <w:r w:rsidRPr="00AA486A">
        <w:rPr>
          <w:color w:val="000000"/>
          <w:spacing w:val="-1"/>
        </w:rPr>
        <w:t>ни греков. Отсутствие полноводных рек. Древнейшие города Ми</w:t>
      </w:r>
      <w:r w:rsidRPr="00AA486A">
        <w:rPr>
          <w:color w:val="000000"/>
          <w:spacing w:val="-1"/>
        </w:rPr>
        <w:softHyphen/>
      </w:r>
      <w:r w:rsidRPr="00AA486A">
        <w:rPr>
          <w:color w:val="000000"/>
        </w:rPr>
        <w:t xml:space="preserve">кены, </w:t>
      </w:r>
      <w:proofErr w:type="spellStart"/>
      <w:r w:rsidRPr="00AA486A">
        <w:rPr>
          <w:color w:val="000000"/>
        </w:rPr>
        <w:t>Тиринф</w:t>
      </w:r>
      <w:proofErr w:type="spellEnd"/>
      <w:r w:rsidRPr="00AA486A">
        <w:rPr>
          <w:color w:val="000000"/>
        </w:rPr>
        <w:t xml:space="preserve">, </w:t>
      </w:r>
      <w:proofErr w:type="spellStart"/>
      <w:r w:rsidRPr="00AA486A">
        <w:rPr>
          <w:color w:val="000000"/>
        </w:rPr>
        <w:t>Пилос</w:t>
      </w:r>
      <w:proofErr w:type="spellEnd"/>
      <w:r w:rsidRPr="00AA486A">
        <w:rPr>
          <w:color w:val="000000"/>
        </w:rPr>
        <w:t>, Афины.</w:t>
      </w:r>
    </w:p>
    <w:p w:rsidR="00DA6BBF" w:rsidRPr="00AA486A" w:rsidRDefault="00DA6BBF" w:rsidP="00DA6BBF">
      <w:pPr>
        <w:shd w:val="clear" w:color="auto" w:fill="FFFFFF"/>
        <w:ind w:firstLine="709"/>
        <w:jc w:val="both"/>
      </w:pPr>
      <w:r w:rsidRPr="00AA486A">
        <w:rPr>
          <w:color w:val="000000"/>
          <w:spacing w:val="-1"/>
        </w:rPr>
        <w:t>Критское царство. Раскопки дворцов. Росписи. Понятие «фре</w:t>
      </w:r>
      <w:r w:rsidRPr="00AA486A">
        <w:rPr>
          <w:color w:val="000000"/>
          <w:spacing w:val="-1"/>
        </w:rPr>
        <w:softHyphen/>
        <w:t xml:space="preserve">ска». Морское могущество царей Крита. Таблички с письменами. Гибель Критского царства. Греческие мифы критского цикла (Тесей </w:t>
      </w:r>
      <w:r w:rsidRPr="00AA486A">
        <w:rPr>
          <w:color w:val="000000"/>
          <w:spacing w:val="4"/>
        </w:rPr>
        <w:t>и Минотавр, Дедал и Икар).</w:t>
      </w:r>
    </w:p>
    <w:p w:rsidR="00DA6BBF" w:rsidRPr="00AA486A" w:rsidRDefault="00DA6BBF" w:rsidP="00DA6BBF">
      <w:pPr>
        <w:shd w:val="clear" w:color="auto" w:fill="FFFFFF"/>
        <w:ind w:firstLine="709"/>
        <w:jc w:val="both"/>
      </w:pPr>
      <w:r w:rsidRPr="00AA486A">
        <w:rPr>
          <w:color w:val="000000"/>
          <w:spacing w:val="-2"/>
        </w:rPr>
        <w:t>Микенское царство. Каменное строительство (Микенская кре</w:t>
      </w:r>
      <w:r w:rsidRPr="00AA486A">
        <w:rPr>
          <w:color w:val="000000"/>
          <w:spacing w:val="-2"/>
        </w:rPr>
        <w:softHyphen/>
      </w:r>
      <w:r w:rsidRPr="00AA486A">
        <w:rPr>
          <w:color w:val="000000"/>
        </w:rPr>
        <w:t>пость, царские гробницы). Древнейшее греческое письмо. Заселе</w:t>
      </w:r>
      <w:r w:rsidRPr="00AA486A">
        <w:rPr>
          <w:color w:val="000000"/>
        </w:rPr>
        <w:softHyphen/>
      </w:r>
      <w:r w:rsidRPr="00AA486A">
        <w:rPr>
          <w:color w:val="000000"/>
          <w:spacing w:val="-2"/>
        </w:rPr>
        <w:t>ние островов Эгейского моря. Сведения о войне с Троянским цар</w:t>
      </w:r>
      <w:r w:rsidRPr="00AA486A">
        <w:rPr>
          <w:color w:val="000000"/>
          <w:spacing w:val="-2"/>
        </w:rPr>
        <w:softHyphen/>
      </w:r>
      <w:r w:rsidRPr="00AA486A">
        <w:rPr>
          <w:color w:val="000000"/>
          <w:spacing w:val="7"/>
        </w:rPr>
        <w:t xml:space="preserve">ством. Мифы о начале Троянской войны. Вторжения в Грецию </w:t>
      </w:r>
      <w:r w:rsidRPr="00AA486A">
        <w:rPr>
          <w:color w:val="000000"/>
          <w:spacing w:val="1"/>
        </w:rPr>
        <w:t>с севера воинственных племен. Упадок хозяйства и культуры.</w:t>
      </w:r>
    </w:p>
    <w:p w:rsidR="00DA6BBF" w:rsidRPr="00AA486A" w:rsidRDefault="00DA6BBF" w:rsidP="00DA6BBF">
      <w:pPr>
        <w:shd w:val="clear" w:color="auto" w:fill="FFFFFF"/>
        <w:ind w:firstLine="709"/>
        <w:jc w:val="both"/>
      </w:pPr>
      <w:r w:rsidRPr="00AA486A">
        <w:rPr>
          <w:color w:val="000000"/>
          <w:spacing w:val="-4"/>
        </w:rPr>
        <w:t xml:space="preserve">Поэмы Гомера «Илиада» и «Одиссея». Религиозные верования </w:t>
      </w:r>
      <w:r w:rsidRPr="00AA486A">
        <w:rPr>
          <w:color w:val="000000"/>
          <w:spacing w:val="2"/>
        </w:rPr>
        <w:t>греков. Олимпийские боги. Мифы древних греков о богах и геро</w:t>
      </w:r>
      <w:r w:rsidRPr="00AA486A">
        <w:rPr>
          <w:color w:val="000000"/>
          <w:spacing w:val="2"/>
        </w:rPr>
        <w:softHyphen/>
      </w:r>
      <w:r w:rsidRPr="00AA486A">
        <w:rPr>
          <w:color w:val="000000"/>
          <w:spacing w:val="-1"/>
        </w:rPr>
        <w:t xml:space="preserve">ях (Прометей, Деметра и Персефона, Дионис и пираты, подвиги </w:t>
      </w:r>
      <w:r w:rsidRPr="00AA486A">
        <w:rPr>
          <w:color w:val="000000"/>
          <w:spacing w:val="-6"/>
        </w:rPr>
        <w:t>Геракла).</w:t>
      </w:r>
    </w:p>
    <w:p w:rsidR="00DA6BBF" w:rsidRPr="00AA486A" w:rsidRDefault="00DA6BBF" w:rsidP="00DA6BBF">
      <w:pPr>
        <w:shd w:val="clear" w:color="auto" w:fill="FFFFFF"/>
        <w:ind w:firstLine="709"/>
        <w:jc w:val="both"/>
      </w:pPr>
      <w:r w:rsidRPr="00AA486A">
        <w:rPr>
          <w:b/>
          <w:bCs/>
          <w:color w:val="000000"/>
          <w:spacing w:val="-1"/>
        </w:rPr>
        <w:t xml:space="preserve">Полисы Греции и их борьба </w:t>
      </w:r>
      <w:r w:rsidRPr="00AA486A">
        <w:rPr>
          <w:b/>
          <w:bCs/>
          <w:color w:val="000000"/>
          <w:spacing w:val="1"/>
        </w:rPr>
        <w:t xml:space="preserve">с персидским нашествием </w:t>
      </w:r>
    </w:p>
    <w:p w:rsidR="00DA6BBF" w:rsidRPr="00AA486A" w:rsidRDefault="00DA6BBF" w:rsidP="00DA6BBF">
      <w:pPr>
        <w:shd w:val="clear" w:color="auto" w:fill="FFFFFF"/>
        <w:ind w:firstLine="709"/>
        <w:jc w:val="both"/>
      </w:pPr>
      <w:r w:rsidRPr="00AA486A">
        <w:rPr>
          <w:color w:val="000000"/>
          <w:spacing w:val="-2"/>
        </w:rPr>
        <w:lastRenderedPageBreak/>
        <w:t>Начало обработки железа в Греции. Создание греческого алфа</w:t>
      </w:r>
      <w:r w:rsidRPr="00AA486A">
        <w:rPr>
          <w:color w:val="000000"/>
          <w:spacing w:val="-2"/>
        </w:rPr>
        <w:softHyphen/>
      </w:r>
      <w:r w:rsidRPr="00AA486A">
        <w:rPr>
          <w:color w:val="000000"/>
          <w:spacing w:val="-4"/>
        </w:rPr>
        <w:t>вита (впервые введено обозначение буквами гласных звуков). Воз</w:t>
      </w:r>
      <w:r w:rsidRPr="00AA486A">
        <w:rPr>
          <w:color w:val="000000"/>
          <w:spacing w:val="-4"/>
        </w:rPr>
        <w:softHyphen/>
        <w:t xml:space="preserve">никновение самостоятельных государств (Афины, Спарта, Коринф, </w:t>
      </w:r>
      <w:r w:rsidRPr="00AA486A">
        <w:rPr>
          <w:color w:val="000000"/>
          <w:spacing w:val="3"/>
        </w:rPr>
        <w:t xml:space="preserve">Фивы, </w:t>
      </w:r>
      <w:proofErr w:type="spellStart"/>
      <w:r w:rsidRPr="00AA486A">
        <w:rPr>
          <w:color w:val="000000"/>
          <w:spacing w:val="3"/>
        </w:rPr>
        <w:t>Милет</w:t>
      </w:r>
      <w:proofErr w:type="spellEnd"/>
      <w:r w:rsidRPr="00AA486A">
        <w:rPr>
          <w:color w:val="000000"/>
          <w:spacing w:val="3"/>
        </w:rPr>
        <w:t>). Понятие «полис».</w:t>
      </w:r>
    </w:p>
    <w:p w:rsidR="00DA6BBF" w:rsidRPr="00AA486A" w:rsidRDefault="00DA6BBF" w:rsidP="00DA6BBF">
      <w:pPr>
        <w:shd w:val="clear" w:color="auto" w:fill="FFFFFF"/>
        <w:ind w:firstLine="709"/>
        <w:jc w:val="both"/>
      </w:pPr>
      <w:r w:rsidRPr="00AA486A">
        <w:rPr>
          <w:color w:val="000000"/>
          <w:spacing w:val="-1"/>
        </w:rPr>
        <w:t>Местоположение и природные условия Аттики. Неблагоприят</w:t>
      </w:r>
      <w:r w:rsidRPr="00AA486A">
        <w:rPr>
          <w:color w:val="000000"/>
          <w:spacing w:val="-1"/>
        </w:rPr>
        <w:softHyphen/>
      </w:r>
      <w:r w:rsidRPr="00AA486A">
        <w:rPr>
          <w:color w:val="000000"/>
          <w:spacing w:val="-5"/>
        </w:rPr>
        <w:t>ные условия для выращивания зерновых. Разведение оливок и вино</w:t>
      </w:r>
      <w:r w:rsidRPr="00AA486A">
        <w:rPr>
          <w:color w:val="000000"/>
          <w:spacing w:val="-5"/>
        </w:rPr>
        <w:softHyphen/>
        <w:t xml:space="preserve">града. Знать во главе управления Афин. Законы </w:t>
      </w:r>
      <w:proofErr w:type="spellStart"/>
      <w:r w:rsidRPr="00AA486A">
        <w:rPr>
          <w:color w:val="000000"/>
          <w:spacing w:val="-5"/>
        </w:rPr>
        <w:t>Драконта</w:t>
      </w:r>
      <w:proofErr w:type="spellEnd"/>
      <w:r w:rsidRPr="00AA486A">
        <w:rPr>
          <w:color w:val="000000"/>
          <w:spacing w:val="-5"/>
        </w:rPr>
        <w:t xml:space="preserve">. Понятие </w:t>
      </w:r>
      <w:r w:rsidRPr="00AA486A">
        <w:rPr>
          <w:color w:val="000000"/>
          <w:spacing w:val="-1"/>
        </w:rPr>
        <w:t>«демос». Бедственное положение земледельцев. Долговое рабство.</w:t>
      </w:r>
    </w:p>
    <w:p w:rsidR="00DA6BBF" w:rsidRPr="00AA486A" w:rsidRDefault="00DA6BBF" w:rsidP="00DA6BBF">
      <w:pPr>
        <w:shd w:val="clear" w:color="auto" w:fill="FFFFFF"/>
        <w:ind w:firstLine="709"/>
        <w:jc w:val="both"/>
      </w:pPr>
      <w:r w:rsidRPr="00AA486A">
        <w:rPr>
          <w:color w:val="000000"/>
          <w:spacing w:val="-1"/>
        </w:rPr>
        <w:t>Борьба демоса со знатью. Реформы Солона. Запрещение дол</w:t>
      </w:r>
      <w:r w:rsidRPr="00AA486A">
        <w:rPr>
          <w:color w:val="000000"/>
          <w:spacing w:val="-1"/>
        </w:rPr>
        <w:softHyphen/>
        <w:t>гового рабства. Перемены в управлении Афинами. Создание вы</w:t>
      </w:r>
      <w:r w:rsidRPr="00AA486A">
        <w:rPr>
          <w:color w:val="000000"/>
          <w:spacing w:val="-1"/>
        </w:rPr>
        <w:softHyphen/>
      </w:r>
      <w:r w:rsidRPr="00AA486A">
        <w:rPr>
          <w:color w:val="000000"/>
          <w:spacing w:val="1"/>
        </w:rPr>
        <w:t>борного суда. Понятия «гражданин», «демократия».</w:t>
      </w:r>
    </w:p>
    <w:p w:rsidR="00DA6BBF" w:rsidRPr="00AA486A" w:rsidRDefault="00DA6BBF" w:rsidP="00DA6BBF">
      <w:pPr>
        <w:shd w:val="clear" w:color="auto" w:fill="FFFFFF"/>
        <w:ind w:firstLine="709"/>
        <w:jc w:val="both"/>
      </w:pPr>
      <w:r w:rsidRPr="00AA486A">
        <w:rPr>
          <w:color w:val="000000"/>
          <w:spacing w:val="-2"/>
        </w:rPr>
        <w:t xml:space="preserve">Местоположение и природные условия </w:t>
      </w:r>
      <w:proofErr w:type="spellStart"/>
      <w:r w:rsidRPr="00AA486A">
        <w:rPr>
          <w:color w:val="000000"/>
          <w:spacing w:val="-2"/>
        </w:rPr>
        <w:t>Лаконии</w:t>
      </w:r>
      <w:proofErr w:type="spellEnd"/>
      <w:r w:rsidRPr="00AA486A">
        <w:rPr>
          <w:color w:val="000000"/>
          <w:spacing w:val="-2"/>
        </w:rPr>
        <w:t xml:space="preserve">. Спартанский </w:t>
      </w:r>
      <w:r w:rsidRPr="00AA486A">
        <w:rPr>
          <w:color w:val="000000"/>
          <w:spacing w:val="3"/>
        </w:rPr>
        <w:t xml:space="preserve">полис. Завоевание спартанцами </w:t>
      </w:r>
      <w:proofErr w:type="spellStart"/>
      <w:r w:rsidRPr="00AA486A">
        <w:rPr>
          <w:color w:val="000000"/>
          <w:spacing w:val="3"/>
        </w:rPr>
        <w:t>Лаконии</w:t>
      </w:r>
      <w:proofErr w:type="spellEnd"/>
      <w:r w:rsidRPr="00AA486A">
        <w:rPr>
          <w:color w:val="000000"/>
          <w:spacing w:val="3"/>
        </w:rPr>
        <w:t xml:space="preserve"> и </w:t>
      </w:r>
      <w:proofErr w:type="spellStart"/>
      <w:r w:rsidRPr="00AA486A">
        <w:rPr>
          <w:color w:val="000000"/>
          <w:spacing w:val="3"/>
        </w:rPr>
        <w:t>Мессении</w:t>
      </w:r>
      <w:proofErr w:type="spellEnd"/>
      <w:r w:rsidRPr="00AA486A">
        <w:rPr>
          <w:color w:val="000000"/>
          <w:spacing w:val="3"/>
        </w:rPr>
        <w:t xml:space="preserve">. Спартанцы </w:t>
      </w:r>
      <w:r w:rsidRPr="00AA486A">
        <w:rPr>
          <w:color w:val="000000"/>
          <w:spacing w:val="-2"/>
        </w:rPr>
        <w:t xml:space="preserve">и илоты. Спарта — военный лагерь. Регламентация повседневной </w:t>
      </w:r>
      <w:r w:rsidRPr="00AA486A">
        <w:rPr>
          <w:color w:val="000000"/>
        </w:rPr>
        <w:t>жизни спартанцев. Управление Спартой: совет старейшин, два ца</w:t>
      </w:r>
      <w:r w:rsidRPr="00AA486A">
        <w:rPr>
          <w:color w:val="000000"/>
        </w:rPr>
        <w:softHyphen/>
      </w:r>
      <w:r w:rsidRPr="00AA486A">
        <w:rPr>
          <w:color w:val="000000"/>
          <w:spacing w:val="-5"/>
        </w:rPr>
        <w:t xml:space="preserve">ря — военных предводителя, народное собрание. «Детский способ» </w:t>
      </w:r>
      <w:r w:rsidRPr="00AA486A">
        <w:rPr>
          <w:color w:val="000000"/>
        </w:rPr>
        <w:t>голосования. Спартанское воспитание.</w:t>
      </w:r>
    </w:p>
    <w:p w:rsidR="00DA6BBF" w:rsidRPr="00AA486A" w:rsidRDefault="00DA6BBF" w:rsidP="00DA6BBF">
      <w:pPr>
        <w:shd w:val="clear" w:color="auto" w:fill="FFFFFF"/>
        <w:ind w:firstLine="709"/>
        <w:jc w:val="both"/>
      </w:pPr>
      <w:r w:rsidRPr="00AA486A">
        <w:rPr>
          <w:color w:val="000000"/>
          <w:spacing w:val="-6"/>
        </w:rPr>
        <w:t xml:space="preserve">Греческие колонии на берегах Средиземного и Черного морей. </w:t>
      </w:r>
      <w:r w:rsidRPr="00AA486A">
        <w:rPr>
          <w:color w:val="000000"/>
          <w:spacing w:val="-7"/>
        </w:rPr>
        <w:t xml:space="preserve">Сиракузы, </w:t>
      </w:r>
      <w:proofErr w:type="spellStart"/>
      <w:r w:rsidRPr="00AA486A">
        <w:rPr>
          <w:color w:val="000000"/>
          <w:spacing w:val="-7"/>
        </w:rPr>
        <w:t>Тарент</w:t>
      </w:r>
      <w:proofErr w:type="spellEnd"/>
      <w:r w:rsidRPr="00AA486A">
        <w:rPr>
          <w:color w:val="000000"/>
          <w:spacing w:val="-7"/>
        </w:rPr>
        <w:t xml:space="preserve">, Пантикапей, Херсонес, </w:t>
      </w:r>
      <w:proofErr w:type="spellStart"/>
      <w:r w:rsidRPr="00AA486A">
        <w:rPr>
          <w:color w:val="000000"/>
          <w:spacing w:val="-7"/>
        </w:rPr>
        <w:t>Ольвия</w:t>
      </w:r>
      <w:proofErr w:type="spellEnd"/>
      <w:r w:rsidRPr="00AA486A">
        <w:rPr>
          <w:color w:val="000000"/>
          <w:spacing w:val="-7"/>
        </w:rPr>
        <w:t>. Причины колони</w:t>
      </w:r>
      <w:r w:rsidRPr="00AA486A">
        <w:rPr>
          <w:color w:val="000000"/>
          <w:spacing w:val="-7"/>
        </w:rPr>
        <w:softHyphen/>
        <w:t>зации. Развитие межполисной торговли. Отношения колонистов с ме</w:t>
      </w:r>
      <w:r w:rsidRPr="00AA486A">
        <w:rPr>
          <w:color w:val="000000"/>
          <w:spacing w:val="-7"/>
        </w:rPr>
        <w:softHyphen/>
      </w:r>
      <w:r w:rsidRPr="00AA486A">
        <w:rPr>
          <w:color w:val="000000"/>
          <w:spacing w:val="-1"/>
        </w:rPr>
        <w:t>стным населением. Греки и скифы. Понятия «эллины», «Эллада».</w:t>
      </w:r>
    </w:p>
    <w:p w:rsidR="00DA6BBF" w:rsidRPr="00AA486A" w:rsidRDefault="00DA6BBF" w:rsidP="00DA6BBF">
      <w:pPr>
        <w:shd w:val="clear" w:color="auto" w:fill="FFFFFF"/>
        <w:ind w:firstLine="709"/>
        <w:jc w:val="both"/>
      </w:pPr>
      <w:r w:rsidRPr="00AA486A">
        <w:rPr>
          <w:color w:val="000000"/>
          <w:spacing w:val="-5"/>
        </w:rPr>
        <w:t>Олимпийские игры — общегреческие празднества. Виды состя</w:t>
      </w:r>
      <w:r w:rsidRPr="00AA486A">
        <w:rPr>
          <w:color w:val="000000"/>
          <w:spacing w:val="-5"/>
        </w:rPr>
        <w:softHyphen/>
      </w:r>
      <w:r w:rsidRPr="00AA486A">
        <w:rPr>
          <w:color w:val="000000"/>
          <w:spacing w:val="2"/>
        </w:rPr>
        <w:t>заний. Понятие «атлет». Награды победителям.</w:t>
      </w:r>
    </w:p>
    <w:p w:rsidR="00DA6BBF" w:rsidRPr="00AA486A" w:rsidRDefault="00DA6BBF" w:rsidP="00DA6BBF">
      <w:pPr>
        <w:shd w:val="clear" w:color="auto" w:fill="FFFFFF"/>
        <w:ind w:firstLine="709"/>
        <w:jc w:val="both"/>
        <w:rPr>
          <w:color w:val="000000"/>
          <w:spacing w:val="1"/>
        </w:rPr>
      </w:pPr>
      <w:r w:rsidRPr="00AA486A">
        <w:rPr>
          <w:color w:val="000000"/>
          <w:spacing w:val="-6"/>
        </w:rPr>
        <w:t>Греко-персидские войны. Клятва юношей при вступлении на во</w:t>
      </w:r>
      <w:r w:rsidRPr="00AA486A">
        <w:rPr>
          <w:color w:val="000000"/>
          <w:spacing w:val="-6"/>
        </w:rPr>
        <w:softHyphen/>
      </w:r>
      <w:r w:rsidRPr="00AA486A">
        <w:rPr>
          <w:color w:val="000000"/>
          <w:spacing w:val="1"/>
        </w:rPr>
        <w:t xml:space="preserve">енную службу. Победа афинян в Марафонской битве. Стратег </w:t>
      </w:r>
      <w:proofErr w:type="spellStart"/>
      <w:r w:rsidRPr="00AA486A">
        <w:rPr>
          <w:color w:val="000000"/>
          <w:spacing w:val="-4"/>
        </w:rPr>
        <w:t>Мильтиад</w:t>
      </w:r>
      <w:proofErr w:type="spellEnd"/>
      <w:r w:rsidRPr="00AA486A">
        <w:rPr>
          <w:color w:val="000000"/>
          <w:spacing w:val="-4"/>
        </w:rPr>
        <w:t xml:space="preserve">. Нашествие войск персидского царя Ксеркса на Элладу. </w:t>
      </w:r>
      <w:r w:rsidRPr="00AA486A">
        <w:rPr>
          <w:color w:val="000000"/>
          <w:spacing w:val="-1"/>
        </w:rPr>
        <w:t>Патриотический подъем эллинов. Защита Фермопил. Подвиг трех</w:t>
      </w:r>
      <w:r w:rsidRPr="00AA486A">
        <w:rPr>
          <w:color w:val="000000"/>
          <w:spacing w:val="-1"/>
        </w:rPr>
        <w:softHyphen/>
        <w:t>сот спартанцев под командованием царя Леонида. Морское сраже</w:t>
      </w:r>
      <w:r w:rsidRPr="00AA486A">
        <w:rPr>
          <w:color w:val="000000"/>
          <w:spacing w:val="-1"/>
        </w:rPr>
        <w:softHyphen/>
      </w:r>
      <w:r w:rsidRPr="00AA486A">
        <w:rPr>
          <w:color w:val="000000"/>
          <w:spacing w:val="2"/>
        </w:rPr>
        <w:t xml:space="preserve">ние в </w:t>
      </w:r>
      <w:proofErr w:type="spellStart"/>
      <w:r w:rsidRPr="00AA486A">
        <w:rPr>
          <w:color w:val="000000"/>
          <w:spacing w:val="2"/>
        </w:rPr>
        <w:t>Саламинском</w:t>
      </w:r>
      <w:proofErr w:type="spellEnd"/>
      <w:r w:rsidRPr="00AA486A">
        <w:rPr>
          <w:color w:val="000000"/>
          <w:spacing w:val="2"/>
        </w:rPr>
        <w:t xml:space="preserve"> проливе. Роль </w:t>
      </w:r>
      <w:proofErr w:type="spellStart"/>
      <w:r w:rsidRPr="00AA486A">
        <w:rPr>
          <w:color w:val="000000"/>
          <w:spacing w:val="2"/>
        </w:rPr>
        <w:t>Фемистокла</w:t>
      </w:r>
      <w:proofErr w:type="spellEnd"/>
      <w:r w:rsidRPr="00AA486A">
        <w:rPr>
          <w:color w:val="000000"/>
          <w:spacing w:val="2"/>
        </w:rPr>
        <w:t xml:space="preserve"> и афинского флота </w:t>
      </w:r>
      <w:r w:rsidRPr="00AA486A">
        <w:rPr>
          <w:color w:val="000000"/>
          <w:spacing w:val="-2"/>
        </w:rPr>
        <w:t xml:space="preserve">в победе греков. Разгром сухопутной армии персов при </w:t>
      </w:r>
      <w:proofErr w:type="spellStart"/>
      <w:r w:rsidRPr="00AA486A">
        <w:rPr>
          <w:color w:val="000000"/>
          <w:spacing w:val="-2"/>
        </w:rPr>
        <w:t>Платеях</w:t>
      </w:r>
      <w:proofErr w:type="spellEnd"/>
      <w:r w:rsidRPr="00AA486A">
        <w:rPr>
          <w:color w:val="000000"/>
          <w:spacing w:val="-2"/>
        </w:rPr>
        <w:t xml:space="preserve">. </w:t>
      </w:r>
      <w:r w:rsidRPr="00AA486A">
        <w:rPr>
          <w:color w:val="000000"/>
          <w:spacing w:val="1"/>
        </w:rPr>
        <w:t>Причины победы греков. Понятия «стратег», «фаланга», «триера».</w:t>
      </w:r>
    </w:p>
    <w:p w:rsidR="00DA6BBF" w:rsidRPr="00AA486A" w:rsidRDefault="00DA6BBF" w:rsidP="00DA6BBF">
      <w:pPr>
        <w:shd w:val="clear" w:color="auto" w:fill="FFFFFF"/>
        <w:ind w:firstLine="709"/>
        <w:jc w:val="both"/>
      </w:pPr>
      <w:r w:rsidRPr="00AA486A">
        <w:rPr>
          <w:b/>
          <w:bCs/>
          <w:color w:val="000000"/>
          <w:spacing w:val="3"/>
        </w:rPr>
        <w:t xml:space="preserve">Возвышение Афин в </w:t>
      </w:r>
      <w:r w:rsidRPr="00AA486A">
        <w:rPr>
          <w:b/>
          <w:bCs/>
          <w:color w:val="000000"/>
          <w:spacing w:val="3"/>
          <w:lang w:val="en-US"/>
        </w:rPr>
        <w:t>V</w:t>
      </w:r>
      <w:r w:rsidRPr="00AA486A">
        <w:rPr>
          <w:b/>
          <w:bCs/>
          <w:color w:val="000000"/>
          <w:spacing w:val="3"/>
        </w:rPr>
        <w:t xml:space="preserve"> в. до н. </w:t>
      </w:r>
      <w:r w:rsidRPr="00AA486A">
        <w:rPr>
          <w:color w:val="000000"/>
          <w:spacing w:val="3"/>
        </w:rPr>
        <w:t xml:space="preserve">э. </w:t>
      </w:r>
      <w:r w:rsidRPr="00AA486A">
        <w:rPr>
          <w:b/>
          <w:bCs/>
          <w:color w:val="000000"/>
          <w:spacing w:val="1"/>
        </w:rPr>
        <w:t xml:space="preserve">и расцвет демократии </w:t>
      </w:r>
    </w:p>
    <w:p w:rsidR="00DA6BBF" w:rsidRPr="00AA486A" w:rsidRDefault="00DA6BBF" w:rsidP="00DA6BBF">
      <w:pPr>
        <w:shd w:val="clear" w:color="auto" w:fill="FFFFFF"/>
        <w:ind w:firstLine="709"/>
        <w:jc w:val="both"/>
      </w:pPr>
      <w:r w:rsidRPr="00AA486A">
        <w:rPr>
          <w:color w:val="000000"/>
          <w:spacing w:val="-2"/>
        </w:rPr>
        <w:t xml:space="preserve">Последствия победы над персами для Афин. Афинский морской </w:t>
      </w:r>
      <w:r w:rsidRPr="00AA486A">
        <w:rPr>
          <w:color w:val="000000"/>
          <w:spacing w:val="1"/>
        </w:rPr>
        <w:t xml:space="preserve">союз. Военный и торговый флот. Гавани Пирея. Состав </w:t>
      </w:r>
      <w:proofErr w:type="spellStart"/>
      <w:r w:rsidRPr="00AA486A">
        <w:rPr>
          <w:color w:val="000000"/>
          <w:spacing w:val="1"/>
        </w:rPr>
        <w:t>населения</w:t>
      </w:r>
      <w:r w:rsidRPr="00AA486A">
        <w:rPr>
          <w:color w:val="000000"/>
          <w:spacing w:val="-3"/>
        </w:rPr>
        <w:t>Афинского</w:t>
      </w:r>
      <w:proofErr w:type="spellEnd"/>
      <w:r w:rsidRPr="00AA486A">
        <w:rPr>
          <w:color w:val="000000"/>
          <w:spacing w:val="-3"/>
        </w:rPr>
        <w:t xml:space="preserve">  полиса:  граждане,  переселенцы,  рабы.   Использование </w:t>
      </w:r>
      <w:r w:rsidRPr="00AA486A">
        <w:rPr>
          <w:color w:val="000000"/>
          <w:spacing w:val="-1"/>
        </w:rPr>
        <w:t>труда рабов.</w:t>
      </w:r>
    </w:p>
    <w:p w:rsidR="00DA6BBF" w:rsidRPr="00AA486A" w:rsidRDefault="00DA6BBF" w:rsidP="00DA6BBF">
      <w:pPr>
        <w:shd w:val="clear" w:color="auto" w:fill="FFFFFF"/>
        <w:ind w:firstLine="709"/>
        <w:jc w:val="both"/>
      </w:pPr>
      <w:r w:rsidRPr="00AA486A">
        <w:rPr>
          <w:color w:val="000000"/>
          <w:spacing w:val="-2"/>
        </w:rPr>
        <w:t>Город Афины: Керамик, Агора, Акрополь. Быт афинян. Поло</w:t>
      </w:r>
      <w:r w:rsidRPr="00AA486A">
        <w:rPr>
          <w:color w:val="000000"/>
          <w:spacing w:val="-2"/>
        </w:rPr>
        <w:softHyphen/>
      </w:r>
      <w:r w:rsidRPr="00AA486A">
        <w:rPr>
          <w:color w:val="000000"/>
          <w:spacing w:val="-4"/>
        </w:rPr>
        <w:t xml:space="preserve">жение афинской женщины. Храмы: богини Ники, Парфенон, </w:t>
      </w:r>
      <w:proofErr w:type="spellStart"/>
      <w:r w:rsidRPr="00AA486A">
        <w:rPr>
          <w:color w:val="000000"/>
          <w:spacing w:val="-4"/>
        </w:rPr>
        <w:t>Эрех-</w:t>
      </w:r>
      <w:r w:rsidRPr="00AA486A">
        <w:rPr>
          <w:color w:val="000000"/>
        </w:rPr>
        <w:t>тейон</w:t>
      </w:r>
      <w:proofErr w:type="spellEnd"/>
      <w:r w:rsidRPr="00AA486A">
        <w:rPr>
          <w:color w:val="000000"/>
        </w:rPr>
        <w:t xml:space="preserve">. Особенности архитектуры храмов. Фидий и его творения. </w:t>
      </w:r>
      <w:r w:rsidRPr="00AA486A">
        <w:rPr>
          <w:color w:val="000000"/>
          <w:spacing w:val="3"/>
        </w:rPr>
        <w:t xml:space="preserve">Статуи атлетов работы Мирона и </w:t>
      </w:r>
      <w:proofErr w:type="spellStart"/>
      <w:r w:rsidRPr="00AA486A">
        <w:rPr>
          <w:color w:val="000000"/>
          <w:spacing w:val="3"/>
        </w:rPr>
        <w:t>Поликлета</w:t>
      </w:r>
      <w:proofErr w:type="spellEnd"/>
      <w:r w:rsidRPr="00AA486A">
        <w:rPr>
          <w:color w:val="000000"/>
          <w:spacing w:val="3"/>
        </w:rPr>
        <w:t>.</w:t>
      </w:r>
    </w:p>
    <w:p w:rsidR="00DA6BBF" w:rsidRPr="00AA486A" w:rsidRDefault="00DA6BBF" w:rsidP="00DA6BBF">
      <w:pPr>
        <w:shd w:val="clear" w:color="auto" w:fill="FFFFFF"/>
        <w:ind w:firstLine="709"/>
        <w:jc w:val="both"/>
      </w:pPr>
      <w:r w:rsidRPr="00AA486A">
        <w:rPr>
          <w:color w:val="000000"/>
          <w:spacing w:val="-1"/>
        </w:rPr>
        <w:t>Образование афинян. Рабы-педагоги. Начальная школа. Пале</w:t>
      </w:r>
      <w:r w:rsidRPr="00AA486A">
        <w:rPr>
          <w:color w:val="000000"/>
          <w:spacing w:val="-1"/>
        </w:rPr>
        <w:softHyphen/>
      </w:r>
      <w:r w:rsidRPr="00AA486A">
        <w:rPr>
          <w:color w:val="000000"/>
          <w:spacing w:val="-7"/>
        </w:rPr>
        <w:t xml:space="preserve">стра. Афинские </w:t>
      </w:r>
      <w:proofErr w:type="spellStart"/>
      <w:r w:rsidRPr="00AA486A">
        <w:rPr>
          <w:color w:val="000000"/>
          <w:spacing w:val="-7"/>
        </w:rPr>
        <w:t>гимнасии</w:t>
      </w:r>
      <w:proofErr w:type="spellEnd"/>
      <w:r w:rsidRPr="00AA486A">
        <w:rPr>
          <w:color w:val="000000"/>
          <w:spacing w:val="-7"/>
        </w:rPr>
        <w:t>. Взгляды греческих ученых на природу че</w:t>
      </w:r>
      <w:r w:rsidRPr="00AA486A">
        <w:rPr>
          <w:color w:val="000000"/>
          <w:spacing w:val="-7"/>
        </w:rPr>
        <w:softHyphen/>
      </w:r>
      <w:r w:rsidRPr="00AA486A">
        <w:rPr>
          <w:color w:val="000000"/>
        </w:rPr>
        <w:t xml:space="preserve">ловека (Аристотель, </w:t>
      </w:r>
      <w:proofErr w:type="spellStart"/>
      <w:r w:rsidRPr="00AA486A">
        <w:rPr>
          <w:color w:val="000000"/>
        </w:rPr>
        <w:t>Антифонт</w:t>
      </w:r>
      <w:proofErr w:type="spellEnd"/>
      <w:r w:rsidRPr="00AA486A">
        <w:rPr>
          <w:color w:val="000000"/>
        </w:rPr>
        <w:t>). Афинский мудрец Сократ.</w:t>
      </w:r>
    </w:p>
    <w:p w:rsidR="00DA6BBF" w:rsidRPr="00AA486A" w:rsidRDefault="00DA6BBF" w:rsidP="00DA6BBF">
      <w:pPr>
        <w:shd w:val="clear" w:color="auto" w:fill="FFFFFF"/>
        <w:ind w:firstLine="709"/>
        <w:jc w:val="both"/>
      </w:pPr>
      <w:r w:rsidRPr="00AA486A">
        <w:rPr>
          <w:color w:val="000000"/>
          <w:spacing w:val="-4"/>
        </w:rPr>
        <w:t>Возникновение театра. Здание театра. Трагедии и комедии. Тра</w:t>
      </w:r>
      <w:r w:rsidRPr="00AA486A">
        <w:rPr>
          <w:color w:val="000000"/>
          <w:spacing w:val="-4"/>
        </w:rPr>
        <w:softHyphen/>
      </w:r>
      <w:r w:rsidRPr="00AA486A">
        <w:rPr>
          <w:color w:val="000000"/>
          <w:spacing w:val="-5"/>
        </w:rPr>
        <w:t>гедия Софокла «Антигона». Комедия Аристофана «Птицы». Воспи</w:t>
      </w:r>
      <w:r w:rsidRPr="00AA486A">
        <w:rPr>
          <w:color w:val="000000"/>
          <w:spacing w:val="-5"/>
        </w:rPr>
        <w:softHyphen/>
      </w:r>
      <w:r w:rsidRPr="00AA486A">
        <w:rPr>
          <w:color w:val="000000"/>
          <w:spacing w:val="1"/>
        </w:rPr>
        <w:t>тательная роль театральных представлений.</w:t>
      </w:r>
    </w:p>
    <w:p w:rsidR="00DA6BBF" w:rsidRPr="00AA486A" w:rsidRDefault="00DA6BBF" w:rsidP="00DA6BBF">
      <w:pPr>
        <w:shd w:val="clear" w:color="auto" w:fill="FFFFFF"/>
        <w:ind w:firstLine="709"/>
        <w:jc w:val="both"/>
        <w:rPr>
          <w:color w:val="000000"/>
        </w:rPr>
      </w:pPr>
      <w:r w:rsidRPr="00AA486A">
        <w:rPr>
          <w:color w:val="000000"/>
          <w:spacing w:val="4"/>
        </w:rPr>
        <w:t xml:space="preserve">Афинская демократия в </w:t>
      </w:r>
      <w:r w:rsidRPr="00AA486A">
        <w:rPr>
          <w:color w:val="000000"/>
          <w:spacing w:val="4"/>
          <w:lang w:val="en-US"/>
        </w:rPr>
        <w:t>V</w:t>
      </w:r>
      <w:r w:rsidRPr="00AA486A">
        <w:rPr>
          <w:color w:val="000000"/>
          <w:spacing w:val="4"/>
        </w:rPr>
        <w:t xml:space="preserve"> в. до н. э. Народное собрание, Со</w:t>
      </w:r>
      <w:r w:rsidRPr="00AA486A">
        <w:rPr>
          <w:color w:val="000000"/>
          <w:spacing w:val="4"/>
        </w:rPr>
        <w:softHyphen/>
      </w:r>
      <w:r w:rsidRPr="00AA486A">
        <w:rPr>
          <w:color w:val="000000"/>
          <w:spacing w:val="3"/>
        </w:rPr>
        <w:t>вет пятисот и их функции. Перикл во главе Афин. Введение пла</w:t>
      </w:r>
      <w:r w:rsidRPr="00AA486A">
        <w:rPr>
          <w:color w:val="000000"/>
          <w:spacing w:val="3"/>
        </w:rPr>
        <w:softHyphen/>
      </w:r>
      <w:r w:rsidRPr="00AA486A">
        <w:rPr>
          <w:color w:val="000000"/>
          <w:spacing w:val="-1"/>
        </w:rPr>
        <w:t>ты за исполнение выборных должностей. Друзья и соратники Пе</w:t>
      </w:r>
      <w:r w:rsidRPr="00AA486A">
        <w:rPr>
          <w:color w:val="000000"/>
        </w:rPr>
        <w:t xml:space="preserve">рикла: </w:t>
      </w:r>
      <w:proofErr w:type="spellStart"/>
      <w:r w:rsidRPr="00AA486A">
        <w:rPr>
          <w:color w:val="000000"/>
        </w:rPr>
        <w:t>Аспасия</w:t>
      </w:r>
      <w:proofErr w:type="spellEnd"/>
      <w:r w:rsidRPr="00AA486A">
        <w:rPr>
          <w:color w:val="000000"/>
        </w:rPr>
        <w:t>, Геродот, Анаксагор, Софокл, Фидий.</w:t>
      </w:r>
    </w:p>
    <w:p w:rsidR="00DA6BBF" w:rsidRPr="00AA486A" w:rsidRDefault="00DA6BBF" w:rsidP="00DA6BBF">
      <w:pPr>
        <w:shd w:val="clear" w:color="auto" w:fill="FFFFFF"/>
        <w:ind w:firstLine="709"/>
        <w:jc w:val="both"/>
      </w:pPr>
      <w:r w:rsidRPr="00AA486A">
        <w:rPr>
          <w:b/>
          <w:bCs/>
          <w:color w:val="000000"/>
          <w:spacing w:val="5"/>
        </w:rPr>
        <w:t xml:space="preserve"> Македонские завоевания в </w:t>
      </w:r>
      <w:r w:rsidRPr="00AA486A">
        <w:rPr>
          <w:b/>
          <w:bCs/>
          <w:color w:val="000000"/>
          <w:spacing w:val="5"/>
          <w:lang w:val="en-US"/>
        </w:rPr>
        <w:t>IV</w:t>
      </w:r>
      <w:r w:rsidRPr="00AA486A">
        <w:rPr>
          <w:b/>
          <w:bCs/>
          <w:color w:val="000000"/>
          <w:spacing w:val="5"/>
        </w:rPr>
        <w:t xml:space="preserve"> в. до н. </w:t>
      </w:r>
      <w:r w:rsidRPr="00AA486A">
        <w:rPr>
          <w:b/>
          <w:color w:val="000000"/>
          <w:spacing w:val="5"/>
        </w:rPr>
        <w:t xml:space="preserve">э. </w:t>
      </w:r>
    </w:p>
    <w:p w:rsidR="00DA6BBF" w:rsidRPr="00AA486A" w:rsidRDefault="00DA6BBF" w:rsidP="00DA6BBF">
      <w:pPr>
        <w:shd w:val="clear" w:color="auto" w:fill="FFFFFF"/>
        <w:ind w:firstLine="709"/>
        <w:jc w:val="both"/>
      </w:pPr>
      <w:r w:rsidRPr="00AA486A">
        <w:rPr>
          <w:color w:val="000000"/>
          <w:spacing w:val="1"/>
        </w:rPr>
        <w:t>Ослабление греческих полисов в результате междоусобиц.</w:t>
      </w:r>
    </w:p>
    <w:p w:rsidR="00DA6BBF" w:rsidRPr="00AA486A" w:rsidRDefault="00DA6BBF" w:rsidP="00DA6BBF">
      <w:pPr>
        <w:shd w:val="clear" w:color="auto" w:fill="FFFFFF"/>
        <w:ind w:firstLine="709"/>
        <w:jc w:val="both"/>
      </w:pPr>
      <w:r w:rsidRPr="00AA486A">
        <w:rPr>
          <w:color w:val="000000"/>
          <w:spacing w:val="-5"/>
        </w:rPr>
        <w:t xml:space="preserve">Возвышение Македонии при царе Филиппе. Влияние эллинской </w:t>
      </w:r>
      <w:r w:rsidRPr="00AA486A">
        <w:rPr>
          <w:color w:val="000000"/>
          <w:spacing w:val="-6"/>
        </w:rPr>
        <w:t>культуры. Аристотель - учитель Александра, сына Филиппа. Ма</w:t>
      </w:r>
      <w:r w:rsidRPr="00AA486A">
        <w:rPr>
          <w:color w:val="000000"/>
          <w:spacing w:val="-6"/>
        </w:rPr>
        <w:softHyphen/>
      </w:r>
      <w:r w:rsidRPr="00AA486A">
        <w:rPr>
          <w:color w:val="000000"/>
          <w:spacing w:val="1"/>
        </w:rPr>
        <w:t>кедонское войско. Фаланга. Конница. Осадные башни.</w:t>
      </w:r>
    </w:p>
    <w:p w:rsidR="00DA6BBF" w:rsidRPr="00AA486A" w:rsidRDefault="00DA6BBF" w:rsidP="00DA6BBF">
      <w:pPr>
        <w:shd w:val="clear" w:color="auto" w:fill="FFFFFF"/>
        <w:ind w:firstLine="709"/>
        <w:jc w:val="both"/>
      </w:pPr>
      <w:r w:rsidRPr="00AA486A">
        <w:rPr>
          <w:color w:val="000000"/>
          <w:spacing w:val="-4"/>
        </w:rPr>
        <w:t xml:space="preserve">Отношение эллинов к Филиппу Македонскому. </w:t>
      </w:r>
      <w:proofErr w:type="spellStart"/>
      <w:r w:rsidRPr="00AA486A">
        <w:rPr>
          <w:color w:val="000000"/>
          <w:spacing w:val="-4"/>
        </w:rPr>
        <w:t>Исократ</w:t>
      </w:r>
      <w:proofErr w:type="spellEnd"/>
      <w:r w:rsidRPr="00AA486A">
        <w:rPr>
          <w:color w:val="000000"/>
          <w:spacing w:val="-4"/>
        </w:rPr>
        <w:t xml:space="preserve"> и Де</w:t>
      </w:r>
      <w:r w:rsidRPr="00AA486A">
        <w:rPr>
          <w:color w:val="000000"/>
          <w:spacing w:val="-4"/>
        </w:rPr>
        <w:softHyphen/>
      </w:r>
      <w:r w:rsidRPr="00AA486A">
        <w:rPr>
          <w:color w:val="000000"/>
          <w:spacing w:val="6"/>
        </w:rPr>
        <w:t xml:space="preserve">мосфен. Битва при </w:t>
      </w:r>
      <w:proofErr w:type="spellStart"/>
      <w:r w:rsidRPr="00AA486A">
        <w:rPr>
          <w:color w:val="000000"/>
          <w:spacing w:val="6"/>
        </w:rPr>
        <w:t>Херонее</w:t>
      </w:r>
      <w:proofErr w:type="spellEnd"/>
      <w:r w:rsidRPr="00AA486A">
        <w:rPr>
          <w:color w:val="000000"/>
          <w:spacing w:val="6"/>
        </w:rPr>
        <w:t xml:space="preserve">. Потеря Элладой независимости. </w:t>
      </w:r>
      <w:r w:rsidRPr="00AA486A">
        <w:rPr>
          <w:color w:val="000000"/>
          <w:spacing w:val="1"/>
        </w:rPr>
        <w:t>Смерть Филиппа и приход к власти Александра,</w:t>
      </w:r>
    </w:p>
    <w:p w:rsidR="00DA6BBF" w:rsidRPr="00AA486A" w:rsidRDefault="00DA6BBF" w:rsidP="00DA6BBF">
      <w:pPr>
        <w:shd w:val="clear" w:color="auto" w:fill="FFFFFF"/>
        <w:ind w:firstLine="709"/>
        <w:jc w:val="both"/>
      </w:pPr>
      <w:r w:rsidRPr="00AA486A">
        <w:rPr>
          <w:color w:val="000000"/>
          <w:spacing w:val="-1"/>
        </w:rPr>
        <w:lastRenderedPageBreak/>
        <w:t xml:space="preserve">Поход Александра Македонского на Восток. Победа на берегу </w:t>
      </w:r>
      <w:r w:rsidRPr="00AA486A">
        <w:rPr>
          <w:color w:val="000000"/>
          <w:spacing w:val="-8"/>
        </w:rPr>
        <w:t xml:space="preserve">реки </w:t>
      </w:r>
      <w:proofErr w:type="spellStart"/>
      <w:r w:rsidRPr="00AA486A">
        <w:rPr>
          <w:color w:val="000000"/>
          <w:spacing w:val="-8"/>
        </w:rPr>
        <w:t>Граник</w:t>
      </w:r>
      <w:proofErr w:type="spellEnd"/>
      <w:r w:rsidRPr="00AA486A">
        <w:rPr>
          <w:color w:val="000000"/>
          <w:spacing w:val="-8"/>
        </w:rPr>
        <w:t xml:space="preserve">. Разгром войск Дария </w:t>
      </w:r>
      <w:r w:rsidRPr="00AA486A">
        <w:rPr>
          <w:color w:val="000000"/>
          <w:spacing w:val="18"/>
          <w:lang w:val="en-US"/>
        </w:rPr>
        <w:t>III</w:t>
      </w:r>
      <w:r w:rsidRPr="00AA486A">
        <w:rPr>
          <w:color w:val="000000"/>
          <w:spacing w:val="18"/>
        </w:rPr>
        <w:t xml:space="preserve"> </w:t>
      </w:r>
      <w:r w:rsidRPr="00AA486A">
        <w:rPr>
          <w:color w:val="000000"/>
          <w:spacing w:val="-8"/>
        </w:rPr>
        <w:t xml:space="preserve">у </w:t>
      </w:r>
      <w:proofErr w:type="spellStart"/>
      <w:r w:rsidRPr="00AA486A">
        <w:rPr>
          <w:color w:val="000000"/>
          <w:spacing w:val="-8"/>
        </w:rPr>
        <w:t>Исса</w:t>
      </w:r>
      <w:proofErr w:type="spellEnd"/>
      <w:r w:rsidRPr="00AA486A">
        <w:rPr>
          <w:color w:val="000000"/>
          <w:spacing w:val="-8"/>
        </w:rPr>
        <w:t>. Поход в Египет. Обо</w:t>
      </w:r>
      <w:r w:rsidRPr="00AA486A">
        <w:rPr>
          <w:color w:val="000000"/>
          <w:spacing w:val="-8"/>
        </w:rPr>
        <w:softHyphen/>
      </w:r>
      <w:r w:rsidRPr="00AA486A">
        <w:rPr>
          <w:color w:val="000000"/>
          <w:spacing w:val="-5"/>
        </w:rPr>
        <w:t xml:space="preserve">жествление Александра. Основание Александрии. Победа при </w:t>
      </w:r>
      <w:proofErr w:type="spellStart"/>
      <w:r w:rsidRPr="00AA486A">
        <w:rPr>
          <w:color w:val="000000"/>
          <w:spacing w:val="-5"/>
        </w:rPr>
        <w:t>Гав</w:t>
      </w:r>
      <w:r w:rsidRPr="00AA486A">
        <w:rPr>
          <w:color w:val="000000"/>
        </w:rPr>
        <w:t>гамелах</w:t>
      </w:r>
      <w:proofErr w:type="spellEnd"/>
      <w:r w:rsidRPr="00AA486A">
        <w:rPr>
          <w:color w:val="000000"/>
        </w:rPr>
        <w:t>. Гибель Персидского царства. Поход в Индию. Возвраще</w:t>
      </w:r>
      <w:r w:rsidRPr="00AA486A">
        <w:rPr>
          <w:color w:val="000000"/>
        </w:rPr>
        <w:softHyphen/>
      </w:r>
      <w:r w:rsidRPr="00AA486A">
        <w:rPr>
          <w:color w:val="000000"/>
          <w:spacing w:val="1"/>
        </w:rPr>
        <w:t>ние в Вавилон. Личность Александра Македонского.</w:t>
      </w:r>
    </w:p>
    <w:p w:rsidR="00DA6BBF" w:rsidRPr="00AA486A" w:rsidRDefault="00DA6BBF" w:rsidP="00DA6BBF">
      <w:pPr>
        <w:shd w:val="clear" w:color="auto" w:fill="FFFFFF"/>
        <w:ind w:firstLine="709"/>
        <w:jc w:val="both"/>
        <w:rPr>
          <w:color w:val="000000"/>
          <w:spacing w:val="1"/>
        </w:rPr>
      </w:pPr>
      <w:r w:rsidRPr="00AA486A">
        <w:rPr>
          <w:color w:val="000000"/>
          <w:spacing w:val="-4"/>
        </w:rPr>
        <w:t>Распад державы Александра после его смерти. Египетское, Ма</w:t>
      </w:r>
      <w:r w:rsidRPr="00AA486A">
        <w:rPr>
          <w:color w:val="000000"/>
          <w:spacing w:val="-4"/>
        </w:rPr>
        <w:softHyphen/>
      </w:r>
      <w:r w:rsidRPr="00AA486A">
        <w:rPr>
          <w:color w:val="000000"/>
          <w:spacing w:val="-2"/>
        </w:rPr>
        <w:t>кедонское, Сирийское царства. Александрия Египетская — круп</w:t>
      </w:r>
      <w:r w:rsidRPr="00AA486A">
        <w:rPr>
          <w:color w:val="000000"/>
          <w:spacing w:val="-2"/>
        </w:rPr>
        <w:softHyphen/>
      </w:r>
      <w:r w:rsidRPr="00AA486A">
        <w:rPr>
          <w:color w:val="000000"/>
          <w:spacing w:val="1"/>
        </w:rPr>
        <w:t>нейший торговый и культурный центр Восточного Средиземно</w:t>
      </w:r>
      <w:r w:rsidRPr="00AA486A">
        <w:rPr>
          <w:color w:val="000000"/>
          <w:spacing w:val="1"/>
        </w:rPr>
        <w:softHyphen/>
      </w:r>
      <w:r w:rsidRPr="00AA486A">
        <w:rPr>
          <w:color w:val="000000"/>
          <w:spacing w:val="-4"/>
        </w:rPr>
        <w:t xml:space="preserve">морья. </w:t>
      </w:r>
      <w:proofErr w:type="spellStart"/>
      <w:r w:rsidRPr="00AA486A">
        <w:rPr>
          <w:color w:val="000000"/>
          <w:spacing w:val="-4"/>
        </w:rPr>
        <w:t>Фаросский</w:t>
      </w:r>
      <w:proofErr w:type="spellEnd"/>
      <w:r w:rsidRPr="00AA486A">
        <w:rPr>
          <w:color w:val="000000"/>
          <w:spacing w:val="-4"/>
        </w:rPr>
        <w:t xml:space="preserve"> маяк. Музей. Александрийская библиотека. Гре</w:t>
      </w:r>
      <w:r w:rsidRPr="00AA486A">
        <w:rPr>
          <w:color w:val="000000"/>
          <w:spacing w:val="-4"/>
        </w:rPr>
        <w:softHyphen/>
      </w:r>
      <w:r w:rsidRPr="00AA486A">
        <w:rPr>
          <w:color w:val="000000"/>
          <w:spacing w:val="1"/>
        </w:rPr>
        <w:t>ческие ученые: Аристарх Самосский, Эратосфен, Евклид.</w:t>
      </w:r>
    </w:p>
    <w:p w:rsidR="00DA6BBF" w:rsidRPr="00AA486A" w:rsidRDefault="00DA6BBF" w:rsidP="00DA6BBF">
      <w:pPr>
        <w:shd w:val="clear" w:color="auto" w:fill="FFFFFF"/>
        <w:ind w:firstLine="709"/>
        <w:jc w:val="both"/>
      </w:pPr>
      <w:r w:rsidRPr="00AA486A">
        <w:rPr>
          <w:b/>
          <w:bCs/>
          <w:color w:val="000000"/>
          <w:spacing w:val="-2"/>
        </w:rPr>
        <w:t xml:space="preserve">Повторение </w:t>
      </w:r>
    </w:p>
    <w:p w:rsidR="00DA6BBF" w:rsidRPr="00AA486A" w:rsidRDefault="00DA6BBF" w:rsidP="00DA6BBF">
      <w:pPr>
        <w:shd w:val="clear" w:color="auto" w:fill="FFFFFF"/>
        <w:ind w:firstLine="709"/>
        <w:jc w:val="both"/>
        <w:rPr>
          <w:color w:val="000000"/>
        </w:rPr>
      </w:pPr>
      <w:r w:rsidRPr="00AA486A">
        <w:rPr>
          <w:color w:val="000000"/>
          <w:spacing w:val="-6"/>
        </w:rPr>
        <w:t>Вклад древних эллинов в мировую культуру. Сопоставление уп</w:t>
      </w:r>
      <w:r w:rsidRPr="00AA486A">
        <w:rPr>
          <w:color w:val="000000"/>
          <w:spacing w:val="-6"/>
        </w:rPr>
        <w:softHyphen/>
      </w:r>
      <w:r w:rsidRPr="00AA486A">
        <w:rPr>
          <w:color w:val="000000"/>
          <w:spacing w:val="-2"/>
        </w:rPr>
        <w:t xml:space="preserve">равления в странах Древнего Востока (Египет, </w:t>
      </w:r>
      <w:proofErr w:type="spellStart"/>
      <w:r w:rsidRPr="00AA486A">
        <w:rPr>
          <w:color w:val="000000"/>
          <w:spacing w:val="-2"/>
        </w:rPr>
        <w:t>Вавилония</w:t>
      </w:r>
      <w:proofErr w:type="spellEnd"/>
      <w:r w:rsidRPr="00AA486A">
        <w:rPr>
          <w:color w:val="000000"/>
          <w:spacing w:val="-2"/>
        </w:rPr>
        <w:t>) с уп</w:t>
      </w:r>
      <w:r w:rsidRPr="00AA486A">
        <w:rPr>
          <w:color w:val="000000"/>
          <w:spacing w:val="-2"/>
        </w:rPr>
        <w:softHyphen/>
      </w:r>
      <w:r w:rsidRPr="00AA486A">
        <w:rPr>
          <w:color w:val="000000"/>
        </w:rPr>
        <w:t>равлением в Афинах. Особенности афинской демократии.</w:t>
      </w:r>
    </w:p>
    <w:p w:rsidR="00DA6BBF" w:rsidRPr="00AA486A" w:rsidRDefault="00DA6BBF" w:rsidP="00DA6BBF">
      <w:pPr>
        <w:shd w:val="clear" w:color="auto" w:fill="FFFFFF"/>
        <w:ind w:firstLine="709"/>
        <w:jc w:val="both"/>
        <w:rPr>
          <w:b/>
        </w:rPr>
      </w:pPr>
      <w:r w:rsidRPr="00AA486A">
        <w:rPr>
          <w:b/>
        </w:rPr>
        <w:t>Тема 5. Древний Рим</w:t>
      </w:r>
    </w:p>
    <w:p w:rsidR="00DA6BBF" w:rsidRPr="00AA486A" w:rsidRDefault="00DA6BBF" w:rsidP="00DA6BBF">
      <w:pPr>
        <w:shd w:val="clear" w:color="auto" w:fill="FFFFFF"/>
        <w:ind w:firstLine="709"/>
        <w:jc w:val="both"/>
      </w:pPr>
      <w:r w:rsidRPr="00AA486A">
        <w:rPr>
          <w:b/>
          <w:bCs/>
          <w:color w:val="000000"/>
        </w:rPr>
        <w:t xml:space="preserve">Рим: от его возникновения </w:t>
      </w:r>
      <w:r w:rsidRPr="00AA486A">
        <w:rPr>
          <w:b/>
          <w:bCs/>
          <w:color w:val="000000"/>
          <w:spacing w:val="-2"/>
        </w:rPr>
        <w:t>до установления господства над Италией</w:t>
      </w:r>
    </w:p>
    <w:p w:rsidR="00DA6BBF" w:rsidRPr="00AA486A" w:rsidRDefault="00DA6BBF" w:rsidP="00DA6BBF">
      <w:pPr>
        <w:ind w:firstLine="709"/>
        <w:jc w:val="both"/>
        <w:rPr>
          <w:b/>
        </w:rPr>
      </w:pPr>
      <w:r w:rsidRPr="00AA486A">
        <w:rPr>
          <w:color w:val="000000"/>
          <w:spacing w:val="-4"/>
        </w:rPr>
        <w:t xml:space="preserve">Местоположение   и   природные   особенности   Италии.   Теплый </w:t>
      </w:r>
      <w:r w:rsidRPr="00AA486A">
        <w:rPr>
          <w:color w:val="000000"/>
          <w:spacing w:val="2"/>
        </w:rPr>
        <w:t xml:space="preserve">климат, плодородные земли, обилие пастбищ. Реки Тибр, </w:t>
      </w:r>
      <w:proofErr w:type="gramStart"/>
      <w:r w:rsidRPr="00AA486A">
        <w:rPr>
          <w:color w:val="000000"/>
          <w:spacing w:val="2"/>
        </w:rPr>
        <w:t>По</w:t>
      </w:r>
      <w:proofErr w:type="gramEnd"/>
      <w:r w:rsidRPr="00AA486A">
        <w:rPr>
          <w:color w:val="000000"/>
          <w:spacing w:val="2"/>
        </w:rPr>
        <w:t>. На</w:t>
      </w:r>
      <w:r w:rsidRPr="00AA486A">
        <w:rPr>
          <w:color w:val="000000"/>
          <w:spacing w:val="2"/>
        </w:rPr>
        <w:softHyphen/>
        <w:t>селение древней Италии (</w:t>
      </w:r>
      <w:proofErr w:type="spellStart"/>
      <w:r w:rsidRPr="00AA486A">
        <w:rPr>
          <w:color w:val="000000"/>
          <w:spacing w:val="2"/>
        </w:rPr>
        <w:t>латины</w:t>
      </w:r>
      <w:proofErr w:type="spellEnd"/>
      <w:r w:rsidRPr="00AA486A">
        <w:rPr>
          <w:color w:val="000000"/>
          <w:spacing w:val="2"/>
        </w:rPr>
        <w:t>, этруски, самниты, греки).</w:t>
      </w:r>
    </w:p>
    <w:p w:rsidR="00DA6BBF" w:rsidRPr="00AA486A" w:rsidRDefault="00DA6BBF" w:rsidP="00DA6BBF">
      <w:pPr>
        <w:shd w:val="clear" w:color="auto" w:fill="FFFFFF"/>
        <w:ind w:firstLine="709"/>
        <w:jc w:val="both"/>
      </w:pPr>
      <w:r w:rsidRPr="00AA486A">
        <w:rPr>
          <w:color w:val="000000"/>
          <w:spacing w:val="2"/>
        </w:rPr>
        <w:t xml:space="preserve">Легенда об основании Рима. Почитание богов — Юпитера, </w:t>
      </w:r>
      <w:r w:rsidRPr="00AA486A">
        <w:rPr>
          <w:color w:val="000000"/>
          <w:spacing w:val="-7"/>
        </w:rPr>
        <w:t xml:space="preserve">Юноны, Марса, Весты. Рим — город на семи холмах. Управление </w:t>
      </w:r>
      <w:r w:rsidRPr="00AA486A">
        <w:rPr>
          <w:color w:val="000000"/>
          <w:spacing w:val="-2"/>
        </w:rPr>
        <w:t>древнейшим Римом. Ликвидация царской власти. Понятия «вестал</w:t>
      </w:r>
      <w:r w:rsidRPr="00AA486A">
        <w:rPr>
          <w:color w:val="000000"/>
          <w:spacing w:val="-2"/>
        </w:rPr>
        <w:softHyphen/>
      </w:r>
      <w:r w:rsidRPr="00AA486A">
        <w:rPr>
          <w:color w:val="000000"/>
          <w:spacing w:val="4"/>
        </w:rPr>
        <w:t>ка», «ликторы», «патриции», «плебеи», «сенат».</w:t>
      </w:r>
    </w:p>
    <w:p w:rsidR="00DA6BBF" w:rsidRPr="00AA486A" w:rsidRDefault="00DA6BBF" w:rsidP="00DA6BBF">
      <w:pPr>
        <w:shd w:val="clear" w:color="auto" w:fill="FFFFFF"/>
        <w:ind w:firstLine="709"/>
        <w:jc w:val="both"/>
      </w:pPr>
      <w:r w:rsidRPr="00AA486A">
        <w:rPr>
          <w:color w:val="000000"/>
          <w:spacing w:val="-4"/>
        </w:rPr>
        <w:t>Возникновение республики. Борьба плебеев за свои права. На</w:t>
      </w:r>
      <w:r w:rsidRPr="00AA486A">
        <w:rPr>
          <w:color w:val="000000"/>
          <w:spacing w:val="-4"/>
        </w:rPr>
        <w:softHyphen/>
      </w:r>
      <w:r w:rsidRPr="00AA486A">
        <w:rPr>
          <w:color w:val="000000"/>
        </w:rPr>
        <w:t>шествие галлов. Установление господства Рима над Италией. Вой</w:t>
      </w:r>
      <w:r w:rsidRPr="00AA486A">
        <w:rPr>
          <w:color w:val="000000"/>
        </w:rPr>
        <w:softHyphen/>
      </w:r>
      <w:r w:rsidRPr="00AA486A">
        <w:rPr>
          <w:color w:val="000000"/>
          <w:spacing w:val="2"/>
        </w:rPr>
        <w:t>на с Пирром. Понятия «республика», «консул», «народный три</w:t>
      </w:r>
      <w:r w:rsidRPr="00AA486A">
        <w:rPr>
          <w:color w:val="000000"/>
          <w:spacing w:val="2"/>
        </w:rPr>
        <w:softHyphen/>
      </w:r>
      <w:r w:rsidRPr="00AA486A">
        <w:rPr>
          <w:color w:val="000000"/>
          <w:spacing w:val="3"/>
        </w:rPr>
        <w:t>бун», «право вето».</w:t>
      </w:r>
    </w:p>
    <w:p w:rsidR="00DA6BBF" w:rsidRPr="00AA486A" w:rsidRDefault="00DA6BBF" w:rsidP="00DA6BBF">
      <w:pPr>
        <w:shd w:val="clear" w:color="auto" w:fill="FFFFFF"/>
        <w:ind w:firstLine="709"/>
        <w:jc w:val="both"/>
        <w:rPr>
          <w:color w:val="000000"/>
          <w:spacing w:val="2"/>
        </w:rPr>
      </w:pPr>
      <w:r w:rsidRPr="00AA486A">
        <w:rPr>
          <w:color w:val="000000"/>
          <w:spacing w:val="-4"/>
        </w:rPr>
        <w:t xml:space="preserve">Уравнение   в  правах  патрициев  и   плебеев.   Отмена  долгового </w:t>
      </w:r>
      <w:r w:rsidRPr="00AA486A">
        <w:rPr>
          <w:color w:val="000000"/>
        </w:rPr>
        <w:t>рабства. Устройство Римской республики. Выборы консулов. При</w:t>
      </w:r>
      <w:r w:rsidRPr="00AA486A">
        <w:rPr>
          <w:color w:val="000000"/>
        </w:rPr>
        <w:softHyphen/>
      </w:r>
      <w:r w:rsidRPr="00AA486A">
        <w:rPr>
          <w:color w:val="000000"/>
          <w:spacing w:val="3"/>
        </w:rPr>
        <w:t>нятие законов. Порядок пополнения сената и его функции. Орга</w:t>
      </w:r>
      <w:r w:rsidRPr="00AA486A">
        <w:rPr>
          <w:color w:val="000000"/>
          <w:spacing w:val="3"/>
        </w:rPr>
        <w:softHyphen/>
      </w:r>
      <w:r w:rsidRPr="00AA486A">
        <w:rPr>
          <w:color w:val="000000"/>
          <w:spacing w:val="2"/>
        </w:rPr>
        <w:t xml:space="preserve">низация войска. Понятие «легион». </w:t>
      </w:r>
    </w:p>
    <w:p w:rsidR="00DA6BBF" w:rsidRPr="00AA486A" w:rsidRDefault="00DA6BBF" w:rsidP="00DA6BBF">
      <w:pPr>
        <w:shd w:val="clear" w:color="auto" w:fill="FFFFFF"/>
        <w:ind w:firstLine="709"/>
        <w:jc w:val="both"/>
      </w:pPr>
      <w:r w:rsidRPr="00AA486A">
        <w:rPr>
          <w:b/>
          <w:bCs/>
          <w:color w:val="000000"/>
          <w:spacing w:val="1"/>
        </w:rPr>
        <w:t>Рим — сильнейшая держава Средиземноморья</w:t>
      </w:r>
    </w:p>
    <w:p w:rsidR="00DA6BBF" w:rsidRPr="00AA486A" w:rsidRDefault="00DA6BBF" w:rsidP="00DA6BBF">
      <w:pPr>
        <w:shd w:val="clear" w:color="auto" w:fill="FFFFFF"/>
        <w:ind w:firstLine="709"/>
        <w:jc w:val="both"/>
      </w:pPr>
      <w:r w:rsidRPr="00AA486A">
        <w:rPr>
          <w:color w:val="000000"/>
          <w:spacing w:val="-5"/>
        </w:rPr>
        <w:t xml:space="preserve">Карфаген — крупное государство в Западном Средиземноморье. </w:t>
      </w:r>
      <w:r w:rsidRPr="00AA486A">
        <w:rPr>
          <w:color w:val="000000"/>
          <w:spacing w:val="-1"/>
        </w:rPr>
        <w:t xml:space="preserve">Первые победы Рима над Карфагеном. Создание военного флота. </w:t>
      </w:r>
      <w:r w:rsidRPr="00AA486A">
        <w:rPr>
          <w:color w:val="000000"/>
          <w:spacing w:val="4"/>
        </w:rPr>
        <w:t xml:space="preserve">Захват Сицилии. Вторая война Рима с Карфагеном. Вторжение </w:t>
      </w:r>
      <w:r w:rsidRPr="00AA486A">
        <w:rPr>
          <w:color w:val="000000"/>
          <w:spacing w:val="10"/>
        </w:rPr>
        <w:t xml:space="preserve">войск Ганнибала в Италию. Разгром римлян при Каннах. </w:t>
      </w:r>
      <w:r w:rsidRPr="00AA486A">
        <w:rPr>
          <w:color w:val="000000"/>
          <w:spacing w:val="-2"/>
        </w:rPr>
        <w:t xml:space="preserve">Окончание войны. Победа </w:t>
      </w:r>
      <w:proofErr w:type="spellStart"/>
      <w:r w:rsidRPr="00AA486A">
        <w:rPr>
          <w:color w:val="000000"/>
          <w:spacing w:val="-2"/>
        </w:rPr>
        <w:t>Сципиона</w:t>
      </w:r>
      <w:proofErr w:type="spellEnd"/>
      <w:r w:rsidRPr="00AA486A">
        <w:rPr>
          <w:color w:val="000000"/>
          <w:spacing w:val="-2"/>
        </w:rPr>
        <w:t xml:space="preserve"> над Ганнибалом при Заме. </w:t>
      </w:r>
      <w:r w:rsidRPr="00AA486A">
        <w:rPr>
          <w:color w:val="000000"/>
        </w:rPr>
        <w:t>Господство Рима в Западном Средиземноморье.</w:t>
      </w:r>
    </w:p>
    <w:p w:rsidR="00DA6BBF" w:rsidRPr="00AA486A" w:rsidRDefault="00DA6BBF" w:rsidP="00DA6BBF">
      <w:pPr>
        <w:shd w:val="clear" w:color="auto" w:fill="FFFFFF"/>
        <w:ind w:firstLine="709"/>
        <w:jc w:val="both"/>
      </w:pPr>
      <w:r w:rsidRPr="00AA486A">
        <w:rPr>
          <w:color w:val="000000"/>
          <w:spacing w:val="-6"/>
        </w:rPr>
        <w:t xml:space="preserve">Установление господства Рима в Восточном Средиземноморье. </w:t>
      </w:r>
      <w:r w:rsidRPr="00AA486A">
        <w:rPr>
          <w:color w:val="000000"/>
        </w:rPr>
        <w:t>Политика Рима «разделяй и властвуй». Разгром Сирии и Македо</w:t>
      </w:r>
      <w:r w:rsidRPr="00AA486A">
        <w:rPr>
          <w:color w:val="000000"/>
        </w:rPr>
        <w:softHyphen/>
      </w:r>
      <w:r w:rsidRPr="00AA486A">
        <w:rPr>
          <w:color w:val="000000"/>
          <w:spacing w:val="-5"/>
        </w:rPr>
        <w:t>нии. Разрушение Коринфа и Карфагена. Понятия «триумф», «про</w:t>
      </w:r>
      <w:r w:rsidRPr="00AA486A">
        <w:rPr>
          <w:color w:val="000000"/>
          <w:spacing w:val="-5"/>
        </w:rPr>
        <w:softHyphen/>
        <w:t>винция».</w:t>
      </w:r>
    </w:p>
    <w:p w:rsidR="00DA6BBF" w:rsidRPr="00AA486A" w:rsidRDefault="00DA6BBF" w:rsidP="00DA6BBF">
      <w:pPr>
        <w:shd w:val="clear" w:color="auto" w:fill="FFFFFF"/>
        <w:ind w:firstLine="709"/>
        <w:jc w:val="both"/>
        <w:rPr>
          <w:color w:val="000000"/>
          <w:spacing w:val="1"/>
        </w:rPr>
      </w:pPr>
      <w:r w:rsidRPr="00AA486A">
        <w:rPr>
          <w:color w:val="000000"/>
          <w:spacing w:val="-2"/>
        </w:rPr>
        <w:t>Рабство в Древнем Риме. Завоевания — главный источник раб</w:t>
      </w:r>
      <w:r w:rsidRPr="00AA486A">
        <w:rPr>
          <w:color w:val="000000"/>
          <w:spacing w:val="-2"/>
        </w:rPr>
        <w:softHyphen/>
      </w:r>
      <w:r w:rsidRPr="00AA486A">
        <w:rPr>
          <w:color w:val="000000"/>
          <w:spacing w:val="-1"/>
        </w:rPr>
        <w:t xml:space="preserve">ства. Использование рабов в сельском хозяйстве, в домах богачей. </w:t>
      </w:r>
      <w:r w:rsidRPr="00AA486A">
        <w:rPr>
          <w:color w:val="000000"/>
          <w:spacing w:val="1"/>
        </w:rPr>
        <w:t>Раб — «говорящее орудие». Гладиаторские игры. Римские ученые о рабах (</w:t>
      </w:r>
      <w:proofErr w:type="spellStart"/>
      <w:r w:rsidRPr="00AA486A">
        <w:rPr>
          <w:color w:val="000000"/>
          <w:spacing w:val="1"/>
        </w:rPr>
        <w:t>Варрон</w:t>
      </w:r>
      <w:proofErr w:type="spellEnd"/>
      <w:r w:rsidRPr="00AA486A">
        <w:rPr>
          <w:color w:val="000000"/>
          <w:spacing w:val="1"/>
        </w:rPr>
        <w:t xml:space="preserve">, </w:t>
      </w:r>
      <w:proofErr w:type="spellStart"/>
      <w:r w:rsidRPr="00AA486A">
        <w:rPr>
          <w:color w:val="000000"/>
          <w:spacing w:val="1"/>
        </w:rPr>
        <w:t>Колумелла</w:t>
      </w:r>
      <w:proofErr w:type="spellEnd"/>
      <w:r w:rsidRPr="00AA486A">
        <w:rPr>
          <w:color w:val="000000"/>
          <w:spacing w:val="1"/>
        </w:rPr>
        <w:t>). Понятия «амфитеатр», «гладиатор».</w:t>
      </w:r>
    </w:p>
    <w:p w:rsidR="00DA6BBF" w:rsidRPr="00AA486A" w:rsidRDefault="00DA6BBF" w:rsidP="00DA6BBF">
      <w:pPr>
        <w:shd w:val="clear" w:color="auto" w:fill="FFFFFF"/>
        <w:ind w:firstLine="709"/>
        <w:jc w:val="both"/>
      </w:pPr>
      <w:r w:rsidRPr="00AA486A">
        <w:rPr>
          <w:b/>
          <w:bCs/>
          <w:color w:val="000000"/>
          <w:spacing w:val="1"/>
        </w:rPr>
        <w:t>Гражданские войны в Риме</w:t>
      </w:r>
    </w:p>
    <w:p w:rsidR="00DA6BBF" w:rsidRPr="00AA486A" w:rsidRDefault="00DA6BBF" w:rsidP="00DA6BBF">
      <w:pPr>
        <w:shd w:val="clear" w:color="auto" w:fill="FFFFFF"/>
        <w:ind w:firstLine="709"/>
        <w:jc w:val="both"/>
      </w:pPr>
      <w:r w:rsidRPr="00AA486A">
        <w:rPr>
          <w:color w:val="000000"/>
          <w:spacing w:val="-1"/>
        </w:rPr>
        <w:t>Разорение земледельцев Италии и его причины. Земельный за</w:t>
      </w:r>
      <w:r w:rsidRPr="00AA486A">
        <w:rPr>
          <w:color w:val="000000"/>
          <w:spacing w:val="-1"/>
        </w:rPr>
        <w:softHyphen/>
      </w:r>
      <w:r w:rsidRPr="00AA486A">
        <w:rPr>
          <w:color w:val="000000"/>
          <w:spacing w:val="-4"/>
        </w:rPr>
        <w:t xml:space="preserve">кон Тиберия </w:t>
      </w:r>
      <w:proofErr w:type="spellStart"/>
      <w:r w:rsidRPr="00AA486A">
        <w:rPr>
          <w:color w:val="000000"/>
          <w:spacing w:val="-4"/>
        </w:rPr>
        <w:t>Гракха</w:t>
      </w:r>
      <w:proofErr w:type="spellEnd"/>
      <w:r w:rsidRPr="00AA486A">
        <w:rPr>
          <w:color w:val="000000"/>
          <w:spacing w:val="-4"/>
        </w:rPr>
        <w:t xml:space="preserve">. Гибель Тиберия. Гай </w:t>
      </w:r>
      <w:proofErr w:type="spellStart"/>
      <w:r w:rsidRPr="00AA486A">
        <w:rPr>
          <w:color w:val="000000"/>
          <w:spacing w:val="-4"/>
        </w:rPr>
        <w:t>Гракх</w:t>
      </w:r>
      <w:proofErr w:type="spellEnd"/>
      <w:r w:rsidRPr="00AA486A">
        <w:rPr>
          <w:color w:val="000000"/>
          <w:spacing w:val="-4"/>
        </w:rPr>
        <w:t xml:space="preserve"> — продолжатель де</w:t>
      </w:r>
      <w:r w:rsidRPr="00AA486A">
        <w:rPr>
          <w:color w:val="000000"/>
          <w:spacing w:val="-4"/>
        </w:rPr>
        <w:softHyphen/>
      </w:r>
      <w:r w:rsidRPr="00AA486A">
        <w:rPr>
          <w:color w:val="000000"/>
          <w:spacing w:val="1"/>
        </w:rPr>
        <w:t>ла брата. Гибель Гая.</w:t>
      </w:r>
    </w:p>
    <w:p w:rsidR="00DA6BBF" w:rsidRPr="00AA486A" w:rsidRDefault="00DA6BBF" w:rsidP="00DA6BBF">
      <w:pPr>
        <w:shd w:val="clear" w:color="auto" w:fill="FFFFFF"/>
        <w:ind w:firstLine="709"/>
        <w:jc w:val="both"/>
      </w:pPr>
      <w:r w:rsidRPr="00AA486A">
        <w:rPr>
          <w:color w:val="000000"/>
          <w:spacing w:val="-3"/>
        </w:rPr>
        <w:t xml:space="preserve">Крупнейшее в древности восстание рабов. Победы Спартака. </w:t>
      </w:r>
      <w:r w:rsidRPr="00AA486A">
        <w:rPr>
          <w:color w:val="000000"/>
          <w:spacing w:val="-1"/>
        </w:rPr>
        <w:t>Создание армии восставших. Их походы. Разгром армии рабов римлянами под руководством Красса. Причины поражения вос</w:t>
      </w:r>
      <w:r w:rsidRPr="00AA486A">
        <w:rPr>
          <w:color w:val="000000"/>
          <w:spacing w:val="-1"/>
        </w:rPr>
        <w:softHyphen/>
      </w:r>
      <w:r w:rsidRPr="00AA486A">
        <w:rPr>
          <w:color w:val="000000"/>
          <w:spacing w:val="-6"/>
        </w:rPr>
        <w:t>ставших.</w:t>
      </w:r>
    </w:p>
    <w:p w:rsidR="00DA6BBF" w:rsidRPr="00AA486A" w:rsidRDefault="00DA6BBF" w:rsidP="00DA6BBF">
      <w:pPr>
        <w:shd w:val="clear" w:color="auto" w:fill="FFFFFF"/>
        <w:ind w:firstLine="709"/>
        <w:jc w:val="both"/>
      </w:pPr>
      <w:r w:rsidRPr="00AA486A">
        <w:rPr>
          <w:color w:val="000000"/>
          <w:spacing w:val="-2"/>
        </w:rPr>
        <w:t xml:space="preserve">Превращение римской армии в </w:t>
      </w:r>
      <w:proofErr w:type="gramStart"/>
      <w:r w:rsidRPr="00AA486A">
        <w:rPr>
          <w:color w:val="000000"/>
          <w:spacing w:val="-2"/>
        </w:rPr>
        <w:t>наемную</w:t>
      </w:r>
      <w:proofErr w:type="gramEnd"/>
      <w:r w:rsidRPr="00AA486A">
        <w:rPr>
          <w:color w:val="000000"/>
          <w:spacing w:val="-2"/>
        </w:rPr>
        <w:t xml:space="preserve">. Кризис управления: подкуп при выборах должностных лиц. Борьба полководцев за </w:t>
      </w:r>
      <w:r w:rsidRPr="00AA486A">
        <w:rPr>
          <w:color w:val="000000"/>
        </w:rPr>
        <w:t>единоличную власть. Красе и Помпеи. Возвышение Цезаря. За</w:t>
      </w:r>
      <w:r w:rsidRPr="00AA486A">
        <w:rPr>
          <w:color w:val="000000"/>
        </w:rPr>
        <w:softHyphen/>
      </w:r>
      <w:r w:rsidRPr="00AA486A">
        <w:rPr>
          <w:color w:val="000000"/>
          <w:spacing w:val="5"/>
        </w:rPr>
        <w:t>воевание Галлии. Гибель Красса. Захват Цезарем власти (пере</w:t>
      </w:r>
      <w:r w:rsidRPr="00AA486A">
        <w:rPr>
          <w:color w:val="000000"/>
          <w:spacing w:val="5"/>
        </w:rPr>
        <w:softHyphen/>
      </w:r>
      <w:r w:rsidRPr="00AA486A">
        <w:rPr>
          <w:color w:val="000000"/>
          <w:spacing w:val="-2"/>
        </w:rPr>
        <w:t xml:space="preserve">ход через </w:t>
      </w:r>
      <w:r w:rsidRPr="00AA486A">
        <w:rPr>
          <w:color w:val="000000"/>
          <w:spacing w:val="-2"/>
        </w:rPr>
        <w:lastRenderedPageBreak/>
        <w:t xml:space="preserve">Рубикон, разгром армии Помпея). Диктатура Цезаря. </w:t>
      </w:r>
      <w:r w:rsidRPr="00AA486A">
        <w:rPr>
          <w:color w:val="000000"/>
          <w:spacing w:val="-1"/>
        </w:rPr>
        <w:t xml:space="preserve">Социальная опора Цезаря и его политика. Брут во главе заговора </w:t>
      </w:r>
      <w:r w:rsidRPr="00AA486A">
        <w:rPr>
          <w:color w:val="000000"/>
          <w:spacing w:val="-2"/>
        </w:rPr>
        <w:t>против  Цезаря.  Убийство   Цезаря   в  сенате.   Понятия   «ветеран»</w:t>
      </w:r>
      <w:proofErr w:type="gramStart"/>
      <w:r w:rsidRPr="00AA486A">
        <w:rPr>
          <w:color w:val="000000"/>
          <w:spacing w:val="-2"/>
        </w:rPr>
        <w:t>,</w:t>
      </w:r>
      <w:r w:rsidRPr="00AA486A">
        <w:rPr>
          <w:color w:val="000000"/>
          <w:spacing w:val="-3"/>
        </w:rPr>
        <w:t>«</w:t>
      </w:r>
      <w:proofErr w:type="gramEnd"/>
      <w:r w:rsidRPr="00AA486A">
        <w:rPr>
          <w:color w:val="000000"/>
          <w:spacing w:val="-3"/>
        </w:rPr>
        <w:t>диктатор».</w:t>
      </w:r>
    </w:p>
    <w:p w:rsidR="00DA6BBF" w:rsidRPr="00AA486A" w:rsidRDefault="00DA6BBF" w:rsidP="00DA6BBF">
      <w:pPr>
        <w:shd w:val="clear" w:color="auto" w:fill="FFFFFF"/>
        <w:ind w:firstLine="709"/>
        <w:jc w:val="both"/>
      </w:pPr>
      <w:r w:rsidRPr="00AA486A">
        <w:rPr>
          <w:color w:val="000000"/>
          <w:spacing w:val="-1"/>
        </w:rPr>
        <w:t xml:space="preserve">Поражение сторонников республики. Борьба Антония и </w:t>
      </w:r>
      <w:proofErr w:type="spellStart"/>
      <w:r w:rsidRPr="00AA486A">
        <w:rPr>
          <w:color w:val="000000"/>
          <w:spacing w:val="-1"/>
        </w:rPr>
        <w:t>Ок</w:t>
      </w:r>
      <w:r w:rsidRPr="00AA486A">
        <w:rPr>
          <w:color w:val="000000"/>
          <w:spacing w:val="8"/>
        </w:rPr>
        <w:t>тавиана</w:t>
      </w:r>
      <w:proofErr w:type="spellEnd"/>
      <w:r w:rsidRPr="00AA486A">
        <w:rPr>
          <w:color w:val="000000"/>
          <w:spacing w:val="8"/>
        </w:rPr>
        <w:t xml:space="preserve">. Роль Клеопатры в судьбе Антония. Победа флота </w:t>
      </w:r>
      <w:proofErr w:type="spellStart"/>
      <w:r w:rsidRPr="00AA486A">
        <w:rPr>
          <w:color w:val="000000"/>
          <w:spacing w:val="-6"/>
        </w:rPr>
        <w:t>Октавиана</w:t>
      </w:r>
      <w:proofErr w:type="spellEnd"/>
      <w:r w:rsidRPr="00AA486A">
        <w:rPr>
          <w:color w:val="000000"/>
          <w:spacing w:val="-6"/>
        </w:rPr>
        <w:t xml:space="preserve"> у мыса Акций. Превращение Египта в римскую провинцию.</w:t>
      </w:r>
    </w:p>
    <w:p w:rsidR="00DA6BBF" w:rsidRPr="00AA486A" w:rsidRDefault="00DA6BBF" w:rsidP="00DA6BBF">
      <w:pPr>
        <w:shd w:val="clear" w:color="auto" w:fill="FFFFFF"/>
        <w:ind w:firstLine="709"/>
        <w:jc w:val="both"/>
      </w:pPr>
      <w:r w:rsidRPr="00AA486A">
        <w:rPr>
          <w:color w:val="000000"/>
          <w:spacing w:val="5"/>
        </w:rPr>
        <w:t xml:space="preserve">Окончание гражданских войн. Характер власти </w:t>
      </w:r>
      <w:proofErr w:type="spellStart"/>
      <w:r w:rsidRPr="00AA486A">
        <w:rPr>
          <w:color w:val="000000"/>
          <w:spacing w:val="5"/>
        </w:rPr>
        <w:t>Октавиана</w:t>
      </w:r>
      <w:proofErr w:type="spellEnd"/>
      <w:r w:rsidRPr="00AA486A">
        <w:rPr>
          <w:color w:val="000000"/>
          <w:spacing w:val="5"/>
        </w:rPr>
        <w:t xml:space="preserve"> Августа (сосредоточение полномочий трибуна, консула и других республи</w:t>
      </w:r>
      <w:r w:rsidRPr="00AA486A">
        <w:rPr>
          <w:color w:val="000000"/>
          <w:spacing w:val="5"/>
        </w:rPr>
        <w:softHyphen/>
      </w:r>
      <w:r w:rsidRPr="00AA486A">
        <w:rPr>
          <w:color w:val="000000"/>
          <w:spacing w:val="7"/>
        </w:rPr>
        <w:t xml:space="preserve">канских должностей, пожизненное звание императора). Понятия </w:t>
      </w:r>
      <w:r w:rsidRPr="00AA486A">
        <w:rPr>
          <w:color w:val="000000"/>
          <w:spacing w:val="11"/>
        </w:rPr>
        <w:t>«империя», «император», «преторианцы».</w:t>
      </w:r>
    </w:p>
    <w:p w:rsidR="00DA6BBF" w:rsidRPr="00AA486A" w:rsidRDefault="00DA6BBF" w:rsidP="00DA6BBF">
      <w:pPr>
        <w:shd w:val="clear" w:color="auto" w:fill="FFFFFF"/>
        <w:ind w:firstLine="709"/>
        <w:jc w:val="both"/>
      </w:pPr>
      <w:r w:rsidRPr="00AA486A">
        <w:rPr>
          <w:color w:val="000000"/>
          <w:spacing w:val="11"/>
        </w:rPr>
        <w:t>Поэты Вергилий, Гораций. Понятие «меценат».</w:t>
      </w:r>
    </w:p>
    <w:p w:rsidR="00DA6BBF" w:rsidRPr="00AA486A" w:rsidRDefault="00DA6BBF" w:rsidP="00DA6BBF">
      <w:pPr>
        <w:shd w:val="clear" w:color="auto" w:fill="FFFFFF"/>
        <w:ind w:firstLine="709"/>
        <w:jc w:val="both"/>
        <w:rPr>
          <w:b/>
          <w:bCs/>
          <w:color w:val="000000"/>
          <w:spacing w:val="12"/>
        </w:rPr>
      </w:pPr>
      <w:r w:rsidRPr="00AA486A">
        <w:rPr>
          <w:b/>
        </w:rPr>
        <w:t xml:space="preserve">Могущество Римской империи </w:t>
      </w:r>
    </w:p>
    <w:p w:rsidR="00DA6BBF" w:rsidRPr="00AA486A" w:rsidRDefault="00DA6BBF" w:rsidP="00DA6BBF">
      <w:pPr>
        <w:shd w:val="clear" w:color="auto" w:fill="FFFFFF"/>
        <w:ind w:firstLine="709"/>
        <w:jc w:val="both"/>
      </w:pPr>
      <w:r w:rsidRPr="00AA486A">
        <w:rPr>
          <w:color w:val="000000"/>
          <w:spacing w:val="16"/>
        </w:rPr>
        <w:t xml:space="preserve"> Территория империи. Соседи Римской империи. Отношения </w:t>
      </w:r>
      <w:r w:rsidRPr="00AA486A">
        <w:rPr>
          <w:color w:val="000000"/>
          <w:spacing w:val="10"/>
        </w:rPr>
        <w:t>с Парфянским царством. Разгром римских войск германцами. Об</w:t>
      </w:r>
      <w:r w:rsidRPr="00AA486A">
        <w:rPr>
          <w:color w:val="000000"/>
          <w:spacing w:val="10"/>
        </w:rPr>
        <w:softHyphen/>
        <w:t>раз жизни германских племен. Предки славянских народов. Поня</w:t>
      </w:r>
      <w:r w:rsidRPr="00AA486A">
        <w:rPr>
          <w:color w:val="000000"/>
          <w:spacing w:val="10"/>
        </w:rPr>
        <w:softHyphen/>
      </w:r>
      <w:r w:rsidRPr="00AA486A">
        <w:rPr>
          <w:color w:val="000000"/>
          <w:spacing w:val="12"/>
        </w:rPr>
        <w:t>тие «варвары».</w:t>
      </w:r>
    </w:p>
    <w:p w:rsidR="00DA6BBF" w:rsidRPr="00AA486A" w:rsidRDefault="00DA6BBF" w:rsidP="00DA6BBF">
      <w:pPr>
        <w:shd w:val="clear" w:color="auto" w:fill="FFFFFF"/>
        <w:ind w:firstLine="709"/>
        <w:jc w:val="both"/>
      </w:pPr>
      <w:r w:rsidRPr="00AA486A">
        <w:rPr>
          <w:color w:val="000000"/>
          <w:spacing w:val="6"/>
        </w:rPr>
        <w:t xml:space="preserve">Обожествление императоров. Нерон (террористические методы </w:t>
      </w:r>
      <w:r w:rsidRPr="00AA486A">
        <w:rPr>
          <w:color w:val="000000"/>
          <w:spacing w:val="8"/>
        </w:rPr>
        <w:t>правления, пожар в Риме и преследования христиан). Нерон и Се</w:t>
      </w:r>
      <w:r w:rsidRPr="00AA486A">
        <w:rPr>
          <w:color w:val="000000"/>
          <w:spacing w:val="8"/>
        </w:rPr>
        <w:softHyphen/>
      </w:r>
      <w:r w:rsidRPr="00AA486A">
        <w:rPr>
          <w:color w:val="000000"/>
          <w:spacing w:val="13"/>
        </w:rPr>
        <w:t>нека. Восстание в армии и гибель Нерона.</w:t>
      </w:r>
    </w:p>
    <w:p w:rsidR="00DA6BBF" w:rsidRPr="00AA486A" w:rsidRDefault="00DA6BBF" w:rsidP="00DA6BBF">
      <w:pPr>
        <w:shd w:val="clear" w:color="auto" w:fill="FFFFFF"/>
        <w:ind w:firstLine="709"/>
        <w:jc w:val="both"/>
      </w:pPr>
      <w:r w:rsidRPr="00AA486A">
        <w:rPr>
          <w:color w:val="000000"/>
          <w:spacing w:val="8"/>
        </w:rPr>
        <w:t xml:space="preserve">Возникновение христианства. «Сыны света» из </w:t>
      </w:r>
      <w:proofErr w:type="spellStart"/>
      <w:r w:rsidRPr="00AA486A">
        <w:rPr>
          <w:color w:val="000000"/>
          <w:spacing w:val="8"/>
        </w:rPr>
        <w:t>Кумрана</w:t>
      </w:r>
      <w:proofErr w:type="spellEnd"/>
      <w:r w:rsidRPr="00AA486A">
        <w:rPr>
          <w:color w:val="000000"/>
          <w:spacing w:val="8"/>
        </w:rPr>
        <w:t>. Рас</w:t>
      </w:r>
      <w:r w:rsidRPr="00AA486A">
        <w:rPr>
          <w:color w:val="000000"/>
          <w:spacing w:val="8"/>
        </w:rPr>
        <w:softHyphen/>
      </w:r>
      <w:r w:rsidRPr="00AA486A">
        <w:rPr>
          <w:color w:val="000000"/>
          <w:spacing w:val="12"/>
        </w:rPr>
        <w:t>сказы Евангелий о жизни и учен</w:t>
      </w:r>
      <w:proofErr w:type="gramStart"/>
      <w:r w:rsidRPr="00AA486A">
        <w:rPr>
          <w:color w:val="000000"/>
          <w:spacing w:val="12"/>
        </w:rPr>
        <w:t>ии Ии</w:t>
      </w:r>
      <w:proofErr w:type="gramEnd"/>
      <w:r w:rsidRPr="00AA486A">
        <w:rPr>
          <w:color w:val="000000"/>
          <w:spacing w:val="12"/>
        </w:rPr>
        <w:t xml:space="preserve">суса Христа. Моральные </w:t>
      </w:r>
      <w:r w:rsidRPr="00AA486A">
        <w:rPr>
          <w:color w:val="000000"/>
          <w:spacing w:val="4"/>
        </w:rPr>
        <w:t xml:space="preserve">нормы Нагорной проповеди. Представление о Втором пришествии. </w:t>
      </w:r>
      <w:r w:rsidRPr="00AA486A">
        <w:rPr>
          <w:color w:val="000000"/>
          <w:spacing w:val="9"/>
        </w:rPr>
        <w:t xml:space="preserve">Страшном </w:t>
      </w:r>
      <w:proofErr w:type="gramStart"/>
      <w:r w:rsidRPr="00AA486A">
        <w:rPr>
          <w:color w:val="000000"/>
          <w:spacing w:val="9"/>
        </w:rPr>
        <w:t>суде</w:t>
      </w:r>
      <w:proofErr w:type="gramEnd"/>
      <w:r w:rsidRPr="00AA486A">
        <w:rPr>
          <w:color w:val="000000"/>
          <w:spacing w:val="9"/>
        </w:rPr>
        <w:t xml:space="preserve"> и Царстве Божьем. Идея равенства всех людей пе</w:t>
      </w:r>
      <w:r w:rsidRPr="00AA486A">
        <w:rPr>
          <w:color w:val="000000"/>
          <w:spacing w:val="9"/>
        </w:rPr>
        <w:softHyphen/>
      </w:r>
      <w:r w:rsidRPr="00AA486A">
        <w:rPr>
          <w:color w:val="000000"/>
          <w:spacing w:val="6"/>
        </w:rPr>
        <w:t xml:space="preserve">ред Богом независимо от пола, происхождения и общественного </w:t>
      </w:r>
      <w:r w:rsidRPr="00AA486A">
        <w:rPr>
          <w:color w:val="000000"/>
          <w:spacing w:val="7"/>
        </w:rPr>
        <w:t xml:space="preserve">положения. Национальная и социальная принадлежность первых христиан. Отношение римских властей к христианам. Понятия </w:t>
      </w:r>
      <w:r w:rsidRPr="00AA486A">
        <w:rPr>
          <w:color w:val="000000"/>
          <w:spacing w:val="12"/>
        </w:rPr>
        <w:t>«христиане», «апостолы», «Евангелие», «священник».</w:t>
      </w:r>
    </w:p>
    <w:p w:rsidR="00DA6BBF" w:rsidRPr="00AA486A" w:rsidRDefault="00DA6BBF" w:rsidP="00DA6BBF">
      <w:pPr>
        <w:shd w:val="clear" w:color="auto" w:fill="FFFFFF"/>
        <w:ind w:firstLine="709"/>
        <w:jc w:val="both"/>
      </w:pPr>
      <w:r w:rsidRPr="00AA486A">
        <w:rPr>
          <w:color w:val="000000"/>
          <w:spacing w:val="12"/>
        </w:rPr>
        <w:t>Расцвет Римской империи. Возникновение и развитие коло</w:t>
      </w:r>
      <w:r w:rsidRPr="00AA486A">
        <w:rPr>
          <w:color w:val="000000"/>
          <w:spacing w:val="12"/>
        </w:rPr>
        <w:softHyphen/>
      </w:r>
      <w:r w:rsidRPr="00AA486A">
        <w:rPr>
          <w:color w:val="000000"/>
          <w:spacing w:val="14"/>
        </w:rPr>
        <w:t xml:space="preserve">ната. Понятия «колоны», «рабы с хижинами». Правление </w:t>
      </w:r>
      <w:proofErr w:type="spellStart"/>
      <w:proofErr w:type="gramStart"/>
      <w:r w:rsidRPr="00AA486A">
        <w:rPr>
          <w:color w:val="000000"/>
          <w:spacing w:val="14"/>
        </w:rPr>
        <w:t>Трая</w:t>
      </w:r>
      <w:proofErr w:type="spellEnd"/>
      <w:r w:rsidRPr="00AA486A">
        <w:rPr>
          <w:color w:val="000000"/>
          <w:spacing w:val="14"/>
        </w:rPr>
        <w:t>-</w:t>
      </w:r>
      <w:r w:rsidRPr="00AA486A">
        <w:rPr>
          <w:color w:val="000000"/>
          <w:spacing w:val="7"/>
        </w:rPr>
        <w:t>на</w:t>
      </w:r>
      <w:proofErr w:type="gramEnd"/>
      <w:r w:rsidRPr="00AA486A">
        <w:rPr>
          <w:color w:val="000000"/>
          <w:spacing w:val="7"/>
        </w:rPr>
        <w:t xml:space="preserve">. Отказ от террористических методов управления. Последние </w:t>
      </w:r>
      <w:r w:rsidRPr="00AA486A">
        <w:rPr>
          <w:color w:val="000000"/>
          <w:spacing w:val="8"/>
        </w:rPr>
        <w:t xml:space="preserve">завоевания римлян. </w:t>
      </w:r>
      <w:proofErr w:type="gramStart"/>
      <w:r w:rsidRPr="00AA486A">
        <w:rPr>
          <w:color w:val="000000"/>
          <w:spacing w:val="8"/>
        </w:rPr>
        <w:t xml:space="preserve">Строительство в Риме и провинциях: дороги, </w:t>
      </w:r>
      <w:r w:rsidRPr="00AA486A">
        <w:rPr>
          <w:color w:val="000000"/>
          <w:spacing w:val="13"/>
        </w:rPr>
        <w:t>мосты, водопроводы, бани, амфитеатры, храмы.</w:t>
      </w:r>
      <w:proofErr w:type="gramEnd"/>
    </w:p>
    <w:p w:rsidR="00DA6BBF" w:rsidRPr="00AA486A" w:rsidRDefault="00DA6BBF" w:rsidP="00DA6BBF">
      <w:pPr>
        <w:shd w:val="clear" w:color="auto" w:fill="FFFFFF"/>
        <w:ind w:firstLine="709"/>
        <w:jc w:val="both"/>
      </w:pPr>
      <w:r w:rsidRPr="00AA486A">
        <w:rPr>
          <w:color w:val="000000"/>
          <w:spacing w:val="18"/>
        </w:rPr>
        <w:t xml:space="preserve">Рим — столица империи. Повседневная жизнь римлян. </w:t>
      </w:r>
      <w:r w:rsidRPr="00AA486A">
        <w:rPr>
          <w:color w:val="000000"/>
          <w:spacing w:val="8"/>
        </w:rPr>
        <w:t xml:space="preserve">Особняки богачей. Многоэтажные дома. Посещение терм (бань), </w:t>
      </w:r>
      <w:r w:rsidRPr="00AA486A">
        <w:rPr>
          <w:color w:val="000000"/>
          <w:spacing w:val="13"/>
        </w:rPr>
        <w:t>Колизея и Большого цирка. Требование «хлеба и зрелищ».</w:t>
      </w:r>
    </w:p>
    <w:p w:rsidR="00DA6BBF" w:rsidRPr="00AA486A" w:rsidRDefault="00DA6BBF" w:rsidP="00DA6BBF">
      <w:pPr>
        <w:shd w:val="clear" w:color="auto" w:fill="FFFFFF"/>
        <w:ind w:firstLine="709"/>
        <w:jc w:val="both"/>
      </w:pPr>
      <w:r w:rsidRPr="00AA486A">
        <w:rPr>
          <w:color w:val="000000"/>
          <w:spacing w:val="9"/>
        </w:rPr>
        <w:t xml:space="preserve">Архитектурные памятники Рима (Пантеон, Колизей, колонна </w:t>
      </w:r>
      <w:r w:rsidRPr="00AA486A">
        <w:rPr>
          <w:color w:val="000000"/>
          <w:spacing w:val="10"/>
        </w:rPr>
        <w:t>Траяна, триумфальные арки). Римский скульптурный портрет.</w:t>
      </w:r>
    </w:p>
    <w:p w:rsidR="00DA6BBF" w:rsidRPr="00AA486A" w:rsidRDefault="00DA6BBF" w:rsidP="00DA6BBF">
      <w:pPr>
        <w:shd w:val="clear" w:color="auto" w:fill="FFFFFF"/>
        <w:ind w:firstLine="709"/>
        <w:jc w:val="both"/>
      </w:pPr>
      <w:r w:rsidRPr="00AA486A">
        <w:rPr>
          <w:color w:val="000000"/>
          <w:spacing w:val="14"/>
        </w:rPr>
        <w:t xml:space="preserve">Роль археологических раскопок Помпеи для исторической </w:t>
      </w:r>
      <w:r w:rsidRPr="00AA486A">
        <w:rPr>
          <w:color w:val="000000"/>
          <w:spacing w:val="-1"/>
        </w:rPr>
        <w:t>науки.</w:t>
      </w:r>
    </w:p>
    <w:p w:rsidR="00DA6BBF" w:rsidRPr="00AA486A" w:rsidRDefault="00DA6BBF" w:rsidP="00DA6BBF">
      <w:pPr>
        <w:shd w:val="clear" w:color="auto" w:fill="FFFFFF"/>
        <w:ind w:firstLine="709"/>
        <w:jc w:val="both"/>
        <w:rPr>
          <w:b/>
          <w:bCs/>
          <w:color w:val="000000"/>
          <w:spacing w:val="12"/>
        </w:rPr>
      </w:pPr>
      <w:r w:rsidRPr="00AA486A">
        <w:rPr>
          <w:b/>
        </w:rPr>
        <w:t xml:space="preserve">Разгром Рима германцами и падение империи на Западе </w:t>
      </w:r>
    </w:p>
    <w:p w:rsidR="00DA6BBF" w:rsidRPr="00AA486A" w:rsidRDefault="00DA6BBF" w:rsidP="00DA6BBF">
      <w:pPr>
        <w:shd w:val="clear" w:color="auto" w:fill="FFFFFF"/>
        <w:ind w:firstLine="709"/>
        <w:jc w:val="both"/>
      </w:pPr>
      <w:r w:rsidRPr="00AA486A">
        <w:rPr>
          <w:color w:val="000000"/>
          <w:spacing w:val="6"/>
        </w:rPr>
        <w:t xml:space="preserve"> Вторжения варваров. Использование полководцами армии для </w:t>
      </w:r>
      <w:r w:rsidRPr="00AA486A">
        <w:rPr>
          <w:color w:val="000000"/>
          <w:spacing w:val="7"/>
        </w:rPr>
        <w:t>борьбы за императорскую власть. Правление Константина. Призна</w:t>
      </w:r>
      <w:r w:rsidRPr="00AA486A">
        <w:rPr>
          <w:color w:val="000000"/>
          <w:spacing w:val="7"/>
        </w:rPr>
        <w:softHyphen/>
        <w:t>ние христианства. Основание Константинополя и перенесение сто</w:t>
      </w:r>
      <w:r w:rsidRPr="00AA486A">
        <w:rPr>
          <w:color w:val="000000"/>
          <w:spacing w:val="7"/>
        </w:rPr>
        <w:softHyphen/>
      </w:r>
      <w:r w:rsidRPr="00AA486A">
        <w:rPr>
          <w:color w:val="000000"/>
          <w:spacing w:val="2"/>
        </w:rPr>
        <w:t xml:space="preserve">лицы на Восток. Ухудшение положения колонов как следствие их </w:t>
      </w:r>
      <w:r w:rsidRPr="00AA486A">
        <w:rPr>
          <w:color w:val="000000"/>
          <w:spacing w:val="13"/>
        </w:rPr>
        <w:t>прикрепления к земле. Понятия «епископ», «Новый Завет».</w:t>
      </w:r>
    </w:p>
    <w:p w:rsidR="00DA6BBF" w:rsidRPr="00AA486A" w:rsidRDefault="00DA6BBF" w:rsidP="00DA6BBF">
      <w:pPr>
        <w:ind w:firstLine="709"/>
        <w:jc w:val="both"/>
      </w:pPr>
      <w:r w:rsidRPr="00AA486A">
        <w:rPr>
          <w:color w:val="000000"/>
          <w:spacing w:val="3"/>
        </w:rPr>
        <w:t>Разделение Римской империи на два государства — Восточную Римскую империю и Западную Римскую империю. Восстания в про</w:t>
      </w:r>
      <w:r w:rsidRPr="00AA486A">
        <w:rPr>
          <w:color w:val="000000"/>
          <w:spacing w:val="3"/>
        </w:rPr>
        <w:softHyphen/>
      </w:r>
      <w:r w:rsidRPr="00AA486A">
        <w:rPr>
          <w:color w:val="000000"/>
          <w:spacing w:val="7"/>
        </w:rPr>
        <w:t xml:space="preserve">винциях (Галлия, Северная Африка). Варвары в армии. Вторжение </w:t>
      </w:r>
      <w:r w:rsidRPr="00AA486A">
        <w:rPr>
          <w:color w:val="000000"/>
          <w:spacing w:val="11"/>
        </w:rPr>
        <w:t xml:space="preserve">готов в Италию. Борьба полководца </w:t>
      </w:r>
      <w:proofErr w:type="spellStart"/>
      <w:r w:rsidRPr="00AA486A">
        <w:rPr>
          <w:color w:val="000000"/>
          <w:spacing w:val="11"/>
        </w:rPr>
        <w:t>Стилихона</w:t>
      </w:r>
      <w:proofErr w:type="spellEnd"/>
      <w:r w:rsidRPr="00AA486A">
        <w:rPr>
          <w:color w:val="000000"/>
          <w:spacing w:val="11"/>
        </w:rPr>
        <w:t xml:space="preserve"> с готами. Убийст</w:t>
      </w:r>
      <w:r w:rsidRPr="00AA486A">
        <w:rPr>
          <w:color w:val="000000"/>
          <w:spacing w:val="11"/>
        </w:rPr>
        <w:softHyphen/>
      </w:r>
      <w:r w:rsidRPr="00AA486A">
        <w:rPr>
          <w:color w:val="000000"/>
          <w:spacing w:val="3"/>
        </w:rPr>
        <w:t xml:space="preserve">во </w:t>
      </w:r>
      <w:proofErr w:type="spellStart"/>
      <w:r w:rsidRPr="00AA486A">
        <w:rPr>
          <w:color w:val="000000"/>
          <w:spacing w:val="3"/>
        </w:rPr>
        <w:t>Стилихона</w:t>
      </w:r>
      <w:proofErr w:type="spellEnd"/>
      <w:r w:rsidRPr="00AA486A">
        <w:rPr>
          <w:color w:val="000000"/>
          <w:spacing w:val="3"/>
        </w:rPr>
        <w:t xml:space="preserve"> по приказу императора </w:t>
      </w:r>
      <w:proofErr w:type="spellStart"/>
      <w:r w:rsidRPr="00AA486A">
        <w:rPr>
          <w:color w:val="000000"/>
          <w:spacing w:val="3"/>
        </w:rPr>
        <w:t>Гонория</w:t>
      </w:r>
      <w:proofErr w:type="spellEnd"/>
      <w:r w:rsidRPr="00AA486A">
        <w:rPr>
          <w:color w:val="000000"/>
          <w:spacing w:val="3"/>
        </w:rPr>
        <w:t xml:space="preserve">. Массовый переход </w:t>
      </w:r>
      <w:r w:rsidRPr="00AA486A">
        <w:rPr>
          <w:color w:val="000000"/>
          <w:spacing w:val="5"/>
        </w:rPr>
        <w:t xml:space="preserve">легионеров-варваров на сторону готов. Взятие Рима готами. Новый </w:t>
      </w:r>
      <w:r w:rsidRPr="00AA486A">
        <w:rPr>
          <w:color w:val="000000"/>
          <w:spacing w:val="8"/>
        </w:rPr>
        <w:t xml:space="preserve">захват Рима вандалами. Опустошение Вечного города варварами. </w:t>
      </w:r>
      <w:r w:rsidRPr="00AA486A">
        <w:rPr>
          <w:color w:val="000000"/>
          <w:spacing w:val="6"/>
        </w:rPr>
        <w:t xml:space="preserve">Вожди варварских племен — вершители судеб Западной Римской </w:t>
      </w:r>
      <w:r w:rsidRPr="00AA486A">
        <w:rPr>
          <w:color w:val="000000"/>
          <w:spacing w:val="11"/>
        </w:rPr>
        <w:t>империи. Ликвидация власти императора на Западе.</w:t>
      </w:r>
    </w:p>
    <w:p w:rsidR="00DA6BBF" w:rsidRPr="00AA486A" w:rsidRDefault="00DA6BBF" w:rsidP="00DA6BBF">
      <w:pPr>
        <w:shd w:val="clear" w:color="auto" w:fill="FFFFFF"/>
        <w:ind w:firstLine="709"/>
        <w:jc w:val="both"/>
      </w:pPr>
      <w:r w:rsidRPr="00AA486A">
        <w:rPr>
          <w:b/>
          <w:bCs/>
          <w:color w:val="000000"/>
          <w:spacing w:val="11"/>
        </w:rPr>
        <w:t xml:space="preserve">Итоговое повторение </w:t>
      </w:r>
    </w:p>
    <w:p w:rsidR="00DA6BBF" w:rsidRPr="00AA486A" w:rsidRDefault="00DA6BBF" w:rsidP="00DA6BBF">
      <w:pPr>
        <w:shd w:val="clear" w:color="auto" w:fill="FFFFFF"/>
        <w:ind w:firstLine="709"/>
        <w:jc w:val="both"/>
      </w:pPr>
      <w:r w:rsidRPr="00AA486A">
        <w:rPr>
          <w:color w:val="000000"/>
          <w:spacing w:val="3"/>
        </w:rPr>
        <w:lastRenderedPageBreak/>
        <w:t>Особенности цивилизации Греции и Рима. Представление о на</w:t>
      </w:r>
      <w:r w:rsidRPr="00AA486A">
        <w:rPr>
          <w:color w:val="000000"/>
          <w:spacing w:val="3"/>
        </w:rPr>
        <w:softHyphen/>
      </w:r>
      <w:r w:rsidRPr="00AA486A">
        <w:rPr>
          <w:color w:val="000000"/>
          <w:spacing w:val="9"/>
        </w:rPr>
        <w:t xml:space="preserve">родовластии. Участие граждан в управлении государством. Любовь </w:t>
      </w:r>
      <w:r w:rsidRPr="00AA486A">
        <w:rPr>
          <w:color w:val="000000"/>
          <w:spacing w:val="7"/>
        </w:rPr>
        <w:t xml:space="preserve">к родине. Отличие греческих полисов и Римской республики от </w:t>
      </w:r>
      <w:r w:rsidRPr="00AA486A">
        <w:rPr>
          <w:color w:val="000000"/>
          <w:spacing w:val="8"/>
        </w:rPr>
        <w:t>госуда</w:t>
      </w:r>
      <w:proofErr w:type="gramStart"/>
      <w:r w:rsidRPr="00AA486A">
        <w:rPr>
          <w:color w:val="000000"/>
          <w:spacing w:val="8"/>
        </w:rPr>
        <w:t>рств Др</w:t>
      </w:r>
      <w:proofErr w:type="gramEnd"/>
      <w:r w:rsidRPr="00AA486A">
        <w:rPr>
          <w:color w:val="000000"/>
          <w:spacing w:val="8"/>
        </w:rPr>
        <w:t>евнего Востока.</w:t>
      </w:r>
    </w:p>
    <w:p w:rsidR="00DA6BBF" w:rsidRPr="00AA486A" w:rsidRDefault="00DA6BBF" w:rsidP="00DA6BBF">
      <w:pPr>
        <w:shd w:val="clear" w:color="auto" w:fill="FFFFFF"/>
        <w:ind w:firstLine="709"/>
        <w:jc w:val="both"/>
      </w:pPr>
      <w:r w:rsidRPr="00AA486A">
        <w:rPr>
          <w:color w:val="000000"/>
          <w:spacing w:val="8"/>
        </w:rPr>
        <w:t>Вклад народов древности в мировую культуру.</w:t>
      </w:r>
    </w:p>
    <w:p w:rsidR="00A37280" w:rsidRPr="00AA486A" w:rsidRDefault="00A80EE7" w:rsidP="00A37280">
      <w:pPr>
        <w:shd w:val="clear" w:color="auto" w:fill="FFFFFF"/>
        <w:autoSpaceDE w:val="0"/>
        <w:ind w:firstLine="142"/>
        <w:jc w:val="center"/>
        <w:rPr>
          <w:b/>
          <w:color w:val="0070C0"/>
          <w:u w:val="single"/>
        </w:rPr>
      </w:pPr>
      <w:r w:rsidRPr="00AA486A">
        <w:rPr>
          <w:b/>
          <w:color w:val="0070C0"/>
          <w:u w:val="single"/>
        </w:rPr>
        <w:t>6 класс</w:t>
      </w:r>
    </w:p>
    <w:p w:rsidR="00A37280" w:rsidRPr="00AA486A" w:rsidRDefault="00A80EE7" w:rsidP="00A37280">
      <w:pPr>
        <w:shd w:val="clear" w:color="auto" w:fill="FFFFFF"/>
        <w:autoSpaceDE w:val="0"/>
        <w:ind w:firstLine="142"/>
        <w:jc w:val="center"/>
        <w:rPr>
          <w:b/>
          <w:color w:val="0070C0"/>
          <w:u w:val="single"/>
        </w:rPr>
      </w:pPr>
      <w:r w:rsidRPr="00AA486A">
        <w:rPr>
          <w:b/>
          <w:color w:val="0070C0"/>
          <w:u w:val="single"/>
        </w:rPr>
        <w:t xml:space="preserve">История </w:t>
      </w:r>
      <w:r w:rsidR="00C76F69">
        <w:rPr>
          <w:b/>
          <w:color w:val="0070C0"/>
          <w:u w:val="single"/>
        </w:rPr>
        <w:t>Средних веков (28 часов</w:t>
      </w:r>
      <w:r w:rsidR="00A37280" w:rsidRPr="00AA486A">
        <w:rPr>
          <w:b/>
          <w:color w:val="0070C0"/>
          <w:u w:val="single"/>
        </w:rPr>
        <w:t>)</w:t>
      </w:r>
    </w:p>
    <w:p w:rsidR="00A37280" w:rsidRPr="00AA486A" w:rsidRDefault="00A37280" w:rsidP="00A37280">
      <w:pPr>
        <w:shd w:val="clear" w:color="auto" w:fill="FFFFFF"/>
        <w:autoSpaceDE w:val="0"/>
        <w:ind w:firstLine="142"/>
      </w:pPr>
    </w:p>
    <w:p w:rsidR="00A37280" w:rsidRPr="00AA486A" w:rsidRDefault="00A37280" w:rsidP="00A37280">
      <w:pPr>
        <w:ind w:right="540" w:firstLine="142"/>
        <w:rPr>
          <w:color w:val="000000"/>
        </w:rPr>
      </w:pPr>
      <w:r w:rsidRPr="00AA486A">
        <w:rPr>
          <w:color w:val="000000"/>
        </w:rPr>
        <w:t>Понятие «Средние века». Хронологические рамки Средневековья.</w:t>
      </w:r>
    </w:p>
    <w:p w:rsidR="00A37280" w:rsidRPr="00AA486A" w:rsidRDefault="00A37280" w:rsidP="00A37280">
      <w:pPr>
        <w:ind w:right="540" w:firstLine="142"/>
        <w:rPr>
          <w:b/>
          <w:bCs/>
          <w:color w:val="000000"/>
        </w:rPr>
      </w:pPr>
      <w:r w:rsidRPr="00AA486A">
        <w:rPr>
          <w:b/>
          <w:bCs/>
          <w:color w:val="000000"/>
        </w:rPr>
        <w:t>Западная и Центральная Европа в V–XIII вв.</w:t>
      </w:r>
    </w:p>
    <w:p w:rsidR="00A37280" w:rsidRPr="00AA486A" w:rsidRDefault="00A37280" w:rsidP="00A37280">
      <w:pPr>
        <w:ind w:right="540" w:firstLine="142"/>
        <w:rPr>
          <w:color w:val="000000"/>
        </w:rPr>
      </w:pPr>
      <w:r w:rsidRPr="00AA486A">
        <w:rPr>
          <w:color w:val="000000"/>
        </w:rPr>
        <w:t>Великое переселение народов. Кельты, германцы, славяне, тюрки. Образование варварских королевств. Расселение франков, занятия, общественное устройство.</w:t>
      </w:r>
    </w:p>
    <w:p w:rsidR="00A37280" w:rsidRPr="00AA486A" w:rsidRDefault="00A37280" w:rsidP="00A37280">
      <w:pPr>
        <w:ind w:right="540" w:firstLine="142"/>
        <w:rPr>
          <w:color w:val="000000"/>
        </w:rPr>
      </w:pPr>
      <w:r w:rsidRPr="00AA486A">
        <w:rPr>
          <w:color w:val="000000"/>
        </w:rPr>
        <w:t xml:space="preserve">Роль христианства в раннем средневековье. Христианизация Европы. </w:t>
      </w:r>
      <w:proofErr w:type="spellStart"/>
      <w:r w:rsidRPr="00AA486A">
        <w:rPr>
          <w:color w:val="000000"/>
        </w:rPr>
        <w:t>Аврелий</w:t>
      </w:r>
      <w:proofErr w:type="spellEnd"/>
      <w:r w:rsidRPr="00AA486A">
        <w:rPr>
          <w:color w:val="000000"/>
        </w:rPr>
        <w:t xml:space="preserve"> Августин. Иоанн Златоуст.</w:t>
      </w:r>
    </w:p>
    <w:p w:rsidR="00A37280" w:rsidRPr="00AA486A" w:rsidRDefault="00A37280" w:rsidP="00A37280">
      <w:pPr>
        <w:ind w:right="540" w:firstLine="142"/>
        <w:rPr>
          <w:color w:val="000000"/>
        </w:rPr>
      </w:pPr>
      <w:r w:rsidRPr="00AA486A">
        <w:rPr>
          <w:color w:val="000000"/>
        </w:rPr>
        <w:t>Создание и распад империи Карла Великого. Образование госуда</w:t>
      </w:r>
      <w:proofErr w:type="gramStart"/>
      <w:r w:rsidRPr="00AA486A">
        <w:rPr>
          <w:color w:val="000000"/>
        </w:rPr>
        <w:t>рств в З</w:t>
      </w:r>
      <w:proofErr w:type="gramEnd"/>
      <w:r w:rsidRPr="00AA486A">
        <w:rPr>
          <w:color w:val="000000"/>
        </w:rPr>
        <w:t>ападной Европе. Политическая раздробленность. Норманнские завоевания. Ранние славянские государства. Просветители славян – Кирилл и Мефодий.</w:t>
      </w:r>
    </w:p>
    <w:p w:rsidR="00A37280" w:rsidRPr="00AA486A" w:rsidRDefault="00A37280" w:rsidP="00A37280">
      <w:pPr>
        <w:ind w:right="540" w:firstLine="142"/>
        <w:rPr>
          <w:b/>
          <w:bCs/>
          <w:color w:val="000000"/>
        </w:rPr>
      </w:pPr>
      <w:r w:rsidRPr="00AA486A">
        <w:rPr>
          <w:b/>
          <w:bCs/>
          <w:color w:val="000000"/>
        </w:rPr>
        <w:t>Византия и арабский мир. Крестовые походы.</w:t>
      </w:r>
    </w:p>
    <w:p w:rsidR="00A37280" w:rsidRPr="00AA486A" w:rsidRDefault="00A37280" w:rsidP="00A37280">
      <w:pPr>
        <w:ind w:right="540" w:firstLine="142"/>
        <w:rPr>
          <w:color w:val="000000"/>
        </w:rPr>
      </w:pPr>
      <w:r w:rsidRPr="00AA486A">
        <w:rPr>
          <w:color w:val="000000"/>
        </w:rPr>
        <w:t>Византийская империя: территория, хозяйство, государственное устройство. Императоры Византии.</w:t>
      </w:r>
    </w:p>
    <w:p w:rsidR="00A37280" w:rsidRPr="00AA486A" w:rsidRDefault="00A37280" w:rsidP="00A37280">
      <w:pPr>
        <w:ind w:right="540" w:firstLine="142"/>
        <w:rPr>
          <w:color w:val="000000"/>
        </w:rPr>
      </w:pPr>
      <w:r w:rsidRPr="00AA486A">
        <w:rPr>
          <w:color w:val="000000"/>
        </w:rPr>
        <w:t>Арабские племена: расселение, занятия. Возникновение ислама. Мухаммед. Коран. Арабские завоевания в Азии, Северной Африке, Европе.</w:t>
      </w:r>
    </w:p>
    <w:p w:rsidR="00A37280" w:rsidRPr="00AA486A" w:rsidRDefault="00A37280" w:rsidP="00A37280">
      <w:pPr>
        <w:ind w:right="540" w:firstLine="142"/>
        <w:rPr>
          <w:color w:val="000000"/>
        </w:rPr>
      </w:pPr>
      <w:r w:rsidRPr="00AA486A">
        <w:rPr>
          <w:color w:val="000000"/>
        </w:rPr>
        <w:t>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w:t>
      </w:r>
    </w:p>
    <w:p w:rsidR="00A37280" w:rsidRPr="00AA486A" w:rsidRDefault="00A37280" w:rsidP="00A37280">
      <w:pPr>
        <w:ind w:right="540" w:firstLine="142"/>
        <w:rPr>
          <w:color w:val="000000"/>
        </w:rPr>
      </w:pPr>
      <w:r w:rsidRPr="00AA486A">
        <w:rPr>
          <w:color w:val="000000"/>
        </w:rPr>
        <w:t>Завоевания сельджуков и османов. Падение Византии. Османская империя.</w:t>
      </w:r>
    </w:p>
    <w:p w:rsidR="00A37280" w:rsidRPr="00AA486A" w:rsidRDefault="00A37280" w:rsidP="00A37280">
      <w:pPr>
        <w:ind w:right="540" w:firstLine="142"/>
        <w:rPr>
          <w:b/>
          <w:bCs/>
          <w:color w:val="000000"/>
        </w:rPr>
      </w:pPr>
      <w:r w:rsidRPr="00AA486A">
        <w:rPr>
          <w:b/>
          <w:bCs/>
          <w:color w:val="000000"/>
        </w:rPr>
        <w:t>Средневековое европейское общество.</w:t>
      </w:r>
    </w:p>
    <w:p w:rsidR="00A37280" w:rsidRPr="00AA486A" w:rsidRDefault="00A37280" w:rsidP="00A37280">
      <w:pPr>
        <w:ind w:right="540" w:firstLine="142"/>
        <w:rPr>
          <w:color w:val="000000"/>
        </w:rPr>
      </w:pPr>
      <w:r w:rsidRPr="00AA486A">
        <w:rPr>
          <w:color w:val="000000"/>
        </w:rPr>
        <w:t>Сословное общество в средневековой Европе. Феодализм. Власть духовная и светская.</w:t>
      </w:r>
    </w:p>
    <w:p w:rsidR="00A37280" w:rsidRPr="00AA486A" w:rsidRDefault="00A37280" w:rsidP="00A37280">
      <w:pPr>
        <w:ind w:right="540" w:firstLine="142"/>
        <w:rPr>
          <w:color w:val="000000"/>
        </w:rPr>
      </w:pPr>
      <w:r w:rsidRPr="00AA486A">
        <w:rPr>
          <w:color w:val="000000"/>
        </w:rPr>
        <w:t xml:space="preserve">Образование двух ветвей христианства </w:t>
      </w:r>
      <w:r w:rsidRPr="00AA486A">
        <w:rPr>
          <w:color w:val="000000"/>
        </w:rPr>
        <w:softHyphen/>
        <w:t>–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A37280" w:rsidRPr="00AA486A" w:rsidRDefault="00A37280" w:rsidP="00A37280">
      <w:pPr>
        <w:ind w:right="540" w:firstLine="142"/>
        <w:rPr>
          <w:color w:val="000000"/>
        </w:rPr>
      </w:pPr>
      <w:r w:rsidRPr="00AA486A">
        <w:rPr>
          <w:color w:val="000000"/>
        </w:rPr>
        <w:t>Феодальное землевладение. Сеньоры и вассалы. Европейское рыцарство: образ жизни и правила поведения.</w:t>
      </w:r>
    </w:p>
    <w:p w:rsidR="00A37280" w:rsidRPr="00AA486A" w:rsidRDefault="00A37280" w:rsidP="00A37280">
      <w:pPr>
        <w:ind w:right="540" w:firstLine="142"/>
        <w:rPr>
          <w:color w:val="000000"/>
        </w:rPr>
      </w:pPr>
      <w:r w:rsidRPr="00AA486A">
        <w:rPr>
          <w:color w:val="000000"/>
        </w:rPr>
        <w:t>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w:t>
      </w:r>
    </w:p>
    <w:p w:rsidR="00A37280" w:rsidRPr="00AA486A" w:rsidRDefault="00A37280" w:rsidP="00A37280">
      <w:pPr>
        <w:ind w:right="540" w:firstLine="142"/>
        <w:rPr>
          <w:b/>
          <w:bCs/>
          <w:color w:val="000000"/>
        </w:rPr>
      </w:pPr>
      <w:r w:rsidRPr="00AA486A">
        <w:rPr>
          <w:b/>
          <w:bCs/>
          <w:color w:val="000000"/>
        </w:rPr>
        <w:t>Государства Европы в XIV–XV вв.</w:t>
      </w:r>
    </w:p>
    <w:p w:rsidR="00A37280" w:rsidRPr="00AA486A" w:rsidRDefault="00A37280" w:rsidP="00A37280">
      <w:pPr>
        <w:ind w:right="540" w:firstLine="142"/>
        <w:rPr>
          <w:color w:val="000000"/>
        </w:rPr>
      </w:pPr>
      <w:r w:rsidRPr="00AA486A">
        <w:rPr>
          <w:color w:val="000000"/>
        </w:rPr>
        <w:t>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 вв.</w:t>
      </w:r>
    </w:p>
    <w:p w:rsidR="00A37280" w:rsidRPr="00AA486A" w:rsidRDefault="00A37280" w:rsidP="00A37280">
      <w:pPr>
        <w:ind w:right="540" w:firstLine="142"/>
        <w:rPr>
          <w:color w:val="000000"/>
        </w:rPr>
      </w:pPr>
      <w:r w:rsidRPr="00AA486A">
        <w:rPr>
          <w:color w:val="000000"/>
        </w:rPr>
        <w:t xml:space="preserve">Кризис европейского сословного общества в XIV–XV вв. Столетняя война: причины и итоги. Жанна </w:t>
      </w:r>
      <w:proofErr w:type="spellStart"/>
      <w:r w:rsidRPr="00AA486A">
        <w:rPr>
          <w:color w:val="000000"/>
        </w:rPr>
        <w:t>д’Арк</w:t>
      </w:r>
      <w:proofErr w:type="gramStart"/>
      <w:r w:rsidRPr="00AA486A">
        <w:rPr>
          <w:color w:val="000000"/>
        </w:rPr>
        <w:t>.В</w:t>
      </w:r>
      <w:proofErr w:type="gramEnd"/>
      <w:r w:rsidRPr="00AA486A">
        <w:rPr>
          <w:color w:val="000000"/>
        </w:rPr>
        <w:t>ойна</w:t>
      </w:r>
      <w:proofErr w:type="spellEnd"/>
      <w:r w:rsidRPr="00AA486A">
        <w:rPr>
          <w:color w:val="000000"/>
        </w:rPr>
        <w:t xml:space="preserve"> Алой и Белой розы. Крестьянские и городские восстания. Жакерия. Восстание </w:t>
      </w:r>
      <w:proofErr w:type="spellStart"/>
      <w:r w:rsidRPr="00AA486A">
        <w:rPr>
          <w:color w:val="000000"/>
        </w:rPr>
        <w:t>Уота</w:t>
      </w:r>
      <w:proofErr w:type="spellEnd"/>
      <w:r w:rsidRPr="00AA486A">
        <w:rPr>
          <w:color w:val="000000"/>
        </w:rPr>
        <w:t xml:space="preserve"> </w:t>
      </w:r>
      <w:proofErr w:type="spellStart"/>
      <w:r w:rsidRPr="00AA486A">
        <w:rPr>
          <w:color w:val="000000"/>
        </w:rPr>
        <w:t>Тайлера</w:t>
      </w:r>
      <w:proofErr w:type="spellEnd"/>
      <w:r w:rsidRPr="00AA486A">
        <w:rPr>
          <w:color w:val="000000"/>
        </w:rPr>
        <w:t xml:space="preserve">. Кризис католической церкви. Папы и императоры. Гуситское движение в Чехии. Ян Гус.  Табориты и умеренные. Ян Жижка. Польша в XIV – XV вв. Борьба с агрессией Тевтонского ордена. Династическая уния Польши и Литвы. </w:t>
      </w:r>
      <w:proofErr w:type="spellStart"/>
      <w:r w:rsidRPr="00AA486A">
        <w:rPr>
          <w:color w:val="000000"/>
        </w:rPr>
        <w:t>Грюнвальд</w:t>
      </w:r>
      <w:proofErr w:type="spellEnd"/>
      <w:r w:rsidRPr="00AA486A">
        <w:rPr>
          <w:color w:val="000000"/>
        </w:rPr>
        <w:t>.</w:t>
      </w:r>
    </w:p>
    <w:p w:rsidR="00A37280" w:rsidRPr="00AA486A" w:rsidRDefault="00A37280" w:rsidP="00A37280">
      <w:pPr>
        <w:ind w:right="540" w:firstLine="142"/>
        <w:rPr>
          <w:b/>
          <w:bCs/>
          <w:color w:val="000000"/>
        </w:rPr>
      </w:pPr>
      <w:r w:rsidRPr="00AA486A">
        <w:rPr>
          <w:b/>
          <w:bCs/>
          <w:color w:val="000000"/>
        </w:rPr>
        <w:lastRenderedPageBreak/>
        <w:t>Культурное наследие Средневековья.</w:t>
      </w:r>
    </w:p>
    <w:p w:rsidR="00A37280" w:rsidRPr="00AA486A" w:rsidRDefault="00A37280" w:rsidP="00A37280">
      <w:pPr>
        <w:ind w:right="540" w:firstLine="142"/>
        <w:rPr>
          <w:color w:val="000000"/>
        </w:rPr>
      </w:pPr>
      <w:r w:rsidRPr="00AA486A">
        <w:rPr>
          <w:color w:val="000000"/>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A37280" w:rsidRPr="00AA486A" w:rsidRDefault="00A37280" w:rsidP="00A37280">
      <w:pPr>
        <w:ind w:right="540" w:firstLine="142"/>
        <w:rPr>
          <w:color w:val="000000"/>
        </w:rPr>
      </w:pPr>
      <w:r w:rsidRPr="00AA486A">
        <w:rPr>
          <w:color w:val="000000"/>
        </w:rPr>
        <w:t>Развитие науки и техники. Появление университетов. Схоластика. Начало книгопечатания в Европе.</w:t>
      </w:r>
    </w:p>
    <w:p w:rsidR="00A37280" w:rsidRPr="00AA486A" w:rsidRDefault="00A37280" w:rsidP="00A37280">
      <w:pPr>
        <w:ind w:right="540" w:firstLine="142"/>
        <w:rPr>
          <w:color w:val="000000"/>
        </w:rPr>
      </w:pPr>
      <w:r w:rsidRPr="00AA486A">
        <w:rPr>
          <w:color w:val="000000"/>
        </w:rPr>
        <w:t>Культурное наследие Византии.</w:t>
      </w:r>
    </w:p>
    <w:p w:rsidR="00A37280" w:rsidRPr="00AA486A" w:rsidRDefault="00A37280" w:rsidP="00A37280">
      <w:pPr>
        <w:ind w:right="540" w:firstLine="142"/>
        <w:rPr>
          <w:color w:val="000000"/>
        </w:rPr>
      </w:pPr>
      <w:r w:rsidRPr="00AA486A">
        <w:rPr>
          <w:color w:val="000000"/>
        </w:rPr>
        <w:t>Особенности средневековой культуры народов Востока. Архитектура и поэзия.</w:t>
      </w:r>
    </w:p>
    <w:p w:rsidR="00A37280" w:rsidRPr="00AA486A" w:rsidRDefault="00A37280" w:rsidP="00A37280">
      <w:pPr>
        <w:ind w:right="540" w:firstLine="142"/>
        <w:rPr>
          <w:b/>
          <w:bCs/>
          <w:color w:val="000000"/>
        </w:rPr>
      </w:pPr>
      <w:r w:rsidRPr="00AA486A">
        <w:rPr>
          <w:b/>
          <w:bCs/>
          <w:color w:val="000000"/>
        </w:rPr>
        <w:t>Страны Азии, Африки и Америки в эпоху средневековья (V–XV вв.)</w:t>
      </w:r>
    </w:p>
    <w:p w:rsidR="00A37280" w:rsidRPr="00AA486A" w:rsidRDefault="00A37280" w:rsidP="00A37280">
      <w:pPr>
        <w:ind w:right="540" w:firstLine="142"/>
        <w:rPr>
          <w:color w:val="000000"/>
        </w:rPr>
      </w:pPr>
      <w:r w:rsidRPr="00AA486A">
        <w:rPr>
          <w:color w:val="000000"/>
        </w:rPr>
        <w:t>Завоевания сельджуков и османов. Османская империя. Османские завоевания на Балканах. Падение Византии.</w:t>
      </w:r>
    </w:p>
    <w:p w:rsidR="00A37280" w:rsidRPr="00AA486A" w:rsidRDefault="00A37280" w:rsidP="00A37280">
      <w:pPr>
        <w:ind w:right="540" w:firstLine="142"/>
        <w:rPr>
          <w:color w:val="000000"/>
        </w:rPr>
      </w:pPr>
      <w:r w:rsidRPr="00AA486A">
        <w:rPr>
          <w:color w:val="000000"/>
        </w:rPr>
        <w:t xml:space="preserve">Китай: распад и восстановление единой державы. Империи </w:t>
      </w:r>
      <w:proofErr w:type="spellStart"/>
      <w:r w:rsidRPr="00AA486A">
        <w:rPr>
          <w:color w:val="000000"/>
        </w:rPr>
        <w:t>Тан</w:t>
      </w:r>
      <w:proofErr w:type="spellEnd"/>
      <w:r w:rsidRPr="00AA486A">
        <w:rPr>
          <w:color w:val="000000"/>
        </w:rPr>
        <w:t xml:space="preserve"> и </w:t>
      </w:r>
      <w:proofErr w:type="spellStart"/>
      <w:r w:rsidRPr="00AA486A">
        <w:rPr>
          <w:color w:val="000000"/>
        </w:rPr>
        <w:t>Сун</w:t>
      </w:r>
      <w:proofErr w:type="spellEnd"/>
      <w:r w:rsidRPr="00AA486A">
        <w:rPr>
          <w:color w:val="000000"/>
        </w:rPr>
        <w:t>.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w:t>
      </w:r>
    </w:p>
    <w:p w:rsidR="00A37280" w:rsidRPr="00AA486A" w:rsidRDefault="00A37280" w:rsidP="00A37280">
      <w:pPr>
        <w:ind w:right="540" w:firstLine="142"/>
        <w:rPr>
          <w:color w:val="000000"/>
        </w:rPr>
      </w:pPr>
      <w:r w:rsidRPr="00AA486A">
        <w:rPr>
          <w:color w:val="000000"/>
        </w:rPr>
        <w:t>Государства Центральной Азии в средние века. Государство Хорезм и его покорение монголами. Походы Тимура (Тамерлана).     </w:t>
      </w:r>
    </w:p>
    <w:p w:rsidR="00A37280" w:rsidRPr="00AA486A" w:rsidRDefault="00A37280" w:rsidP="00A37280">
      <w:pPr>
        <w:ind w:right="540" w:firstLine="142"/>
        <w:rPr>
          <w:color w:val="000000"/>
        </w:rPr>
      </w:pPr>
      <w:r w:rsidRPr="00AA486A">
        <w:rPr>
          <w:color w:val="000000"/>
        </w:rPr>
        <w:t>Доколумбовы цивилизации Америки. Майя, ацтеки и инки: государства, верования, особенности хозяйственной жизни.</w:t>
      </w:r>
    </w:p>
    <w:p w:rsidR="00DA6BBF" w:rsidRPr="00AA486A" w:rsidRDefault="00DA6BBF" w:rsidP="007259E2">
      <w:pPr>
        <w:widowControl w:val="0"/>
        <w:tabs>
          <w:tab w:val="left" w:pos="479"/>
        </w:tabs>
        <w:suppressAutoHyphens w:val="0"/>
        <w:ind w:left="360" w:right="20"/>
        <w:jc w:val="center"/>
        <w:rPr>
          <w:rFonts w:eastAsia="Century Schoolbook"/>
          <w:b/>
          <w:lang w:eastAsia="en-US"/>
        </w:rPr>
      </w:pPr>
    </w:p>
    <w:p w:rsidR="007259E2" w:rsidRPr="00AA486A" w:rsidRDefault="007259E2" w:rsidP="007259E2">
      <w:pPr>
        <w:widowControl w:val="0"/>
        <w:tabs>
          <w:tab w:val="left" w:pos="479"/>
        </w:tabs>
        <w:suppressAutoHyphens w:val="0"/>
        <w:ind w:right="20"/>
        <w:rPr>
          <w:rFonts w:eastAsia="Century Schoolbook"/>
          <w:b/>
          <w:color w:val="0070C0"/>
          <w:lang w:eastAsia="en-US"/>
        </w:rPr>
      </w:pPr>
    </w:p>
    <w:p w:rsidR="00A80EE7" w:rsidRPr="00AA486A" w:rsidRDefault="00A37280" w:rsidP="007259E2">
      <w:pPr>
        <w:widowControl w:val="0"/>
        <w:tabs>
          <w:tab w:val="left" w:pos="479"/>
        </w:tabs>
        <w:suppressAutoHyphens w:val="0"/>
        <w:ind w:left="320" w:right="20"/>
        <w:jc w:val="center"/>
        <w:rPr>
          <w:rFonts w:eastAsia="Calibri"/>
          <w:b/>
          <w:color w:val="0070C0"/>
          <w:lang w:eastAsia="en-US"/>
        </w:rPr>
      </w:pPr>
      <w:r w:rsidRPr="00AA486A">
        <w:rPr>
          <w:rFonts w:eastAsia="Century Schoolbook"/>
          <w:b/>
          <w:color w:val="0070C0"/>
          <w:lang w:eastAsia="en-US"/>
        </w:rPr>
        <w:t xml:space="preserve">6 класс </w:t>
      </w:r>
      <w:r w:rsidRPr="00AA486A">
        <w:rPr>
          <w:rFonts w:eastAsia="Calibri"/>
          <w:b/>
          <w:color w:val="0070C0"/>
          <w:lang w:eastAsia="en-US"/>
        </w:rPr>
        <w:t>История России</w:t>
      </w:r>
    </w:p>
    <w:p w:rsidR="007259E2" w:rsidRPr="00AA486A" w:rsidRDefault="007259E2" w:rsidP="007259E2">
      <w:pPr>
        <w:widowControl w:val="0"/>
        <w:tabs>
          <w:tab w:val="left" w:pos="479"/>
        </w:tabs>
        <w:suppressAutoHyphens w:val="0"/>
        <w:ind w:left="320" w:right="20"/>
        <w:jc w:val="center"/>
        <w:rPr>
          <w:rFonts w:eastAsia="Century Schoolbook"/>
          <w:b/>
          <w:color w:val="0070C0"/>
          <w:lang w:eastAsia="en-US"/>
        </w:rPr>
      </w:pPr>
      <w:r w:rsidRPr="00AA486A">
        <w:rPr>
          <w:rFonts w:eastAsia="Calibri"/>
          <w:b/>
          <w:color w:val="0070C0"/>
          <w:lang w:eastAsia="en-US"/>
        </w:rPr>
        <w:t xml:space="preserve"> (С ДРЕВНОСТИ ДО КОНЦА XV в.)</w:t>
      </w:r>
      <w:r w:rsidR="00C76F69">
        <w:rPr>
          <w:rFonts w:eastAsia="Century Schoolbook"/>
          <w:b/>
          <w:color w:val="0070C0"/>
          <w:lang w:eastAsia="en-US"/>
        </w:rPr>
        <w:t xml:space="preserve"> (40</w:t>
      </w:r>
      <w:r w:rsidR="00A37280" w:rsidRPr="00AA486A">
        <w:rPr>
          <w:rFonts w:eastAsia="Century Schoolbook"/>
          <w:b/>
          <w:color w:val="0070C0"/>
          <w:lang w:eastAsia="en-US"/>
        </w:rPr>
        <w:t xml:space="preserve"> часов)</w:t>
      </w:r>
    </w:p>
    <w:p w:rsidR="007259E2" w:rsidRPr="00AA486A" w:rsidRDefault="007259E2" w:rsidP="007259E2">
      <w:pPr>
        <w:widowControl w:val="0"/>
        <w:suppressAutoHyphens w:val="0"/>
        <w:ind w:firstLine="280"/>
        <w:jc w:val="both"/>
        <w:rPr>
          <w:rFonts w:eastAsia="Century Schoolbook"/>
          <w:lang w:eastAsia="en-US"/>
        </w:rPr>
      </w:pPr>
      <w:r w:rsidRPr="00AA486A">
        <w:rPr>
          <w:rFonts w:eastAsia="Century Schoolbook"/>
          <w:color w:val="000000"/>
          <w:shd w:val="clear" w:color="auto" w:fill="FFFFFF"/>
          <w:lang w:eastAsia="en-US"/>
        </w:rPr>
        <w:t>Введение</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Предмет отечественной истории. История России как не</w:t>
      </w:r>
      <w:r w:rsidRPr="00AA486A">
        <w:rPr>
          <w:rFonts w:eastAsia="Century Schoolbook"/>
          <w:color w:val="000000"/>
          <w:shd w:val="clear" w:color="auto" w:fill="FFFFFF"/>
          <w:lang w:eastAsia="en-US"/>
        </w:rPr>
        <w:softHyphen/>
        <w:t>отъемлемая часть всемирно-исторического процесса. Фак</w:t>
      </w:r>
      <w:r w:rsidRPr="00AA486A">
        <w:rPr>
          <w:rFonts w:eastAsia="Century Schoolbook"/>
          <w:color w:val="000000"/>
          <w:shd w:val="clear" w:color="auto" w:fill="FFFFFF"/>
          <w:lang w:eastAsia="en-US"/>
        </w:rPr>
        <w:softHyphen/>
        <w:t>торы самобытности российской истории. Природный фак</w:t>
      </w:r>
      <w:r w:rsidRPr="00AA486A">
        <w:rPr>
          <w:rFonts w:eastAsia="Century Schoolbook"/>
          <w:color w:val="000000"/>
          <w:shd w:val="clear" w:color="auto" w:fill="FFFFFF"/>
          <w:lang w:eastAsia="en-US"/>
        </w:rPr>
        <w:softHyphen/>
        <w:t>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Народы и государства на территории нашей страны в древности</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Появление и расселение человека на территории совре</w:t>
      </w:r>
      <w:r w:rsidRPr="00AA486A">
        <w:rPr>
          <w:rFonts w:eastAsia="Century Schoolbook"/>
          <w:color w:val="000000"/>
          <w:shd w:val="clear" w:color="auto" w:fill="FFFFFF"/>
          <w:lang w:eastAsia="en-US"/>
        </w:rPr>
        <w:softHyphen/>
        <w:t>менной России. Первые культуры и общества.</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Малые государства Причерноморья в эллинистическую эпоху.</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Евразийские степи и лесостепь. Народы Сибири и Даль</w:t>
      </w:r>
      <w:r w:rsidRPr="00AA486A">
        <w:rPr>
          <w:rFonts w:eastAsia="Century Schoolbook"/>
          <w:color w:val="000000"/>
          <w:shd w:val="clear" w:color="auto" w:fill="FFFFFF"/>
          <w:lang w:eastAsia="en-US"/>
        </w:rPr>
        <w:softHyphen/>
        <w:t>него Востока.</w:t>
      </w:r>
    </w:p>
    <w:p w:rsidR="007259E2" w:rsidRPr="00AA486A" w:rsidRDefault="007259E2" w:rsidP="007259E2">
      <w:pPr>
        <w:widowControl w:val="0"/>
        <w:suppressAutoHyphens w:val="0"/>
        <w:ind w:right="20" w:firstLine="280"/>
        <w:jc w:val="both"/>
        <w:rPr>
          <w:rFonts w:eastAsia="Century Schoolbook"/>
          <w:lang w:eastAsia="en-US"/>
        </w:rPr>
      </w:pPr>
      <w:proofErr w:type="spellStart"/>
      <w:r w:rsidRPr="00AA486A">
        <w:rPr>
          <w:rFonts w:eastAsia="Century Schoolbook"/>
          <w:color w:val="000000"/>
          <w:shd w:val="clear" w:color="auto" w:fill="FFFFFF"/>
          <w:lang w:eastAsia="en-US"/>
        </w:rPr>
        <w:t>Хуннский</w:t>
      </w:r>
      <w:proofErr w:type="spellEnd"/>
      <w:r w:rsidRPr="00AA486A">
        <w:rPr>
          <w:rFonts w:eastAsia="Century Schoolbook"/>
          <w:color w:val="000000"/>
          <w:shd w:val="clear" w:color="auto" w:fill="FFFFFF"/>
          <w:lang w:eastAsia="en-US"/>
        </w:rPr>
        <w:t xml:space="preserve"> каганат. Скифское царство. Сарматы. Фин</w:t>
      </w:r>
      <w:r w:rsidRPr="00AA486A">
        <w:rPr>
          <w:rFonts w:eastAsia="Century Schoolbook"/>
          <w:color w:val="000000"/>
          <w:shd w:val="clear" w:color="auto" w:fill="FFFFFF"/>
          <w:lang w:eastAsia="en-US"/>
        </w:rPr>
        <w:softHyphen/>
        <w:t>ские племена. Аланы.</w:t>
      </w:r>
    </w:p>
    <w:p w:rsidR="007259E2" w:rsidRPr="00AA486A" w:rsidRDefault="007259E2" w:rsidP="007259E2">
      <w:pPr>
        <w:widowControl w:val="0"/>
        <w:suppressAutoHyphens w:val="0"/>
        <w:ind w:firstLine="280"/>
        <w:jc w:val="both"/>
        <w:rPr>
          <w:rFonts w:eastAsia="Century Schoolbook"/>
          <w:lang w:eastAsia="en-US"/>
        </w:rPr>
      </w:pPr>
      <w:r w:rsidRPr="00AA486A">
        <w:rPr>
          <w:rFonts w:eastAsia="Century Schoolbook"/>
          <w:color w:val="000000"/>
          <w:shd w:val="clear" w:color="auto" w:fill="FFFFFF"/>
          <w:lang w:eastAsia="en-US"/>
        </w:rPr>
        <w:t>Восточная Европа и евразийские степи в середине</w:t>
      </w:r>
    </w:p>
    <w:p w:rsidR="007259E2" w:rsidRPr="00AA486A" w:rsidRDefault="007259E2" w:rsidP="007259E2">
      <w:pPr>
        <w:widowControl w:val="0"/>
        <w:numPr>
          <w:ilvl w:val="0"/>
          <w:numId w:val="2"/>
        </w:numPr>
        <w:tabs>
          <w:tab w:val="left" w:pos="187"/>
        </w:tabs>
        <w:suppressAutoHyphens w:val="0"/>
        <w:jc w:val="both"/>
        <w:rPr>
          <w:rFonts w:eastAsia="Century Schoolbook"/>
          <w:lang w:eastAsia="en-US"/>
        </w:rPr>
      </w:pPr>
      <w:r w:rsidRPr="00AA486A">
        <w:rPr>
          <w:rFonts w:eastAsia="Century Schoolbook"/>
          <w:color w:val="000000"/>
          <w:shd w:val="clear" w:color="auto" w:fill="FFFFFF"/>
          <w:lang w:eastAsia="en-US"/>
        </w:rPr>
        <w:t>тысячелетия н. э.</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Великое переселение народов. Гуннская держава Аттилы. Гуннское царство в предгорном Дагестане.</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Взаимодействие кочевого и оседлого мира в эпоху Вели</w:t>
      </w:r>
      <w:r w:rsidRPr="00AA486A">
        <w:rPr>
          <w:rFonts w:eastAsia="Century Schoolbook"/>
          <w:color w:val="000000"/>
          <w:shd w:val="clear" w:color="auto" w:fill="FFFFFF"/>
          <w:lang w:eastAsia="en-US"/>
        </w:rPr>
        <w:softHyphen/>
        <w:t>кого переселения народов.</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Дискуссии о славянской прародине и происхождении славян. Расселение славян, их разделение на три ветви — восточных, западных и южных славян. Славянские общ</w:t>
      </w:r>
      <w:r w:rsidRPr="00AA486A">
        <w:rPr>
          <w:rFonts w:eastAsia="Century Schoolbook"/>
          <w:color w:val="000000"/>
          <w:shd w:val="clear" w:color="auto" w:fill="FFFFFF"/>
          <w:lang w:eastAsia="en-US"/>
        </w:rPr>
        <w:softHyphen/>
        <w:t xml:space="preserve">ности Восточной Европы. Их соседи — </w:t>
      </w:r>
      <w:proofErr w:type="spellStart"/>
      <w:r w:rsidRPr="00AA486A">
        <w:rPr>
          <w:rFonts w:eastAsia="Century Schoolbook"/>
          <w:color w:val="000000"/>
          <w:shd w:val="clear" w:color="auto" w:fill="FFFFFF"/>
          <w:lang w:eastAsia="en-US"/>
        </w:rPr>
        <w:t>балты</w:t>
      </w:r>
      <w:proofErr w:type="spellEnd"/>
      <w:r w:rsidRPr="00AA486A">
        <w:rPr>
          <w:rFonts w:eastAsia="Century Schoolbook"/>
          <w:color w:val="000000"/>
          <w:shd w:val="clear" w:color="auto" w:fill="FFFFFF"/>
          <w:lang w:eastAsia="en-US"/>
        </w:rPr>
        <w:t xml:space="preserve">, </w:t>
      </w:r>
      <w:proofErr w:type="spellStart"/>
      <w:r w:rsidRPr="00AA486A">
        <w:rPr>
          <w:rFonts w:eastAsia="Century Schoolbook"/>
          <w:color w:val="000000"/>
          <w:shd w:val="clear" w:color="auto" w:fill="FFFFFF"/>
          <w:lang w:eastAsia="en-US"/>
        </w:rPr>
        <w:t>финноугры</w:t>
      </w:r>
      <w:proofErr w:type="spellEnd"/>
      <w:r w:rsidRPr="00AA486A">
        <w:rPr>
          <w:rFonts w:eastAsia="Century Schoolbook"/>
          <w:color w:val="000000"/>
          <w:shd w:val="clear" w:color="auto" w:fill="FFFFFF"/>
          <w:lang w:eastAsia="en-US"/>
        </w:rPr>
        <w:t>, кочевые племена.</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7259E2" w:rsidRPr="00AA486A" w:rsidRDefault="007259E2" w:rsidP="007259E2">
      <w:pPr>
        <w:widowControl w:val="0"/>
        <w:suppressAutoHyphens w:val="0"/>
        <w:ind w:right="20" w:firstLine="280"/>
        <w:jc w:val="both"/>
        <w:rPr>
          <w:rFonts w:eastAsia="Century Schoolbook"/>
          <w:color w:val="000000"/>
          <w:shd w:val="clear" w:color="auto" w:fill="FFFFFF"/>
          <w:lang w:eastAsia="en-US"/>
        </w:rPr>
      </w:pPr>
      <w:r w:rsidRPr="00AA486A">
        <w:rPr>
          <w:rFonts w:eastAsia="Century Schoolbook"/>
          <w:color w:val="000000"/>
          <w:shd w:val="clear" w:color="auto" w:fill="FFFFFF"/>
          <w:lang w:eastAsia="en-US"/>
        </w:rPr>
        <w:t>Страны и народы Восточной Европы, Сибири и Дальне</w:t>
      </w:r>
      <w:r w:rsidRPr="00AA486A">
        <w:rPr>
          <w:rFonts w:eastAsia="Century Schoolbook"/>
          <w:color w:val="000000"/>
          <w:shd w:val="clear" w:color="auto" w:fill="FFFFFF"/>
          <w:lang w:eastAsia="en-US"/>
        </w:rPr>
        <w:softHyphen/>
        <w:t xml:space="preserve">го Востока. Объединения древнетюркских племён тюрков, </w:t>
      </w:r>
      <w:proofErr w:type="spellStart"/>
      <w:r w:rsidRPr="00AA486A">
        <w:rPr>
          <w:rFonts w:eastAsia="Century Schoolbook"/>
          <w:color w:val="000000"/>
          <w:shd w:val="clear" w:color="auto" w:fill="FFFFFF"/>
          <w:lang w:eastAsia="en-US"/>
        </w:rPr>
        <w:t>огузов</w:t>
      </w:r>
      <w:proofErr w:type="spellEnd"/>
      <w:r w:rsidRPr="00AA486A">
        <w:rPr>
          <w:rFonts w:eastAsia="Century Schoolbook"/>
          <w:color w:val="000000"/>
          <w:shd w:val="clear" w:color="auto" w:fill="FFFFFF"/>
          <w:lang w:eastAsia="en-US"/>
        </w:rPr>
        <w:t>, киргизов и кыпчаков. Великий Тюркский каганат; Восточный Тюркский каганат и Западный Тюркский ка</w:t>
      </w:r>
      <w:r w:rsidRPr="00AA486A">
        <w:rPr>
          <w:rFonts w:eastAsia="Century Schoolbook"/>
          <w:color w:val="000000"/>
          <w:shd w:val="clear" w:color="auto" w:fill="FFFFFF"/>
          <w:lang w:eastAsia="en-US"/>
        </w:rPr>
        <w:softHyphen/>
        <w:t xml:space="preserve">ганат. Уйгурский каганат. Великий </w:t>
      </w:r>
      <w:r w:rsidRPr="00AA486A">
        <w:rPr>
          <w:rFonts w:eastAsia="Century Schoolbook"/>
          <w:color w:val="000000"/>
          <w:shd w:val="clear" w:color="auto" w:fill="FFFFFF"/>
          <w:lang w:eastAsia="en-US"/>
        </w:rPr>
        <w:lastRenderedPageBreak/>
        <w:t xml:space="preserve">киргизский каганат. Киргизский каганат. </w:t>
      </w:r>
      <w:proofErr w:type="spellStart"/>
      <w:r w:rsidRPr="00AA486A">
        <w:rPr>
          <w:rFonts w:eastAsia="Century Schoolbook"/>
          <w:color w:val="000000"/>
          <w:shd w:val="clear" w:color="auto" w:fill="FFFFFF"/>
          <w:lang w:eastAsia="en-US"/>
        </w:rPr>
        <w:t>Киданьское</w:t>
      </w:r>
      <w:proofErr w:type="spellEnd"/>
      <w:r w:rsidRPr="00AA486A">
        <w:rPr>
          <w:rFonts w:eastAsia="Century Schoolbook"/>
          <w:color w:val="000000"/>
          <w:shd w:val="clear" w:color="auto" w:fill="FFFFFF"/>
          <w:lang w:eastAsia="en-US"/>
        </w:rPr>
        <w:t xml:space="preserve"> государство. Аварский каганат. Хазарский каганат. Волжская </w:t>
      </w:r>
      <w:proofErr w:type="spellStart"/>
      <w:r w:rsidRPr="00AA486A">
        <w:rPr>
          <w:rFonts w:eastAsia="Century Schoolbook"/>
          <w:color w:val="000000"/>
          <w:shd w:val="clear" w:color="auto" w:fill="FFFFFF"/>
          <w:lang w:eastAsia="en-US"/>
        </w:rPr>
        <w:t>Булгария</w:t>
      </w:r>
      <w:proofErr w:type="spellEnd"/>
      <w:r w:rsidRPr="00AA486A">
        <w:rPr>
          <w:rFonts w:eastAsia="Century Schoolbook"/>
          <w:color w:val="000000"/>
          <w:shd w:val="clear" w:color="auto" w:fill="FFFFFF"/>
          <w:lang w:eastAsia="en-US"/>
        </w:rPr>
        <w:t>.</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Этнокультурные контакты славянских, тюркских и фин</w:t>
      </w:r>
      <w:r w:rsidRPr="00AA486A">
        <w:rPr>
          <w:rFonts w:eastAsia="Century Schoolbook"/>
          <w:color w:val="000000"/>
          <w:shd w:val="clear" w:color="auto" w:fill="FFFFFF"/>
          <w:lang w:eastAsia="en-US"/>
        </w:rPr>
        <w:softHyphen/>
        <w:t xml:space="preserve">но-угорских народов к концу </w:t>
      </w:r>
      <w:r w:rsidRPr="00AA486A">
        <w:rPr>
          <w:rFonts w:eastAsia="Century Schoolbook"/>
          <w:color w:val="000000"/>
          <w:shd w:val="clear" w:color="auto" w:fill="FFFFFF"/>
          <w:lang w:val="en-US" w:eastAsia="en-US"/>
        </w:rPr>
        <w:t>I</w:t>
      </w:r>
      <w:r w:rsidRPr="00AA486A">
        <w:rPr>
          <w:rFonts w:eastAsia="Century Schoolbook"/>
          <w:color w:val="000000"/>
          <w:shd w:val="clear" w:color="auto" w:fill="FFFFFF"/>
          <w:lang w:eastAsia="en-US"/>
        </w:rPr>
        <w:t xml:space="preserve"> тыс. н. э.</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Появление первых христианских, иудейских, исламских общин.</w:t>
      </w:r>
    </w:p>
    <w:p w:rsidR="007259E2" w:rsidRPr="00AA486A" w:rsidRDefault="007259E2" w:rsidP="007259E2">
      <w:pPr>
        <w:widowControl w:val="0"/>
        <w:suppressAutoHyphens w:val="0"/>
        <w:ind w:firstLine="280"/>
        <w:jc w:val="both"/>
        <w:rPr>
          <w:rFonts w:eastAsia="Century Schoolbook"/>
          <w:lang w:eastAsia="en-US"/>
        </w:rPr>
      </w:pPr>
      <w:r w:rsidRPr="00AA486A">
        <w:rPr>
          <w:rFonts w:eastAsia="Century Schoolbook"/>
          <w:color w:val="000000"/>
          <w:shd w:val="clear" w:color="auto" w:fill="FFFFFF"/>
          <w:lang w:eastAsia="en-US"/>
        </w:rPr>
        <w:t>Образование государства Русь</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Политическое развитие Европы в эпоху раннего Средне</w:t>
      </w:r>
      <w:r w:rsidRPr="00AA486A">
        <w:rPr>
          <w:rFonts w:eastAsia="Century Schoolbook"/>
          <w:color w:val="000000"/>
          <w:shd w:val="clear" w:color="auto" w:fill="FFFFFF"/>
          <w:lang w:eastAsia="en-US"/>
        </w:rPr>
        <w:softHyphen/>
        <w:t>вековья. Норманнский фактор в образовании европейских государств.</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Предпосылки и особенности складывания государства Русь. Формирование княжеской власти (князь и дружи</w:t>
      </w:r>
      <w:r w:rsidRPr="00AA486A">
        <w:rPr>
          <w:rFonts w:eastAsia="Century Schoolbook"/>
          <w:color w:val="000000"/>
          <w:shd w:val="clear" w:color="auto" w:fill="FFFFFF"/>
          <w:lang w:eastAsia="en-US"/>
        </w:rPr>
        <w:softHyphen/>
        <w:t>на, полюдье). Новгород и Киев — центры древнерусской государственности. Князь Олег. Образование государства. Перенос столицы в Киев.</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Первые русские князья, их внутренняя и внешняя по</w:t>
      </w:r>
      <w:r w:rsidRPr="00AA486A">
        <w:rPr>
          <w:rFonts w:eastAsia="Century Schoolbook"/>
          <w:color w:val="000000"/>
          <w:shd w:val="clear" w:color="auto" w:fill="FFFFFF"/>
          <w:lang w:eastAsia="en-US"/>
        </w:rPr>
        <w:softHyphen/>
        <w:t>литика. Формирование территории государства Русь.</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Социально-экономический строй ранней Руси. Земель</w:t>
      </w:r>
      <w:r w:rsidRPr="00AA486A">
        <w:rPr>
          <w:rFonts w:eastAsia="Century Schoolbook"/>
          <w:color w:val="000000"/>
          <w:shd w:val="clear" w:color="auto" w:fill="FFFFFF"/>
          <w:lang w:eastAsia="en-US"/>
        </w:rPr>
        <w:softHyphen/>
        <w:t>ные отношения. Свободное и зависимое население. Круп</w:t>
      </w:r>
      <w:r w:rsidRPr="00AA486A">
        <w:rPr>
          <w:rFonts w:eastAsia="Century Schoolbook"/>
          <w:color w:val="000000"/>
          <w:shd w:val="clear" w:color="auto" w:fill="FFFFFF"/>
          <w:lang w:eastAsia="en-US"/>
        </w:rPr>
        <w:softHyphen/>
        <w:t>нейшие русские города, развитие ремёсел и торговли.</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Отношения Руси с соседними народами и государства</w:t>
      </w:r>
      <w:r w:rsidRPr="00AA486A">
        <w:rPr>
          <w:rFonts w:eastAsia="Century Schoolbook"/>
          <w:color w:val="000000"/>
          <w:shd w:val="clear" w:color="auto" w:fill="FFFFFF"/>
          <w:lang w:eastAsia="en-US"/>
        </w:rPr>
        <w:softHyphen/>
        <w:t>ми: Византией, странами Северной и Центральной Евро</w:t>
      </w:r>
      <w:r w:rsidRPr="00AA486A">
        <w:rPr>
          <w:rFonts w:eastAsia="Century Schoolbook"/>
          <w:color w:val="000000"/>
          <w:shd w:val="clear" w:color="auto" w:fill="FFFFFF"/>
          <w:lang w:eastAsia="en-US"/>
        </w:rPr>
        <w:softHyphen/>
        <w:t>пы, кочевниками. Святослав и его роль в формировании системы геополитических интересов Руси.</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Европейский христианский мир. Крещение Руси: при</w:t>
      </w:r>
      <w:r w:rsidRPr="00AA486A">
        <w:rPr>
          <w:rFonts w:eastAsia="Century Schoolbook"/>
          <w:color w:val="000000"/>
          <w:shd w:val="clear" w:color="auto" w:fill="FFFFFF"/>
          <w:lang w:eastAsia="en-US"/>
        </w:rPr>
        <w:softHyphen/>
        <w:t>чины и значение. Владимир I Святой.</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Зарождение ранней русской культуры, её специфика и достижения. Былинный эпос. Возникновение письмен</w:t>
      </w:r>
      <w:r w:rsidRPr="00AA486A">
        <w:rPr>
          <w:rFonts w:eastAsia="Century Schoolbook"/>
          <w:color w:val="000000"/>
          <w:shd w:val="clear" w:color="auto" w:fill="FFFFFF"/>
          <w:lang w:eastAsia="en-US"/>
        </w:rPr>
        <w:softHyphen/>
        <w:t>ности. Начало летописания. Литература и её жанры (сло</w:t>
      </w:r>
      <w:r w:rsidRPr="00AA486A">
        <w:rPr>
          <w:rFonts w:eastAsia="Century Schoolbook"/>
          <w:color w:val="000000"/>
          <w:shd w:val="clear" w:color="auto" w:fill="FFFFFF"/>
          <w:lang w:eastAsia="en-US"/>
        </w:rPr>
        <w:softHyphen/>
        <w:t>во, житие, поучение, хож</w:t>
      </w:r>
      <w:r w:rsidR="002720AD" w:rsidRPr="00AA486A">
        <w:rPr>
          <w:rFonts w:eastAsia="Century Schoolbook"/>
          <w:color w:val="000000"/>
          <w:shd w:val="clear" w:color="auto" w:fill="FFFFFF"/>
          <w:lang w:eastAsia="en-US"/>
        </w:rPr>
        <w:t>д</w:t>
      </w:r>
      <w:r w:rsidRPr="00AA486A">
        <w:rPr>
          <w:rFonts w:eastAsia="Century Schoolbook"/>
          <w:color w:val="000000"/>
          <w:shd w:val="clear" w:color="auto" w:fill="FFFFFF"/>
          <w:lang w:eastAsia="en-US"/>
        </w:rPr>
        <w:t>ение). Деревянное и каменное зодчество. Монументальная живопись, мозаики, фрески. Иконы. Декоративно-прикладное искусство.</w:t>
      </w:r>
    </w:p>
    <w:p w:rsidR="007259E2" w:rsidRPr="00AA486A" w:rsidRDefault="007259E2" w:rsidP="007259E2">
      <w:pPr>
        <w:widowControl w:val="0"/>
        <w:suppressAutoHyphens w:val="0"/>
        <w:ind w:firstLine="280"/>
        <w:jc w:val="both"/>
        <w:rPr>
          <w:rFonts w:eastAsia="Century Schoolbook"/>
          <w:lang w:eastAsia="en-US"/>
        </w:rPr>
      </w:pPr>
      <w:r w:rsidRPr="00AA486A">
        <w:rPr>
          <w:rFonts w:eastAsia="Century Schoolbook"/>
          <w:color w:val="000000"/>
          <w:shd w:val="clear" w:color="auto" w:fill="FFFFFF"/>
          <w:lang w:eastAsia="en-US"/>
        </w:rPr>
        <w:t>Быт и образ жизни разных слоёв населения.</w:t>
      </w:r>
    </w:p>
    <w:p w:rsidR="007259E2" w:rsidRPr="00AA486A" w:rsidRDefault="007259E2" w:rsidP="007259E2">
      <w:pPr>
        <w:widowControl w:val="0"/>
        <w:suppressAutoHyphens w:val="0"/>
        <w:ind w:firstLine="280"/>
        <w:jc w:val="both"/>
        <w:rPr>
          <w:rFonts w:eastAsia="Century Schoolbook"/>
          <w:lang w:eastAsia="en-US"/>
        </w:rPr>
      </w:pPr>
      <w:r w:rsidRPr="00AA486A">
        <w:rPr>
          <w:rFonts w:eastAsia="Century Schoolbook"/>
          <w:color w:val="000000"/>
          <w:shd w:val="clear" w:color="auto" w:fill="FFFFFF"/>
          <w:lang w:eastAsia="en-US"/>
        </w:rPr>
        <w:t>Русь в конце X — начале XII в.</w:t>
      </w:r>
    </w:p>
    <w:p w:rsidR="007259E2" w:rsidRPr="00AA486A" w:rsidRDefault="007259E2" w:rsidP="007259E2">
      <w:pPr>
        <w:widowControl w:val="0"/>
        <w:suppressAutoHyphens w:val="0"/>
        <w:ind w:firstLine="280"/>
        <w:jc w:val="both"/>
        <w:rPr>
          <w:rFonts w:eastAsia="Century Schoolbook"/>
          <w:lang w:eastAsia="en-US"/>
        </w:rPr>
      </w:pPr>
      <w:r w:rsidRPr="00AA486A">
        <w:rPr>
          <w:rFonts w:eastAsia="Century Schoolbook"/>
          <w:color w:val="000000"/>
          <w:shd w:val="clear" w:color="auto" w:fill="FFFFFF"/>
          <w:lang w:eastAsia="en-US"/>
        </w:rPr>
        <w:t>Место и роль Руси в Европе.</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Расцвет Русского государства. Политический строй. Ор</w:t>
      </w:r>
      <w:r w:rsidRPr="00AA486A">
        <w:rPr>
          <w:rFonts w:eastAsia="Century Schoolbook"/>
          <w:color w:val="000000"/>
          <w:shd w:val="clear" w:color="auto" w:fill="FFFFFF"/>
          <w:lang w:eastAsia="en-US"/>
        </w:rPr>
        <w:softHyphen/>
        <w:t>ганы власти и управления. Внутриполитическое развитие.</w:t>
      </w:r>
    </w:p>
    <w:p w:rsidR="007259E2" w:rsidRPr="00AA486A" w:rsidRDefault="007259E2" w:rsidP="007259E2">
      <w:pPr>
        <w:widowControl w:val="0"/>
        <w:suppressAutoHyphens w:val="0"/>
        <w:ind w:right="20"/>
        <w:jc w:val="both"/>
        <w:rPr>
          <w:rFonts w:eastAsia="Century Schoolbook"/>
          <w:lang w:eastAsia="en-US"/>
        </w:rPr>
      </w:pPr>
      <w:r w:rsidRPr="00AA486A">
        <w:rPr>
          <w:rFonts w:eastAsia="Century Schoolbook"/>
          <w:color w:val="000000"/>
          <w:shd w:val="clear" w:color="auto" w:fill="FFFFFF"/>
          <w:lang w:eastAsia="en-US"/>
        </w:rPr>
        <w:t>Ярослав Мудрый. Владимир Мономах. Древнерусское пра</w:t>
      </w:r>
      <w:r w:rsidRPr="00AA486A">
        <w:rPr>
          <w:rFonts w:eastAsia="Century Schoolbook"/>
          <w:color w:val="000000"/>
          <w:shd w:val="clear" w:color="auto" w:fill="FFFFFF"/>
          <w:lang w:eastAsia="en-US"/>
        </w:rPr>
        <w:softHyphen/>
        <w:t xml:space="preserve">во: </w:t>
      </w:r>
      <w:proofErr w:type="gramStart"/>
      <w:r w:rsidRPr="00AA486A">
        <w:rPr>
          <w:rFonts w:eastAsia="Century Schoolbook"/>
          <w:color w:val="000000"/>
          <w:shd w:val="clear" w:color="auto" w:fill="FFFFFF"/>
          <w:lang w:eastAsia="en-US"/>
        </w:rPr>
        <w:t>Русская</w:t>
      </w:r>
      <w:proofErr w:type="gramEnd"/>
      <w:r w:rsidRPr="00AA486A">
        <w:rPr>
          <w:rFonts w:eastAsia="Century Schoolbook"/>
          <w:color w:val="000000"/>
          <w:shd w:val="clear" w:color="auto" w:fill="FFFFFF"/>
          <w:lang w:eastAsia="en-US"/>
        </w:rPr>
        <w:t xml:space="preserve"> Правда, церковные уставы.</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Социально-экономический уклад. Земельные отноше</w:t>
      </w:r>
      <w:r w:rsidRPr="00AA486A">
        <w:rPr>
          <w:rFonts w:eastAsia="Century Schoolbook"/>
          <w:color w:val="000000"/>
          <w:shd w:val="clear" w:color="auto" w:fill="FFFFFF"/>
          <w:lang w:eastAsia="en-US"/>
        </w:rPr>
        <w:softHyphen/>
        <w:t>ния. Уровень социально-экономического развития русских земель.</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Дискуссии об общественном строе. Основные социаль</w:t>
      </w:r>
      <w:r w:rsidRPr="00AA486A">
        <w:rPr>
          <w:rFonts w:eastAsia="Century Schoolbook"/>
          <w:color w:val="000000"/>
          <w:shd w:val="clear" w:color="auto" w:fill="FFFFFF"/>
          <w:lang w:eastAsia="en-US"/>
        </w:rPr>
        <w:softHyphen/>
        <w:t>ные слои древнерусского общества. Зависимые категории населения.</w:t>
      </w:r>
    </w:p>
    <w:p w:rsidR="007259E2" w:rsidRPr="00AA486A" w:rsidRDefault="007259E2" w:rsidP="007259E2">
      <w:pPr>
        <w:widowControl w:val="0"/>
        <w:suppressAutoHyphens w:val="0"/>
        <w:ind w:firstLine="280"/>
        <w:jc w:val="both"/>
        <w:rPr>
          <w:rFonts w:eastAsia="Century Schoolbook"/>
          <w:lang w:eastAsia="en-US"/>
        </w:rPr>
      </w:pPr>
      <w:r w:rsidRPr="00AA486A">
        <w:rPr>
          <w:rFonts w:eastAsia="Century Schoolbook"/>
          <w:color w:val="000000"/>
          <w:shd w:val="clear" w:color="auto" w:fill="FFFFFF"/>
          <w:lang w:eastAsia="en-US"/>
        </w:rPr>
        <w:t>Православная церковь и её роль в жизни общества.</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Развитие международных связей Русского государства. Развитие культуры. Летописание. «Повесть временных лет». Нестор. Просвещение. Литература. Деревянное и ка</w:t>
      </w:r>
      <w:r w:rsidRPr="00AA486A">
        <w:rPr>
          <w:rFonts w:eastAsia="Century Schoolbook"/>
          <w:color w:val="000000"/>
          <w:shd w:val="clear" w:color="auto" w:fill="FFFFFF"/>
          <w:lang w:eastAsia="en-US"/>
        </w:rPr>
        <w:softHyphen/>
        <w:t>менное зодчество, скульптура, живопись, прикладное ис</w:t>
      </w:r>
      <w:r w:rsidRPr="00AA486A">
        <w:rPr>
          <w:rFonts w:eastAsia="Century Schoolbook"/>
          <w:color w:val="000000"/>
          <w:shd w:val="clear" w:color="auto" w:fill="FFFFFF"/>
          <w:lang w:eastAsia="en-US"/>
        </w:rPr>
        <w:softHyphen/>
        <w:t>кусство. Комплексный характер художественного оформле</w:t>
      </w:r>
      <w:r w:rsidRPr="00AA486A">
        <w:rPr>
          <w:rFonts w:eastAsia="Century Schoolbook"/>
          <w:color w:val="000000"/>
          <w:shd w:val="clear" w:color="auto" w:fill="FFFFFF"/>
          <w:lang w:eastAsia="en-US"/>
        </w:rPr>
        <w:softHyphen/>
        <w:t>ния архитектурных сооружений. Значение древнерусской культуры в развитии европейской культуры.</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Ценностные ориентации русского общества. Повседнев</w:t>
      </w:r>
      <w:r w:rsidRPr="00AA486A">
        <w:rPr>
          <w:rFonts w:eastAsia="Century Schoolbook"/>
          <w:color w:val="000000"/>
          <w:shd w:val="clear" w:color="auto" w:fill="FFFFFF"/>
          <w:lang w:eastAsia="en-US"/>
        </w:rPr>
        <w:softHyphen/>
        <w:t>ная жизнь, сельский и городской быт. Положение женщи</w:t>
      </w:r>
      <w:r w:rsidRPr="00AA486A">
        <w:rPr>
          <w:rFonts w:eastAsia="Century Schoolbook"/>
          <w:color w:val="000000"/>
          <w:shd w:val="clear" w:color="auto" w:fill="FFFFFF"/>
          <w:lang w:eastAsia="en-US"/>
        </w:rPr>
        <w:softHyphen/>
        <w:t>ны. Дети и их воспитание. Картина мира древнерусского человека.</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Изменения в повседневной жизни с принятием христи</w:t>
      </w:r>
      <w:r w:rsidRPr="00AA486A">
        <w:rPr>
          <w:rFonts w:eastAsia="Century Schoolbook"/>
          <w:color w:val="000000"/>
          <w:shd w:val="clear" w:color="auto" w:fill="FFFFFF"/>
          <w:lang w:eastAsia="en-US"/>
        </w:rPr>
        <w:softHyphen/>
        <w:t>анства. Нехристианские общины на территории Руси.</w:t>
      </w:r>
    </w:p>
    <w:p w:rsidR="007259E2" w:rsidRPr="00AA486A" w:rsidRDefault="007259E2" w:rsidP="007259E2">
      <w:pPr>
        <w:widowControl w:val="0"/>
        <w:suppressAutoHyphens w:val="0"/>
        <w:ind w:firstLine="280"/>
        <w:jc w:val="both"/>
        <w:rPr>
          <w:rFonts w:eastAsia="Century Schoolbook"/>
          <w:lang w:eastAsia="en-US"/>
        </w:rPr>
      </w:pPr>
      <w:r w:rsidRPr="00AA486A">
        <w:rPr>
          <w:rFonts w:eastAsia="Century Schoolbook"/>
          <w:color w:val="000000"/>
          <w:shd w:val="clear" w:color="auto" w:fill="FFFFFF"/>
          <w:lang w:eastAsia="en-US"/>
        </w:rPr>
        <w:t>Русь в середине XII — начале XIII в.</w:t>
      </w:r>
    </w:p>
    <w:p w:rsidR="007259E2" w:rsidRPr="00AA486A" w:rsidRDefault="007259E2" w:rsidP="007259E2">
      <w:pPr>
        <w:widowControl w:val="0"/>
        <w:suppressAutoHyphens w:val="0"/>
        <w:ind w:firstLine="280"/>
        <w:jc w:val="both"/>
        <w:rPr>
          <w:rFonts w:eastAsia="Century Schoolbook"/>
          <w:lang w:eastAsia="en-US"/>
        </w:rPr>
      </w:pPr>
      <w:r w:rsidRPr="00AA486A">
        <w:rPr>
          <w:rFonts w:eastAsia="Century Schoolbook"/>
          <w:color w:val="000000"/>
          <w:shd w:val="clear" w:color="auto" w:fill="FFFFFF"/>
          <w:lang w:eastAsia="en-US"/>
        </w:rPr>
        <w:t>Эпоха политической раздробленности в Европе.</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Причины, особенности и последствия политической раз</w:t>
      </w:r>
      <w:r w:rsidRPr="00AA486A">
        <w:rPr>
          <w:rFonts w:eastAsia="Century Schoolbook"/>
          <w:color w:val="000000"/>
          <w:shd w:val="clear" w:color="auto" w:fill="FFFFFF"/>
          <w:lang w:eastAsia="en-US"/>
        </w:rPr>
        <w:softHyphen/>
        <w:t>дробленности на Руси. Формирование системы земель — самостоятельных государств.</w:t>
      </w:r>
    </w:p>
    <w:p w:rsidR="007259E2" w:rsidRPr="00AA486A" w:rsidRDefault="007259E2" w:rsidP="007259E2">
      <w:pPr>
        <w:widowControl w:val="0"/>
        <w:suppressAutoHyphens w:val="0"/>
        <w:ind w:firstLine="280"/>
        <w:jc w:val="both"/>
        <w:rPr>
          <w:rFonts w:eastAsia="Century Schoolbook"/>
          <w:lang w:eastAsia="en-US"/>
        </w:rPr>
      </w:pPr>
      <w:r w:rsidRPr="00AA486A">
        <w:rPr>
          <w:rFonts w:eastAsia="Century Schoolbook"/>
          <w:color w:val="000000"/>
          <w:shd w:val="clear" w:color="auto" w:fill="FFFFFF"/>
          <w:lang w:eastAsia="en-US"/>
        </w:rPr>
        <w:t>Изменения в политическом строе.</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lastRenderedPageBreak/>
        <w:t>Эволюция общественного строя и права. Территория и население крупнейших русских земель. Рост и расцвет городов.</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Консолидирующая роль православной церкви в услови</w:t>
      </w:r>
      <w:r w:rsidRPr="00AA486A">
        <w:rPr>
          <w:rFonts w:eastAsia="Century Schoolbook"/>
          <w:color w:val="000000"/>
          <w:shd w:val="clear" w:color="auto" w:fill="FFFFFF"/>
          <w:lang w:eastAsia="en-US"/>
        </w:rPr>
        <w:softHyphen/>
        <w:t>ях политической децентрализации.</w:t>
      </w:r>
    </w:p>
    <w:p w:rsidR="007259E2" w:rsidRPr="00AA486A" w:rsidRDefault="007259E2" w:rsidP="007259E2">
      <w:pPr>
        <w:widowControl w:val="0"/>
        <w:suppressAutoHyphens w:val="0"/>
        <w:ind w:firstLine="280"/>
        <w:jc w:val="both"/>
        <w:rPr>
          <w:rFonts w:eastAsia="Century Schoolbook"/>
          <w:lang w:eastAsia="en-US"/>
        </w:rPr>
      </w:pPr>
      <w:r w:rsidRPr="00AA486A">
        <w:rPr>
          <w:rFonts w:eastAsia="Century Schoolbook"/>
          <w:color w:val="000000"/>
          <w:shd w:val="clear" w:color="auto" w:fill="FFFFFF"/>
          <w:lang w:eastAsia="en-US"/>
        </w:rPr>
        <w:t>Международные связи русских земель.</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Развитие русской культуры: формирование региональ</w:t>
      </w:r>
      <w:r w:rsidRPr="00AA486A">
        <w:rPr>
          <w:rFonts w:eastAsia="Century Schoolbook"/>
          <w:color w:val="000000"/>
          <w:shd w:val="clear" w:color="auto" w:fill="FFFFFF"/>
          <w:lang w:eastAsia="en-US"/>
        </w:rPr>
        <w:softHyphen/>
        <w:t>ных центров. Летописание и его центры. Даниил Заточ</w:t>
      </w:r>
      <w:r w:rsidRPr="00AA486A">
        <w:rPr>
          <w:rFonts w:eastAsia="Century Schoolbook"/>
          <w:color w:val="000000"/>
          <w:shd w:val="clear" w:color="auto" w:fill="FFFFFF"/>
          <w:lang w:eastAsia="en-US"/>
        </w:rPr>
        <w:softHyphen/>
        <w:t>ник. «Слово о полку Игореве».</w:t>
      </w:r>
    </w:p>
    <w:p w:rsidR="007259E2" w:rsidRPr="00AA486A" w:rsidRDefault="007259E2" w:rsidP="007259E2">
      <w:pPr>
        <w:widowControl w:val="0"/>
        <w:suppressAutoHyphens w:val="0"/>
        <w:ind w:firstLine="280"/>
        <w:jc w:val="both"/>
        <w:rPr>
          <w:rFonts w:eastAsia="Century Schoolbook"/>
          <w:lang w:eastAsia="en-US"/>
        </w:rPr>
      </w:pPr>
      <w:r w:rsidRPr="00AA486A">
        <w:rPr>
          <w:rFonts w:eastAsia="Century Schoolbook"/>
          <w:color w:val="000000"/>
          <w:shd w:val="clear" w:color="auto" w:fill="FFFFFF"/>
          <w:lang w:eastAsia="en-US"/>
        </w:rPr>
        <w:t>Русские земли в середине XIII — XIV в.</w:t>
      </w:r>
    </w:p>
    <w:p w:rsidR="007259E2" w:rsidRPr="00AA486A" w:rsidRDefault="007259E2" w:rsidP="007259E2">
      <w:pPr>
        <w:widowControl w:val="0"/>
        <w:suppressAutoHyphens w:val="0"/>
        <w:ind w:right="20" w:firstLine="280"/>
        <w:jc w:val="both"/>
        <w:rPr>
          <w:rFonts w:eastAsia="Century Schoolbook"/>
          <w:color w:val="000000"/>
          <w:shd w:val="clear" w:color="auto" w:fill="FFFFFF"/>
          <w:lang w:eastAsia="en-US"/>
        </w:rPr>
      </w:pPr>
      <w:r w:rsidRPr="00AA486A">
        <w:rPr>
          <w:rFonts w:eastAsia="Century Schoolbook"/>
          <w:color w:val="000000"/>
          <w:shd w:val="clear" w:color="auto" w:fill="FFFFFF"/>
          <w:lang w:eastAsia="en-US"/>
        </w:rPr>
        <w:t>Возникновение Монгольской державы. Чингисхан и его завоевания. Формирование Монгольской импер</w:t>
      </w:r>
      <w:proofErr w:type="gramStart"/>
      <w:r w:rsidRPr="00AA486A">
        <w:rPr>
          <w:rFonts w:eastAsia="Century Schoolbook"/>
          <w:color w:val="000000"/>
          <w:shd w:val="clear" w:color="auto" w:fill="FFFFFF"/>
          <w:lang w:eastAsia="en-US"/>
        </w:rPr>
        <w:t>ии и её</w:t>
      </w:r>
      <w:proofErr w:type="gramEnd"/>
      <w:r w:rsidRPr="00AA486A">
        <w:rPr>
          <w:rFonts w:eastAsia="Century Schoolbook"/>
          <w:color w:val="000000"/>
          <w:shd w:val="clear" w:color="auto" w:fill="FFFFFF"/>
          <w:lang w:eastAsia="en-US"/>
        </w:rPr>
        <w:t xml:space="preserve"> вли</w:t>
      </w:r>
      <w:r w:rsidRPr="00AA486A">
        <w:rPr>
          <w:rFonts w:eastAsia="Century Schoolbook"/>
          <w:color w:val="000000"/>
          <w:shd w:val="clear" w:color="auto" w:fill="FFFFFF"/>
          <w:lang w:eastAsia="en-US"/>
        </w:rPr>
        <w:softHyphen/>
        <w:t xml:space="preserve">яние на развитие народов Евразии. </w:t>
      </w:r>
      <w:proofErr w:type="gramStart"/>
      <w:r w:rsidRPr="00AA486A">
        <w:rPr>
          <w:rFonts w:eastAsia="Century Schoolbook"/>
          <w:color w:val="000000"/>
          <w:shd w:val="clear" w:color="auto" w:fill="FFFFFF"/>
          <w:lang w:eastAsia="en-US"/>
        </w:rPr>
        <w:t>Великая</w:t>
      </w:r>
      <w:proofErr w:type="gramEnd"/>
      <w:r w:rsidRPr="00AA486A">
        <w:rPr>
          <w:rFonts w:eastAsia="Century Schoolbook"/>
          <w:color w:val="000000"/>
          <w:shd w:val="clear" w:color="auto" w:fill="FFFFFF"/>
          <w:lang w:eastAsia="en-US"/>
        </w:rPr>
        <w:t xml:space="preserve"> Яса. </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 xml:space="preserve">Завоевательные походы Батыя на Русь и Восточную </w:t>
      </w:r>
      <w:proofErr w:type="gramStart"/>
      <w:r w:rsidRPr="00AA486A">
        <w:rPr>
          <w:rFonts w:eastAsia="Century Schoolbook"/>
          <w:color w:val="000000"/>
          <w:shd w:val="clear" w:color="auto" w:fill="FFFFFF"/>
          <w:lang w:eastAsia="en-US"/>
        </w:rPr>
        <w:t>Ев</w:t>
      </w:r>
      <w:r w:rsidRPr="00AA486A">
        <w:rPr>
          <w:rFonts w:eastAsia="Century Schoolbook"/>
          <w:color w:val="000000"/>
          <w:shd w:val="clear" w:color="auto" w:fill="FFFFFF"/>
          <w:lang w:eastAsia="en-US"/>
        </w:rPr>
        <w:softHyphen/>
        <w:t>ропу</w:t>
      </w:r>
      <w:proofErr w:type="gramEnd"/>
      <w:r w:rsidRPr="00AA486A">
        <w:rPr>
          <w:rFonts w:eastAsia="Century Schoolbook"/>
          <w:color w:val="000000"/>
          <w:shd w:val="clear" w:color="auto" w:fill="FFFFFF"/>
          <w:lang w:eastAsia="en-US"/>
        </w:rPr>
        <w:t xml:space="preserve"> и их последствия. Образование Золотой Орды.</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Русские земли в составе Золотой Орды. Политико-госу</w:t>
      </w:r>
      <w:r w:rsidRPr="00AA486A">
        <w:rPr>
          <w:rFonts w:eastAsia="Century Schoolbook"/>
          <w:color w:val="000000"/>
          <w:shd w:val="clear" w:color="auto" w:fill="FFFFFF"/>
          <w:lang w:eastAsia="en-US"/>
        </w:rPr>
        <w:softHyphen/>
        <w:t>дарственное устройство страны. Система управления. Ар</w:t>
      </w:r>
      <w:r w:rsidRPr="00AA486A">
        <w:rPr>
          <w:rFonts w:eastAsia="Century Schoolbook"/>
          <w:color w:val="000000"/>
          <w:shd w:val="clear" w:color="auto" w:fill="FFFFFF"/>
          <w:lang w:eastAsia="en-US"/>
        </w:rPr>
        <w:softHyphen/>
        <w:t>мия и вооружение. Налоги и повинности населения. Горо</w:t>
      </w:r>
      <w:r w:rsidRPr="00AA486A">
        <w:rPr>
          <w:rFonts w:eastAsia="Century Schoolbook"/>
          <w:color w:val="000000"/>
          <w:shd w:val="clear" w:color="auto" w:fill="FFFFFF"/>
          <w:lang w:eastAsia="en-US"/>
        </w:rPr>
        <w:softHyphen/>
        <w:t>да. Международная торговля.</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Влияние Орды на политическую традицию русских зе</w:t>
      </w:r>
      <w:r w:rsidRPr="00AA486A">
        <w:rPr>
          <w:rFonts w:eastAsia="Century Schoolbook"/>
          <w:color w:val="000000"/>
          <w:shd w:val="clear" w:color="auto" w:fill="FFFFFF"/>
          <w:lang w:eastAsia="en-US"/>
        </w:rPr>
        <w:softHyphen/>
        <w:t>мель, менталитет, культуру и быт населения.</w:t>
      </w:r>
    </w:p>
    <w:p w:rsidR="007259E2" w:rsidRPr="00AA486A" w:rsidRDefault="007259E2" w:rsidP="007259E2">
      <w:pPr>
        <w:widowControl w:val="0"/>
        <w:suppressAutoHyphens w:val="0"/>
        <w:ind w:firstLine="280"/>
        <w:jc w:val="both"/>
        <w:rPr>
          <w:rFonts w:eastAsia="Century Schoolbook"/>
          <w:lang w:eastAsia="en-US"/>
        </w:rPr>
      </w:pPr>
      <w:r w:rsidRPr="00AA486A">
        <w:rPr>
          <w:rFonts w:eastAsia="Century Schoolbook"/>
          <w:color w:val="000000"/>
          <w:shd w:val="clear" w:color="auto" w:fill="FFFFFF"/>
          <w:lang w:eastAsia="en-US"/>
        </w:rPr>
        <w:t>Золотая Орда в системе международных связей.</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Южные и западные русские земли. Возникновение Ли</w:t>
      </w:r>
      <w:r w:rsidRPr="00AA486A">
        <w:rPr>
          <w:rFonts w:eastAsia="Century Schoolbook"/>
          <w:color w:val="000000"/>
          <w:shd w:val="clear" w:color="auto" w:fill="FFFFFF"/>
          <w:lang w:eastAsia="en-US"/>
        </w:rPr>
        <w:softHyphen/>
        <w:t>товского государства и включение в его состав части рус</w:t>
      </w:r>
      <w:r w:rsidRPr="00AA486A">
        <w:rPr>
          <w:rFonts w:eastAsia="Century Schoolbook"/>
          <w:color w:val="000000"/>
          <w:shd w:val="clear" w:color="auto" w:fill="FFFFFF"/>
          <w:lang w:eastAsia="en-US"/>
        </w:rPr>
        <w:softHyphen/>
        <w:t>ских земель.</w:t>
      </w:r>
    </w:p>
    <w:p w:rsidR="007259E2" w:rsidRPr="00AA486A" w:rsidRDefault="007259E2" w:rsidP="007259E2">
      <w:pPr>
        <w:widowControl w:val="0"/>
        <w:tabs>
          <w:tab w:val="right" w:pos="4600"/>
          <w:tab w:val="right" w:pos="4936"/>
          <w:tab w:val="right" w:pos="6318"/>
        </w:tabs>
        <w:suppressAutoHyphens w:val="0"/>
        <w:ind w:firstLine="280"/>
        <w:jc w:val="both"/>
        <w:rPr>
          <w:rFonts w:eastAsia="Century Schoolbook"/>
          <w:lang w:eastAsia="en-US"/>
        </w:rPr>
      </w:pPr>
      <w:r w:rsidRPr="00AA486A">
        <w:rPr>
          <w:rFonts w:eastAsia="Century Schoolbook"/>
          <w:color w:val="000000"/>
          <w:shd w:val="clear" w:color="auto" w:fill="FFFFFF"/>
          <w:lang w:eastAsia="en-US"/>
        </w:rPr>
        <w:t>Северо-западные земли:</w:t>
      </w:r>
      <w:r w:rsidRPr="00AA486A">
        <w:rPr>
          <w:rFonts w:eastAsia="Century Schoolbook"/>
          <w:color w:val="000000"/>
          <w:shd w:val="clear" w:color="auto" w:fill="FFFFFF"/>
          <w:lang w:eastAsia="en-US"/>
        </w:rPr>
        <w:tab/>
        <w:t>Новгородская</w:t>
      </w:r>
      <w:r w:rsidRPr="00AA486A">
        <w:rPr>
          <w:rFonts w:eastAsia="Century Schoolbook"/>
          <w:color w:val="000000"/>
          <w:shd w:val="clear" w:color="auto" w:fill="FFFFFF"/>
          <w:lang w:eastAsia="en-US"/>
        </w:rPr>
        <w:tab/>
        <w:t>и</w:t>
      </w:r>
      <w:r w:rsidRPr="00AA486A">
        <w:rPr>
          <w:rFonts w:eastAsia="Century Schoolbook"/>
          <w:color w:val="000000"/>
          <w:shd w:val="clear" w:color="auto" w:fill="FFFFFF"/>
          <w:lang w:eastAsia="en-US"/>
        </w:rPr>
        <w:tab/>
        <w:t>Псковская.</w:t>
      </w:r>
    </w:p>
    <w:p w:rsidR="007259E2" w:rsidRPr="00AA486A" w:rsidRDefault="007259E2" w:rsidP="007259E2">
      <w:pPr>
        <w:widowControl w:val="0"/>
        <w:suppressAutoHyphens w:val="0"/>
        <w:ind w:right="20"/>
        <w:jc w:val="both"/>
        <w:rPr>
          <w:rFonts w:eastAsia="Century Schoolbook"/>
          <w:lang w:eastAsia="en-US"/>
        </w:rPr>
      </w:pPr>
      <w:r w:rsidRPr="00AA486A">
        <w:rPr>
          <w:rFonts w:eastAsia="Century Schoolbook"/>
          <w:color w:val="000000"/>
          <w:shd w:val="clear" w:color="auto" w:fill="FFFFFF"/>
          <w:lang w:eastAsia="en-US"/>
        </w:rPr>
        <w:t>Борьба с экспансией крестоносцев на западных границах Руси. Александр Невский. Политический строй Новгорода и Пскова.</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Княжества Северо-Восточной Руси. Борьба за великое княжение Владимирское. Противостояние Твери и Мо</w:t>
      </w:r>
      <w:r w:rsidRPr="00AA486A">
        <w:rPr>
          <w:rFonts w:eastAsia="Century Schoolbook"/>
          <w:color w:val="000000"/>
          <w:shd w:val="clear" w:color="auto" w:fill="FFFFFF"/>
          <w:lang w:eastAsia="en-US"/>
        </w:rPr>
        <w:softHyphen/>
        <w:t>сквы. Усиление Московского княжества. Иван Калита.</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Народные выступления против ордынского господства. Дмитрий Донской. Куликовская битва. Закрепление пер</w:t>
      </w:r>
      <w:r w:rsidRPr="00AA486A">
        <w:rPr>
          <w:rFonts w:eastAsia="Century Schoolbook"/>
          <w:color w:val="000000"/>
          <w:shd w:val="clear" w:color="auto" w:fill="FFFFFF"/>
          <w:lang w:eastAsia="en-US"/>
        </w:rPr>
        <w:softHyphen/>
        <w:t>венствующего положения московских князей.</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Культура и быт. Летописание. «Слово о погибели Рус</w:t>
      </w:r>
      <w:r w:rsidRPr="00AA486A">
        <w:rPr>
          <w:rFonts w:eastAsia="Century Schoolbook"/>
          <w:color w:val="000000"/>
          <w:shd w:val="clear" w:color="auto" w:fill="FFFFFF"/>
          <w:lang w:eastAsia="en-US"/>
        </w:rPr>
        <w:softHyphen/>
        <w:t>ской земли». «</w:t>
      </w:r>
      <w:proofErr w:type="spellStart"/>
      <w:r w:rsidRPr="00AA486A">
        <w:rPr>
          <w:rFonts w:eastAsia="Century Schoolbook"/>
          <w:color w:val="000000"/>
          <w:shd w:val="clear" w:color="auto" w:fill="FFFFFF"/>
          <w:lang w:eastAsia="en-US"/>
        </w:rPr>
        <w:t>Задонщина</w:t>
      </w:r>
      <w:proofErr w:type="spellEnd"/>
      <w:r w:rsidRPr="00AA486A">
        <w:rPr>
          <w:rFonts w:eastAsia="Century Schoolbook"/>
          <w:color w:val="000000"/>
          <w:shd w:val="clear" w:color="auto" w:fill="FFFFFF"/>
          <w:lang w:eastAsia="en-US"/>
        </w:rPr>
        <w:t>». Жития. Архитектура и живо</w:t>
      </w:r>
      <w:r w:rsidRPr="00AA486A">
        <w:rPr>
          <w:rFonts w:eastAsia="Century Schoolbook"/>
          <w:color w:val="000000"/>
          <w:shd w:val="clear" w:color="auto" w:fill="FFFFFF"/>
          <w:lang w:eastAsia="en-US"/>
        </w:rPr>
        <w:softHyphen/>
        <w:t>пись. Феофан Грек. Рублёв.</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 xml:space="preserve">Ордынское влияние на развитие культуры. </w:t>
      </w:r>
    </w:p>
    <w:p w:rsidR="007259E2" w:rsidRPr="00AA486A" w:rsidRDefault="007259E2" w:rsidP="007259E2">
      <w:pPr>
        <w:widowControl w:val="0"/>
        <w:suppressAutoHyphens w:val="0"/>
        <w:ind w:firstLine="280"/>
        <w:jc w:val="both"/>
        <w:rPr>
          <w:rFonts w:eastAsia="Century Schoolbook"/>
          <w:lang w:eastAsia="en-US"/>
        </w:rPr>
      </w:pPr>
      <w:r w:rsidRPr="00AA486A">
        <w:rPr>
          <w:rFonts w:eastAsia="Century Schoolbook"/>
          <w:color w:val="000000"/>
          <w:shd w:val="clear" w:color="auto" w:fill="FFFFFF"/>
          <w:lang w:eastAsia="en-US"/>
        </w:rPr>
        <w:t>Формирование единого Русского государства</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 xml:space="preserve">Политическая карта Европы и русских земель </w:t>
      </w:r>
      <w:proofErr w:type="gramStart"/>
      <w:r w:rsidRPr="00AA486A">
        <w:rPr>
          <w:rFonts w:eastAsia="Century Schoolbook"/>
          <w:color w:val="000000"/>
          <w:shd w:val="clear" w:color="auto" w:fill="FFFFFF"/>
          <w:lang w:eastAsia="en-US"/>
        </w:rPr>
        <w:t>в начале</w:t>
      </w:r>
      <w:proofErr w:type="gramEnd"/>
      <w:r w:rsidRPr="00AA486A">
        <w:rPr>
          <w:rFonts w:eastAsia="Century Schoolbook"/>
          <w:color w:val="000000"/>
          <w:shd w:val="clear" w:color="auto" w:fill="FFFFFF"/>
          <w:lang w:eastAsia="en-US"/>
        </w:rPr>
        <w:t xml:space="preserve"> </w:t>
      </w:r>
      <w:r w:rsidRPr="00AA486A">
        <w:rPr>
          <w:rFonts w:eastAsia="Century Schoolbook"/>
          <w:color w:val="000000"/>
          <w:shd w:val="clear" w:color="auto" w:fill="FFFFFF"/>
          <w:lang w:val="en-US" w:eastAsia="en-US"/>
        </w:rPr>
        <w:t>XV</w:t>
      </w:r>
      <w:r w:rsidRPr="00AA486A">
        <w:rPr>
          <w:rFonts w:eastAsia="Century Schoolbook"/>
          <w:color w:val="000000"/>
          <w:shd w:val="clear" w:color="auto" w:fill="FFFFFF"/>
          <w:lang w:eastAsia="en-US"/>
        </w:rPr>
        <w:t xml:space="preserve"> в.</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Борьба Литовского и Московского княжеств за объеди</w:t>
      </w:r>
      <w:r w:rsidRPr="00AA486A">
        <w:rPr>
          <w:rFonts w:eastAsia="Century Schoolbook"/>
          <w:color w:val="000000"/>
          <w:shd w:val="clear" w:color="auto" w:fill="FFFFFF"/>
          <w:lang w:eastAsia="en-US"/>
        </w:rPr>
        <w:softHyphen/>
        <w:t>нение земель.</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Распад Золотой Орды и его влияние на политическое развитие русских земель. Большая Орда, Крымское, Ка</w:t>
      </w:r>
      <w:r w:rsidRPr="00AA486A">
        <w:rPr>
          <w:rFonts w:eastAsia="Century Schoolbook"/>
          <w:color w:val="000000"/>
          <w:shd w:val="clear" w:color="auto" w:fill="FFFFFF"/>
          <w:lang w:eastAsia="en-US"/>
        </w:rPr>
        <w:softHyphen/>
        <w:t>занское, Сибирское ханства, Ногайская Орда и их отноше</w:t>
      </w:r>
      <w:r w:rsidRPr="00AA486A">
        <w:rPr>
          <w:rFonts w:eastAsia="Century Schoolbook"/>
          <w:color w:val="000000"/>
          <w:shd w:val="clear" w:color="auto" w:fill="FFFFFF"/>
          <w:lang w:eastAsia="en-US"/>
        </w:rPr>
        <w:softHyphen/>
        <w:t>ния с Московским государством.</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Междоусобная война в Московском княжестве во вто</w:t>
      </w:r>
      <w:r w:rsidRPr="00AA486A">
        <w:rPr>
          <w:rFonts w:eastAsia="Century Schoolbook"/>
          <w:color w:val="000000"/>
          <w:shd w:val="clear" w:color="auto" w:fill="FFFFFF"/>
          <w:lang w:eastAsia="en-US"/>
        </w:rPr>
        <w:softHyphen/>
        <w:t xml:space="preserve">рой четверти </w:t>
      </w:r>
      <w:r w:rsidRPr="00AA486A">
        <w:rPr>
          <w:rFonts w:eastAsia="Century Schoolbook"/>
          <w:color w:val="000000"/>
          <w:shd w:val="clear" w:color="auto" w:fill="FFFFFF"/>
          <w:lang w:val="en-US" w:eastAsia="en-US"/>
        </w:rPr>
        <w:t>XV</w:t>
      </w:r>
      <w:r w:rsidRPr="00AA486A">
        <w:rPr>
          <w:rFonts w:eastAsia="Century Schoolbook"/>
          <w:color w:val="000000"/>
          <w:shd w:val="clear" w:color="auto" w:fill="FFFFFF"/>
          <w:lang w:eastAsia="en-US"/>
        </w:rPr>
        <w:t xml:space="preserve"> в. Василий Тёмный. Новгород и Псков в XV в. Иван III. Присоединение Новгорода и Твери к Мо</w:t>
      </w:r>
      <w:r w:rsidRPr="00AA486A">
        <w:rPr>
          <w:rFonts w:eastAsia="Century Schoolbook"/>
          <w:color w:val="000000"/>
          <w:shd w:val="clear" w:color="auto" w:fill="FFFFFF"/>
          <w:lang w:eastAsia="en-US"/>
        </w:rPr>
        <w:softHyphen/>
        <w:t>скве. Ликвидация зависимости от Орды. Принятие обще</w:t>
      </w:r>
      <w:r w:rsidRPr="00AA486A">
        <w:rPr>
          <w:rFonts w:eastAsia="Century Schoolbook"/>
          <w:color w:val="000000"/>
          <w:shd w:val="clear" w:color="auto" w:fill="FFFFFF"/>
          <w:lang w:eastAsia="en-US"/>
        </w:rPr>
        <w:softHyphen/>
        <w:t>русского Судебника. Государственные символы единого государства.</w:t>
      </w:r>
    </w:p>
    <w:p w:rsidR="00641CC5" w:rsidRPr="00AA486A" w:rsidRDefault="007259E2" w:rsidP="00641CC5">
      <w:pPr>
        <w:widowControl w:val="0"/>
        <w:suppressAutoHyphens w:val="0"/>
        <w:ind w:firstLine="280"/>
        <w:jc w:val="both"/>
        <w:rPr>
          <w:rFonts w:eastAsia="Century Schoolbook"/>
          <w:color w:val="000000"/>
          <w:shd w:val="clear" w:color="auto" w:fill="FFFFFF"/>
          <w:lang w:eastAsia="en-US"/>
        </w:rPr>
      </w:pPr>
      <w:r w:rsidRPr="00AA486A">
        <w:rPr>
          <w:rFonts w:eastAsia="Century Schoolbook"/>
          <w:color w:val="000000"/>
          <w:shd w:val="clear" w:color="auto" w:fill="FFFFFF"/>
          <w:lang w:eastAsia="en-US"/>
        </w:rPr>
        <w:t>Характер экономи</w:t>
      </w:r>
      <w:r w:rsidR="00641CC5">
        <w:rPr>
          <w:rFonts w:eastAsia="Century Schoolbook"/>
          <w:color w:val="000000"/>
          <w:shd w:val="clear" w:color="auto" w:fill="FFFFFF"/>
          <w:lang w:eastAsia="en-US"/>
        </w:rPr>
        <w:t>ческого развития русских земель</w:t>
      </w:r>
    </w:p>
    <w:p w:rsidR="007259E2" w:rsidRPr="00AA486A" w:rsidRDefault="007259E2" w:rsidP="00641CC5">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 xml:space="preserve">Расширение международных связей Московского </w:t>
      </w:r>
      <w:proofErr w:type="spellStart"/>
      <w:r w:rsidRPr="00AA486A">
        <w:rPr>
          <w:rFonts w:eastAsia="Century Schoolbook"/>
          <w:color w:val="000000"/>
          <w:shd w:val="clear" w:color="auto" w:fill="FFFFFF"/>
          <w:lang w:eastAsia="en-US"/>
        </w:rPr>
        <w:t>госу</w:t>
      </w:r>
      <w:r w:rsidRPr="00AA486A">
        <w:rPr>
          <w:rFonts w:eastAsia="Century Schoolbook"/>
          <w:color w:val="000000"/>
          <w:shd w:val="clear" w:color="auto" w:fill="FFFFFF"/>
          <w:lang w:eastAsia="en-US"/>
        </w:rPr>
        <w:softHyphen/>
        <w:t>дарства</w:t>
      </w:r>
      <w:proofErr w:type="gramStart"/>
      <w:r w:rsidRPr="00AA486A">
        <w:rPr>
          <w:rFonts w:eastAsia="Century Schoolbook"/>
          <w:color w:val="000000"/>
          <w:shd w:val="clear" w:color="auto" w:fill="FFFFFF"/>
          <w:lang w:eastAsia="en-US"/>
        </w:rPr>
        <w:t>.К</w:t>
      </w:r>
      <w:proofErr w:type="gramEnd"/>
      <w:r w:rsidRPr="00AA486A">
        <w:rPr>
          <w:rFonts w:eastAsia="Century Schoolbook"/>
          <w:color w:val="000000"/>
          <w:shd w:val="clear" w:color="auto" w:fill="FFFFFF"/>
          <w:lang w:eastAsia="en-US"/>
        </w:rPr>
        <w:t>ультурное</w:t>
      </w:r>
      <w:proofErr w:type="spellEnd"/>
      <w:r w:rsidRPr="00AA486A">
        <w:rPr>
          <w:rFonts w:eastAsia="Century Schoolbook"/>
          <w:color w:val="000000"/>
          <w:shd w:val="clear" w:color="auto" w:fill="FFFFFF"/>
          <w:lang w:eastAsia="en-US"/>
        </w:rPr>
        <w:t xml:space="preserve"> пространство единого государства. Лето</w:t>
      </w:r>
      <w:r w:rsidRPr="00AA486A">
        <w:rPr>
          <w:rFonts w:eastAsia="Century Schoolbook"/>
          <w:color w:val="000000"/>
          <w:shd w:val="clear" w:color="auto" w:fill="FFFFFF"/>
          <w:lang w:eastAsia="en-US"/>
        </w:rPr>
        <w:softHyphen/>
        <w:t xml:space="preserve">писание </w:t>
      </w:r>
      <w:proofErr w:type="spellStart"/>
      <w:r w:rsidRPr="00AA486A">
        <w:rPr>
          <w:rFonts w:eastAsia="Century Schoolbook"/>
          <w:color w:val="000000"/>
          <w:shd w:val="clear" w:color="auto" w:fill="FFFFFF"/>
          <w:lang w:eastAsia="en-US"/>
        </w:rPr>
        <w:t>об</w:t>
      </w:r>
      <w:r w:rsidR="00641CC5">
        <w:rPr>
          <w:rFonts w:eastAsia="Century Schoolbook"/>
          <w:color w:val="000000"/>
          <w:shd w:val="clear" w:color="auto" w:fill="FFFFFF"/>
          <w:lang w:eastAsia="en-US"/>
        </w:rPr>
        <w:t>щерусско</w:t>
      </w:r>
      <w:proofErr w:type="spellEnd"/>
      <w:r w:rsidR="00641CC5">
        <w:rPr>
          <w:rFonts w:eastAsia="Century Schoolbook"/>
          <w:color w:val="000000"/>
          <w:shd w:val="clear" w:color="auto" w:fill="FFFFFF"/>
          <w:lang w:eastAsia="en-US"/>
        </w:rPr>
        <w:t xml:space="preserve"> </w:t>
      </w:r>
      <w:r w:rsidRPr="00AA486A">
        <w:rPr>
          <w:rFonts w:eastAsia="Century Schoolbook"/>
          <w:color w:val="000000"/>
          <w:shd w:val="clear" w:color="auto" w:fill="FFFFFF"/>
          <w:lang w:eastAsia="en-US"/>
        </w:rPr>
        <w:t>и региональное. «</w:t>
      </w:r>
      <w:proofErr w:type="spellStart"/>
      <w:r w:rsidRPr="00AA486A">
        <w:rPr>
          <w:rFonts w:eastAsia="Century Schoolbook"/>
          <w:color w:val="000000"/>
          <w:shd w:val="clear" w:color="auto" w:fill="FFFFFF"/>
          <w:lang w:eastAsia="en-US"/>
        </w:rPr>
        <w:t>Хожение</w:t>
      </w:r>
      <w:proofErr w:type="spellEnd"/>
      <w:r w:rsidRPr="00AA486A">
        <w:rPr>
          <w:rFonts w:eastAsia="Century Schoolbook"/>
          <w:color w:val="000000"/>
          <w:shd w:val="clear" w:color="auto" w:fill="FFFFFF"/>
          <w:lang w:eastAsia="en-US"/>
        </w:rPr>
        <w:t xml:space="preserve"> за три моря» А. Никитина. Архитектура и живопись. Мо</w:t>
      </w:r>
      <w:r w:rsidRPr="00AA486A">
        <w:rPr>
          <w:rFonts w:eastAsia="Century Schoolbook"/>
          <w:color w:val="000000"/>
          <w:shd w:val="clear" w:color="auto" w:fill="FFFFFF"/>
          <w:lang w:eastAsia="en-US"/>
        </w:rPr>
        <w:softHyphen/>
        <w:t>сковский Кремль.</w:t>
      </w:r>
      <w:r w:rsidRPr="00AA486A">
        <w:rPr>
          <w:rFonts w:eastAsia="Century Schoolbook"/>
          <w:lang w:eastAsia="en-US"/>
        </w:rPr>
        <w:t xml:space="preserve"> </w:t>
      </w:r>
      <w:r w:rsidRPr="00AA486A">
        <w:rPr>
          <w:rFonts w:eastAsia="Century Schoolbook"/>
          <w:color w:val="000000"/>
          <w:shd w:val="clear" w:color="auto" w:fill="FFFFFF"/>
          <w:lang w:eastAsia="en-US"/>
        </w:rPr>
        <w:t>Повседневная жизнь и быт населения.</w:t>
      </w:r>
    </w:p>
    <w:p w:rsidR="002720AD" w:rsidRPr="00AA486A" w:rsidRDefault="00A37280" w:rsidP="00AA486A">
      <w:pPr>
        <w:shd w:val="clear" w:color="auto" w:fill="FFFFFF"/>
        <w:spacing w:before="100" w:beforeAutospacing="1" w:line="202" w:lineRule="atLeast"/>
        <w:ind w:left="2938" w:right="806" w:hanging="1627"/>
        <w:rPr>
          <w:b/>
          <w:color w:val="0070C0"/>
        </w:rPr>
      </w:pPr>
      <w:r w:rsidRPr="00AA486A">
        <w:rPr>
          <w:b/>
          <w:color w:val="000000"/>
        </w:rPr>
        <w:lastRenderedPageBreak/>
        <w:t xml:space="preserve">                                      </w:t>
      </w:r>
    </w:p>
    <w:p w:rsidR="00A80EE7" w:rsidRPr="00AA486A" w:rsidRDefault="00A37280" w:rsidP="00AA486A">
      <w:pPr>
        <w:shd w:val="clear" w:color="auto" w:fill="FFFFFF"/>
        <w:spacing w:before="100" w:beforeAutospacing="1" w:line="202" w:lineRule="atLeast"/>
        <w:ind w:left="2938" w:right="806" w:hanging="1627"/>
        <w:jc w:val="center"/>
        <w:rPr>
          <w:b/>
          <w:color w:val="0070C0"/>
        </w:rPr>
      </w:pPr>
      <w:r w:rsidRPr="00AA486A">
        <w:rPr>
          <w:b/>
          <w:color w:val="0070C0"/>
        </w:rPr>
        <w:t>7 класс</w:t>
      </w:r>
    </w:p>
    <w:p w:rsidR="00A37280" w:rsidRPr="00AA486A" w:rsidRDefault="00A37280" w:rsidP="00AA486A">
      <w:pPr>
        <w:shd w:val="clear" w:color="auto" w:fill="FFFFFF"/>
        <w:spacing w:before="100" w:beforeAutospacing="1" w:line="202" w:lineRule="atLeast"/>
        <w:ind w:left="2938" w:right="806" w:hanging="1627"/>
        <w:jc w:val="center"/>
        <w:rPr>
          <w:b/>
        </w:rPr>
      </w:pPr>
      <w:r w:rsidRPr="00AA486A">
        <w:rPr>
          <w:b/>
          <w:color w:val="0070C0"/>
        </w:rPr>
        <w:t xml:space="preserve">НОВАЯ ИСТОРИЯ. КОНЕЦ </w:t>
      </w:r>
      <w:r w:rsidRPr="00AA486A">
        <w:rPr>
          <w:b/>
          <w:color w:val="0070C0"/>
          <w:lang w:val="en-US"/>
        </w:rPr>
        <w:t>XV</w:t>
      </w:r>
      <w:r w:rsidRPr="00AA486A">
        <w:rPr>
          <w:b/>
          <w:color w:val="0070C0"/>
        </w:rPr>
        <w:t>—</w:t>
      </w:r>
      <w:r w:rsidRPr="00AA486A">
        <w:rPr>
          <w:b/>
          <w:color w:val="0070C0"/>
          <w:lang w:val="en-US"/>
        </w:rPr>
        <w:t>XVI</w:t>
      </w:r>
      <w:r w:rsidR="008E049C">
        <w:rPr>
          <w:b/>
          <w:color w:val="0070C0"/>
          <w:lang w:val="en-US"/>
        </w:rPr>
        <w:t>I</w:t>
      </w:r>
      <w:r w:rsidRPr="00AA486A">
        <w:rPr>
          <w:b/>
          <w:color w:val="0070C0"/>
        </w:rPr>
        <w:t xml:space="preserve"> в. </w:t>
      </w:r>
      <w:bookmarkStart w:id="0" w:name="YANDEX_25"/>
      <w:bookmarkEnd w:id="0"/>
      <w:r w:rsidR="00A15595">
        <w:rPr>
          <w:b/>
          <w:color w:val="0070C0"/>
        </w:rPr>
        <w:t xml:space="preserve">(28 </w:t>
      </w:r>
      <w:r w:rsidRPr="00AA486A">
        <w:rPr>
          <w:b/>
          <w:color w:val="0070C0"/>
        </w:rPr>
        <w:t>часов)-</w:t>
      </w:r>
      <w:r w:rsidRPr="00AA486A">
        <w:rPr>
          <w:color w:val="0070C0"/>
        </w:rPr>
        <w:t xml:space="preserve"> </w:t>
      </w:r>
      <w:hyperlink r:id="rId10" w:anchor="YANDEX_24" w:history="1"/>
    </w:p>
    <w:p w:rsidR="00A37280" w:rsidRPr="00AA486A" w:rsidRDefault="00A37280" w:rsidP="00A37280">
      <w:pPr>
        <w:shd w:val="clear" w:color="auto" w:fill="FFFFFF"/>
        <w:spacing w:before="100" w:beforeAutospacing="1" w:line="202" w:lineRule="atLeast"/>
        <w:ind w:left="86"/>
      </w:pPr>
      <w:r w:rsidRPr="00AA486A">
        <w:rPr>
          <w:i/>
          <w:iCs/>
          <w:color w:val="000000"/>
        </w:rPr>
        <w:t>Введение</w:t>
      </w:r>
      <w:r w:rsidRPr="00AA486A">
        <w:rPr>
          <w:color w:val="000000"/>
        </w:rPr>
        <w:t xml:space="preserve"> (1ч)</w:t>
      </w:r>
    </w:p>
    <w:p w:rsidR="00A37280" w:rsidRPr="00AA486A" w:rsidRDefault="00A37280" w:rsidP="00A37280">
      <w:pPr>
        <w:shd w:val="clear" w:color="auto" w:fill="FFFFFF"/>
        <w:spacing w:before="100" w:beforeAutospacing="1" w:line="202" w:lineRule="atLeast"/>
        <w:ind w:left="101" w:right="29"/>
      </w:pPr>
      <w:r w:rsidRPr="00AA486A">
        <w:rPr>
          <w:color w:val="000000"/>
        </w:rPr>
        <w:t>Что изучает новая история. Понятие «Новое время». Хроноло</w:t>
      </w:r>
      <w:r w:rsidRPr="00AA486A">
        <w:rPr>
          <w:color w:val="000000"/>
        </w:rPr>
        <w:softHyphen/>
        <w:t>гические границы и этапы Нового времени. Человек Нового вре</w:t>
      </w:r>
      <w:r w:rsidRPr="00AA486A">
        <w:rPr>
          <w:color w:val="000000"/>
        </w:rPr>
        <w:softHyphen/>
        <w:t>мени, его отличия от человека средневекового. Запад и Восток: особенности общественного устройства и экономического развития.</w:t>
      </w:r>
    </w:p>
    <w:p w:rsidR="00A37280" w:rsidRPr="00AA486A" w:rsidRDefault="00A37280" w:rsidP="00A37280">
      <w:pPr>
        <w:shd w:val="clear" w:color="auto" w:fill="FFFFFF"/>
        <w:spacing w:before="100" w:beforeAutospacing="1" w:line="202" w:lineRule="atLeast"/>
        <w:ind w:left="547" w:right="403" w:firstLine="144"/>
        <w:rPr>
          <w:b/>
          <w:color w:val="000000"/>
        </w:rPr>
      </w:pPr>
      <w:r w:rsidRPr="00AA486A">
        <w:rPr>
          <w:b/>
          <w:color w:val="000000"/>
        </w:rPr>
        <w:t xml:space="preserve">ТЕМА </w:t>
      </w:r>
      <w:r w:rsidRPr="00AA486A">
        <w:rPr>
          <w:b/>
          <w:color w:val="000000"/>
          <w:lang w:val="en-US"/>
        </w:rPr>
        <w:t>I</w:t>
      </w:r>
      <w:r w:rsidRPr="00AA486A">
        <w:rPr>
          <w:b/>
          <w:color w:val="000000"/>
        </w:rPr>
        <w:t>. ЕВРОПА И МИР В НАЧАЛЕ НОВОГО ВРЕМЕНИ</w:t>
      </w:r>
      <w:proofErr w:type="gramStart"/>
      <w:r w:rsidRPr="00AA486A">
        <w:rPr>
          <w:b/>
          <w:color w:val="000000"/>
        </w:rPr>
        <w:t xml:space="preserve"> .</w:t>
      </w:r>
      <w:proofErr w:type="gramEnd"/>
    </w:p>
    <w:p w:rsidR="00A37280" w:rsidRPr="00AA486A" w:rsidRDefault="00A37280" w:rsidP="00A37280">
      <w:pPr>
        <w:shd w:val="clear" w:color="auto" w:fill="FFFFFF"/>
        <w:spacing w:before="100" w:beforeAutospacing="1" w:line="202" w:lineRule="atLeast"/>
        <w:ind w:right="403"/>
      </w:pPr>
      <w:r w:rsidRPr="00AA486A">
        <w:rPr>
          <w:iCs/>
          <w:color w:val="000000"/>
        </w:rPr>
        <w:t>Эпоха Великих Географических открытий</w:t>
      </w:r>
    </w:p>
    <w:p w:rsidR="00A37280" w:rsidRPr="00AA486A" w:rsidRDefault="00A37280" w:rsidP="00A37280">
      <w:pPr>
        <w:shd w:val="clear" w:color="auto" w:fill="FFFFFF"/>
        <w:spacing w:before="100" w:beforeAutospacing="1" w:line="202" w:lineRule="atLeast"/>
        <w:ind w:right="403"/>
      </w:pPr>
      <w:r w:rsidRPr="00AA486A">
        <w:rPr>
          <w:color w:val="000000"/>
        </w:rPr>
        <w:t>Новые изобретения и усовершенствования. Источники энергии. Книгопечатание. Новое в военном деле и судостроении. Геог</w:t>
      </w:r>
      <w:r w:rsidRPr="00AA486A">
        <w:rPr>
          <w:color w:val="000000"/>
        </w:rPr>
        <w:softHyphen/>
        <w:t>рафические представления. Почему манили новые земли. Испания и Португалия ищут новые морские пути на Восток. Энрике Море</w:t>
      </w:r>
      <w:r w:rsidRPr="00AA486A">
        <w:rPr>
          <w:color w:val="000000"/>
        </w:rPr>
        <w:softHyphen/>
        <w:t xml:space="preserve">плаватель. Открытие ближней Атлантики. </w:t>
      </w:r>
      <w:proofErr w:type="spellStart"/>
      <w:r w:rsidRPr="00AA486A">
        <w:rPr>
          <w:color w:val="000000"/>
        </w:rPr>
        <w:t>Васко</w:t>
      </w:r>
      <w:proofErr w:type="spellEnd"/>
      <w:r w:rsidRPr="00AA486A">
        <w:rPr>
          <w:color w:val="000000"/>
        </w:rPr>
        <w:t xml:space="preserve"> да Гама. Вокруг Африки в </w:t>
      </w:r>
      <w:proofErr w:type="spellStart"/>
      <w:r w:rsidRPr="00AA486A">
        <w:rPr>
          <w:color w:val="000000"/>
        </w:rPr>
        <w:t>Индию</w:t>
      </w:r>
      <w:proofErr w:type="gramStart"/>
      <w:r w:rsidRPr="00AA486A">
        <w:rPr>
          <w:color w:val="000000"/>
        </w:rPr>
        <w:t>.</w:t>
      </w:r>
      <w:r w:rsidRPr="00AA486A">
        <w:t>П</w:t>
      </w:r>
      <w:proofErr w:type="gramEnd"/>
      <w:r w:rsidRPr="00AA486A">
        <w:t>утешествия</w:t>
      </w:r>
      <w:proofErr w:type="spellEnd"/>
      <w:r w:rsidRPr="00AA486A">
        <w:t xml:space="preserve"> Христофора Колумба. Открытие нового матери</w:t>
      </w:r>
      <w:r w:rsidRPr="00AA486A">
        <w:softHyphen/>
        <w:t xml:space="preserve">ка — встреча миров. </w:t>
      </w:r>
      <w:proofErr w:type="spellStart"/>
      <w:r w:rsidRPr="00AA486A">
        <w:t>АмеригоВеспуччи</w:t>
      </w:r>
      <w:proofErr w:type="spellEnd"/>
      <w:r w:rsidRPr="00AA486A">
        <w:t xml:space="preserve"> о Новом Свете. Фернандо Магеллан. Первое кругосветное путешествие. </w:t>
      </w:r>
      <w:r w:rsidRPr="00AA486A">
        <w:rPr>
          <w:color w:val="000000"/>
        </w:rPr>
        <w:t xml:space="preserve">Западноевропейская колонизация новых земель. Испанцы и португальцы в Новом </w:t>
      </w:r>
      <w:proofErr w:type="spellStart"/>
      <w:r w:rsidRPr="00AA486A">
        <w:rPr>
          <w:color w:val="000000"/>
        </w:rPr>
        <w:t>Свете</w:t>
      </w:r>
      <w:proofErr w:type="gramStart"/>
      <w:r w:rsidRPr="00AA486A">
        <w:rPr>
          <w:color w:val="000000"/>
        </w:rPr>
        <w:t>.З</w:t>
      </w:r>
      <w:proofErr w:type="gramEnd"/>
      <w:r w:rsidRPr="00AA486A">
        <w:rPr>
          <w:color w:val="000000"/>
        </w:rPr>
        <w:t>начение</w:t>
      </w:r>
      <w:proofErr w:type="spellEnd"/>
      <w:r w:rsidRPr="00AA486A">
        <w:rPr>
          <w:color w:val="000000"/>
        </w:rPr>
        <w:t xml:space="preserve"> Великих географических открытий. Изменение старых географических представлений о мире. Начало складывания миро</w:t>
      </w:r>
      <w:r w:rsidRPr="00AA486A">
        <w:rPr>
          <w:color w:val="000000"/>
        </w:rPr>
        <w:softHyphen/>
        <w:t>вого рынка. Заморское золото и европейская революция цен.</w:t>
      </w:r>
    </w:p>
    <w:p w:rsidR="00A37280" w:rsidRPr="00AA486A" w:rsidRDefault="00A37280" w:rsidP="00A37280">
      <w:pPr>
        <w:shd w:val="clear" w:color="auto" w:fill="FFFFFF"/>
        <w:spacing w:before="100" w:beforeAutospacing="1" w:line="202" w:lineRule="atLeast"/>
        <w:ind w:left="274"/>
      </w:pPr>
      <w:r w:rsidRPr="00AA486A">
        <w:rPr>
          <w:iCs/>
        </w:rPr>
        <w:t>Европа: от Средневековья к Новому времени</w:t>
      </w:r>
    </w:p>
    <w:p w:rsidR="00A37280" w:rsidRPr="00AA486A" w:rsidRDefault="00A37280" w:rsidP="00A37280">
      <w:pPr>
        <w:shd w:val="clear" w:color="auto" w:fill="FFFFFF"/>
        <w:spacing w:before="100" w:beforeAutospacing="1" w:line="202" w:lineRule="atLeast"/>
        <w:ind w:left="14" w:right="86"/>
      </w:pPr>
      <w:r w:rsidRPr="00AA486A">
        <w:rPr>
          <w:color w:val="000000"/>
        </w:rPr>
        <w:t>Усиление королевской власти. Понятие «абсолютизм». Значе</w:t>
      </w:r>
      <w:r w:rsidRPr="00AA486A">
        <w:rPr>
          <w:color w:val="000000"/>
        </w:rPr>
        <w:softHyphen/>
        <w:t>ние абсолютизма для социального, экономического, политического и культурного развития общества. Короли и парламенты. Единая си</w:t>
      </w:r>
      <w:r w:rsidRPr="00AA486A">
        <w:rPr>
          <w:color w:val="000000"/>
        </w:rPr>
        <w:softHyphen/>
        <w:t>стема государственного управления. Судебная и местная власть под контролем короля. Короли и церковь. «Монарх — помазанник Бо</w:t>
      </w:r>
      <w:r w:rsidRPr="00AA486A">
        <w:rPr>
          <w:color w:val="000000"/>
        </w:rPr>
        <w:softHyphen/>
        <w:t xml:space="preserve">жий». Армия на службе монарха. Единая экономическая политика. Создание национальных государств и национальной церкви. Генрих </w:t>
      </w:r>
      <w:r w:rsidRPr="00AA486A">
        <w:rPr>
          <w:color w:val="000000"/>
          <w:lang w:val="en-US"/>
        </w:rPr>
        <w:t>VIII</w:t>
      </w:r>
      <w:r w:rsidRPr="00AA486A">
        <w:rPr>
          <w:color w:val="000000"/>
        </w:rPr>
        <w:t xml:space="preserve"> Тюдор, Елизавета Тюдор, Яков </w:t>
      </w:r>
      <w:r w:rsidRPr="00AA486A">
        <w:rPr>
          <w:color w:val="000000"/>
          <w:lang w:val="en-US"/>
        </w:rPr>
        <w:t>I</w:t>
      </w:r>
      <w:r w:rsidRPr="00AA486A">
        <w:rPr>
          <w:color w:val="000000"/>
        </w:rPr>
        <w:t xml:space="preserve"> Стюарт, Людовик </w:t>
      </w:r>
      <w:r w:rsidRPr="00AA486A">
        <w:rPr>
          <w:color w:val="000000"/>
          <w:lang w:val="en-US"/>
        </w:rPr>
        <w:t>XIV</w:t>
      </w:r>
      <w:r w:rsidR="00CD7F71" w:rsidRPr="00AA486A">
        <w:rPr>
          <w:color w:val="000000"/>
        </w:rPr>
        <w:t xml:space="preserve"> </w:t>
      </w:r>
      <w:proofErr w:type="spellStart"/>
      <w:r w:rsidRPr="00AA486A">
        <w:rPr>
          <w:color w:val="000000"/>
        </w:rPr>
        <w:t>Бурбон</w:t>
      </w:r>
      <w:proofErr w:type="gramStart"/>
      <w:r w:rsidRPr="00AA486A">
        <w:rPr>
          <w:color w:val="000000"/>
        </w:rPr>
        <w:t>.Д</w:t>
      </w:r>
      <w:proofErr w:type="gramEnd"/>
      <w:r w:rsidRPr="00AA486A">
        <w:rPr>
          <w:color w:val="000000"/>
        </w:rPr>
        <w:t>ух</w:t>
      </w:r>
      <w:proofErr w:type="spellEnd"/>
      <w:r w:rsidRPr="00AA486A">
        <w:rPr>
          <w:color w:val="000000"/>
        </w:rPr>
        <w:t xml:space="preserve"> предпринимательства преобразует экономику. Рост горо</w:t>
      </w:r>
      <w:r w:rsidRPr="00AA486A">
        <w:rPr>
          <w:color w:val="000000"/>
        </w:rPr>
        <w:softHyphen/>
        <w:t>дов и торговли. Мировая торговля. Банки, биржи и торговые ком</w:t>
      </w:r>
      <w:r w:rsidRPr="00AA486A">
        <w:rPr>
          <w:color w:val="000000"/>
        </w:rPr>
        <w:softHyphen/>
        <w:t>пании. Переход от ремесла к мануфактуре. Наемный труд. Причины возникновения и развития мануфактур. Мануфактура — капитали</w:t>
      </w:r>
      <w:r w:rsidRPr="00AA486A">
        <w:rPr>
          <w:color w:val="000000"/>
        </w:rPr>
        <w:softHyphen/>
        <w:t>стическое предприятие. Рождение капитализма.</w:t>
      </w:r>
      <w:r w:rsidR="00CD7F71" w:rsidRPr="00AA486A">
        <w:rPr>
          <w:color w:val="000000"/>
        </w:rPr>
        <w:t xml:space="preserve"> </w:t>
      </w:r>
      <w:r w:rsidRPr="00AA486A">
        <w:rPr>
          <w:color w:val="000000"/>
        </w:rPr>
        <w:t>Социальные слои европейского общества, их отличительные черты. Буржуазия эпохи раннего Нового времени. Новое дворянство. Крестьянская Европа. Низшие слои населения. Бродяжничество. Законы о нищих.</w:t>
      </w:r>
      <w:r w:rsidR="00CD7F71" w:rsidRPr="00AA486A">
        <w:rPr>
          <w:color w:val="000000"/>
        </w:rPr>
        <w:t xml:space="preserve"> </w:t>
      </w:r>
      <w:r w:rsidRPr="00AA486A">
        <w:rPr>
          <w:color w:val="000000"/>
        </w:rPr>
        <w:t>Европейское население и основные черты повседневной жизни. Главные беды — эпидемии, голод и войны. Продолжительность жиз</w:t>
      </w:r>
      <w:r w:rsidRPr="00AA486A">
        <w:rPr>
          <w:color w:val="000000"/>
        </w:rPr>
        <w:softHyphen/>
        <w:t>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w:t>
      </w:r>
    </w:p>
    <w:p w:rsidR="00A37280" w:rsidRPr="00AA486A" w:rsidRDefault="00A37280" w:rsidP="00A37280">
      <w:pPr>
        <w:shd w:val="clear" w:color="auto" w:fill="FFFFFF"/>
        <w:spacing w:before="100" w:beforeAutospacing="1" w:line="202" w:lineRule="atLeast"/>
        <w:ind w:right="763"/>
      </w:pPr>
      <w:r w:rsidRPr="00AA486A">
        <w:rPr>
          <w:iCs/>
          <w:color w:val="000000"/>
        </w:rPr>
        <w:lastRenderedPageBreak/>
        <w:t>Художественная культура и наука Европы эпохи Возрождения</w:t>
      </w:r>
    </w:p>
    <w:p w:rsidR="00A37280" w:rsidRPr="00AA486A" w:rsidRDefault="00A37280" w:rsidP="00A37280">
      <w:pPr>
        <w:shd w:val="clear" w:color="auto" w:fill="FFFFFF"/>
        <w:spacing w:before="100" w:beforeAutospacing="1" w:line="202" w:lineRule="atLeast"/>
        <w:ind w:left="29"/>
      </w:pPr>
      <w:r w:rsidRPr="00AA486A">
        <w:rPr>
          <w:color w:val="000000"/>
        </w:rPr>
        <w:t>От Средневековья к Возрождению. Эпоха Возрождения и ее характерные черты. Рождение гуманизма. 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w:t>
      </w:r>
      <w:r w:rsidR="00CD7F71" w:rsidRPr="00AA486A">
        <w:rPr>
          <w:color w:val="000000"/>
        </w:rPr>
        <w:t xml:space="preserve"> </w:t>
      </w:r>
      <w:r w:rsidRPr="00AA486A">
        <w:rPr>
          <w:color w:val="000000"/>
        </w:rPr>
        <w:t xml:space="preserve">Новые тенденции в изобразительном искусстве. «Титаны Возрождения». Леонардо да Винчи, Микеланджело </w:t>
      </w:r>
      <w:proofErr w:type="spellStart"/>
      <w:r w:rsidRPr="00AA486A">
        <w:rPr>
          <w:color w:val="000000"/>
        </w:rPr>
        <w:t>Буонарроти</w:t>
      </w:r>
      <w:proofErr w:type="spellEnd"/>
      <w:r w:rsidRPr="00AA486A">
        <w:rPr>
          <w:color w:val="000000"/>
        </w:rPr>
        <w:t xml:space="preserve">, Рафаэль (факты биографии, главные произведения). Особенности искусства Испании и Голландии </w:t>
      </w:r>
      <w:r w:rsidRPr="00AA486A">
        <w:rPr>
          <w:color w:val="000000"/>
          <w:lang w:val="en-US"/>
        </w:rPr>
        <w:t>XVII</w:t>
      </w:r>
      <w:r w:rsidRPr="00AA486A">
        <w:rPr>
          <w:color w:val="000000"/>
        </w:rPr>
        <w:t xml:space="preserve"> в.; искусство Северного Возрождения.</w:t>
      </w:r>
      <w:r w:rsidR="00CD7F71" w:rsidRPr="00AA486A">
        <w:rPr>
          <w:color w:val="000000"/>
        </w:rPr>
        <w:t xml:space="preserve"> </w:t>
      </w:r>
      <w:r w:rsidRPr="00AA486A">
        <w:rPr>
          <w:color w:val="000000"/>
        </w:rPr>
        <w:t xml:space="preserve">Развитие новой науки в </w:t>
      </w:r>
      <w:r w:rsidRPr="00AA486A">
        <w:rPr>
          <w:color w:val="000000"/>
          <w:lang w:val="en-US"/>
        </w:rPr>
        <w:t>XVI</w:t>
      </w:r>
      <w:r w:rsidRPr="00AA486A">
        <w:rPr>
          <w:color w:val="000000"/>
        </w:rPr>
        <w:t>—</w:t>
      </w:r>
      <w:r w:rsidRPr="00AA486A">
        <w:rPr>
          <w:color w:val="000000"/>
          <w:lang w:val="en-US"/>
        </w:rPr>
        <w:t>XVII</w:t>
      </w:r>
      <w:r w:rsidRPr="00AA486A">
        <w:rPr>
          <w:color w:val="000000"/>
        </w:rPr>
        <w:t xml:space="preserve">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w:t>
      </w:r>
      <w:r w:rsidRPr="00AA486A">
        <w:rPr>
          <w:color w:val="000000"/>
        </w:rPr>
        <w:br/>
        <w:t>Джордано Бруно о бесконечности и вечности Вселенной. Важ</w:t>
      </w:r>
      <w:r w:rsidRPr="00AA486A">
        <w:rPr>
          <w:color w:val="000000"/>
        </w:rPr>
        <w:softHyphen/>
        <w:t>нейшие открытия Галилео Галилея. Создание Исааком Ньютоном новой картины мира. Уильям Гарвей о строении человеческого ор</w:t>
      </w:r>
      <w:r w:rsidRPr="00AA486A">
        <w:rPr>
          <w:color w:val="000000"/>
        </w:rPr>
        <w:softHyphen/>
        <w:t xml:space="preserve">ганизма. </w:t>
      </w:r>
      <w:proofErr w:type="spellStart"/>
      <w:r w:rsidRPr="00AA486A">
        <w:rPr>
          <w:color w:val="000000"/>
        </w:rPr>
        <w:t>Фрэнсис</w:t>
      </w:r>
      <w:proofErr w:type="spellEnd"/>
      <w:r w:rsidRPr="00AA486A">
        <w:rPr>
          <w:color w:val="000000"/>
        </w:rPr>
        <w:t xml:space="preserve"> Бэкон и Рене Декарт — основоположники фи</w:t>
      </w:r>
      <w:r w:rsidRPr="00AA486A">
        <w:rPr>
          <w:color w:val="000000"/>
        </w:rPr>
        <w:softHyphen/>
        <w:t>лософии Нового времени. Учение Джона Локка о «естественных» правах человека и разделении властей.</w:t>
      </w:r>
    </w:p>
    <w:p w:rsidR="00A37280" w:rsidRPr="00AA486A" w:rsidRDefault="00A37280" w:rsidP="00A37280">
      <w:pPr>
        <w:shd w:val="clear" w:color="auto" w:fill="FFFFFF"/>
        <w:spacing w:before="100" w:beforeAutospacing="1" w:line="202" w:lineRule="atLeast"/>
      </w:pPr>
      <w:r w:rsidRPr="00AA486A">
        <w:rPr>
          <w:iCs/>
        </w:rPr>
        <w:t>Реформация и контрреформация в Европе</w:t>
      </w:r>
    </w:p>
    <w:p w:rsidR="00A37280" w:rsidRPr="00AA486A" w:rsidRDefault="00A37280" w:rsidP="00A37280">
      <w:pPr>
        <w:shd w:val="clear" w:color="auto" w:fill="FFFFFF"/>
        <w:spacing w:before="100" w:beforeAutospacing="1" w:line="202" w:lineRule="atLeast"/>
      </w:pPr>
      <w:r w:rsidRPr="00AA486A">
        <w:rPr>
          <w:color w:val="000000"/>
        </w:rPr>
        <w:t>Реформация — борьба за переустройство церкви. Причины Реформац</w:t>
      </w:r>
      <w:proofErr w:type="gramStart"/>
      <w:r w:rsidRPr="00AA486A">
        <w:rPr>
          <w:color w:val="000000"/>
        </w:rPr>
        <w:t>ии и ее</w:t>
      </w:r>
      <w:proofErr w:type="gramEnd"/>
      <w:r w:rsidRPr="00AA486A">
        <w:rPr>
          <w:color w:val="000000"/>
        </w:rPr>
        <w:t xml:space="preserve"> распространение в Европе. Мартин Лютер: че</w:t>
      </w:r>
      <w:r w:rsidRPr="00AA486A">
        <w:rPr>
          <w:color w:val="000000"/>
        </w:rPr>
        <w:softHyphen/>
        <w:t>ловек и общественный деятель. Основные положения его учения. Лютеранская церковь. Протестантизм. Томас Мюнцер — вождь на</w:t>
      </w:r>
      <w:r w:rsidRPr="00AA486A">
        <w:rPr>
          <w:color w:val="000000"/>
        </w:rPr>
        <w:softHyphen/>
        <w:t>родной реформации. Крестьянская война в Германии: причины, ос</w:t>
      </w:r>
      <w:r w:rsidRPr="00AA486A">
        <w:rPr>
          <w:color w:val="000000"/>
        </w:rPr>
        <w:softHyphen/>
        <w:t>новные события, значение.</w:t>
      </w:r>
      <w:r w:rsidR="00CD7F71" w:rsidRPr="00AA486A">
        <w:rPr>
          <w:color w:val="000000"/>
        </w:rPr>
        <w:t xml:space="preserve"> </w:t>
      </w:r>
      <w:r w:rsidRPr="00AA486A">
        <w:rPr>
          <w:color w:val="000000"/>
        </w:rPr>
        <w:t>Учение и церковь Жана Кальвина. Борьба католической церк</w:t>
      </w:r>
      <w:r w:rsidRPr="00AA486A">
        <w:rPr>
          <w:color w:val="000000"/>
        </w:rPr>
        <w:softHyphen/>
        <w:t>ви против Реформации. Игнатий Лойола и орден иезуитов.</w:t>
      </w:r>
      <w:r w:rsidR="00CD7F71" w:rsidRPr="00AA486A">
        <w:rPr>
          <w:color w:val="000000"/>
        </w:rPr>
        <w:t xml:space="preserve"> </w:t>
      </w:r>
      <w:r w:rsidRPr="00AA486A">
        <w:rPr>
          <w:color w:val="000000"/>
        </w:rPr>
        <w:t xml:space="preserve">Королевская власть и Реформация в Англии. Генрих </w:t>
      </w:r>
      <w:r w:rsidRPr="00AA486A">
        <w:rPr>
          <w:color w:val="000000"/>
          <w:lang w:val="en-US"/>
        </w:rPr>
        <w:t>VIII</w:t>
      </w:r>
      <w:r w:rsidRPr="00AA486A">
        <w:rPr>
          <w:color w:val="000000"/>
        </w:rPr>
        <w:t xml:space="preserve"> — «религиозный реформатор». Англиканская церковь. Елизавета </w:t>
      </w:r>
      <w:r w:rsidRPr="00AA486A">
        <w:rPr>
          <w:color w:val="000000"/>
          <w:lang w:val="en-US"/>
        </w:rPr>
        <w:t>I</w:t>
      </w:r>
      <w:r w:rsidRPr="00AA486A">
        <w:rPr>
          <w:color w:val="000000"/>
        </w:rPr>
        <w:t xml:space="preserve"> — «верховная правительница церковных и светских дел». Укрепление могущества Англии при Елизавете </w:t>
      </w:r>
      <w:r w:rsidRPr="00AA486A">
        <w:rPr>
          <w:color w:val="000000"/>
          <w:lang w:val="en-US"/>
        </w:rPr>
        <w:t>I</w:t>
      </w:r>
      <w:r w:rsidRPr="00AA486A">
        <w:rPr>
          <w:color w:val="000000"/>
        </w:rPr>
        <w:t>.Религиозные войны и абсолютная монархия во Франции. Борь</w:t>
      </w:r>
      <w:r w:rsidRPr="00AA486A">
        <w:rPr>
          <w:color w:val="000000"/>
        </w:rPr>
        <w:softHyphen/>
        <w:t xml:space="preserve">ба между католиками и гугенотами. Варфоломеевская ночь. Война трех Генрихов. Генрих </w:t>
      </w:r>
      <w:r w:rsidRPr="00AA486A">
        <w:rPr>
          <w:color w:val="000000"/>
          <w:lang w:val="en-US"/>
        </w:rPr>
        <w:t>IV</w:t>
      </w:r>
      <w:r w:rsidR="001856D3" w:rsidRPr="00AA486A">
        <w:rPr>
          <w:color w:val="000000"/>
        </w:rPr>
        <w:t xml:space="preserve"> </w:t>
      </w:r>
      <w:proofErr w:type="gramStart"/>
      <w:r w:rsidRPr="00AA486A">
        <w:rPr>
          <w:color w:val="000000"/>
        </w:rPr>
        <w:t>Бурбон</w:t>
      </w:r>
      <w:proofErr w:type="gramEnd"/>
      <w:r w:rsidRPr="00AA486A">
        <w:rPr>
          <w:color w:val="000000"/>
        </w:rPr>
        <w:t xml:space="preserve"> — * король, спасший Францию». Нантский эдикт. Реформы Ришелье. Ришелье как человек и политик. Франция — сильнейшее государство на европейском континенте.</w:t>
      </w:r>
    </w:p>
    <w:p w:rsidR="00A37280" w:rsidRPr="00AA486A" w:rsidRDefault="00A37280" w:rsidP="00A37280">
      <w:pPr>
        <w:shd w:val="clear" w:color="auto" w:fill="FFFFFF"/>
        <w:spacing w:before="100" w:beforeAutospacing="1" w:line="202" w:lineRule="atLeast"/>
      </w:pPr>
      <w:r w:rsidRPr="00AA486A">
        <w:rPr>
          <w:iCs/>
          <w:color w:val="000000"/>
        </w:rPr>
        <w:t>Ранние буржуазные революции.</w:t>
      </w:r>
    </w:p>
    <w:p w:rsidR="00A37280" w:rsidRPr="00AA486A" w:rsidRDefault="00A37280" w:rsidP="00A37280">
      <w:pPr>
        <w:shd w:val="clear" w:color="auto" w:fill="FFFFFF"/>
        <w:spacing w:before="100" w:beforeAutospacing="1" w:line="202" w:lineRule="atLeast"/>
        <w:ind w:right="389"/>
      </w:pPr>
      <w:r w:rsidRPr="00AA486A">
        <w:rPr>
          <w:color w:val="000000"/>
        </w:rPr>
        <w:t>Международные отношения (борьба за первенство в Европе и колониях) Нидерландская революция и рождение свободной Республики Голландии. Нидерланды — «жемчужина в короне Габсбургов». Особенности экономического и политического развития Нидерлан</w:t>
      </w:r>
      <w:r w:rsidRPr="00AA486A">
        <w:rPr>
          <w:color w:val="000000"/>
        </w:rPr>
        <w:softHyphen/>
        <w:t xml:space="preserve">дов в </w:t>
      </w:r>
      <w:r w:rsidRPr="00AA486A">
        <w:rPr>
          <w:color w:val="000000"/>
          <w:lang w:val="en-US"/>
        </w:rPr>
        <w:t>XVI</w:t>
      </w:r>
      <w:r w:rsidRPr="00AA486A">
        <w:rPr>
          <w:color w:val="000000"/>
        </w:rPr>
        <w:t xml:space="preserve"> в. Экономические и религиозные противоречия с Испа</w:t>
      </w:r>
      <w:r w:rsidRPr="00AA486A">
        <w:rPr>
          <w:color w:val="000000"/>
        </w:rPr>
        <w:softHyphen/>
        <w:t>нией. «Кровавые» указы против кальвинистов. Начало освободи</w:t>
      </w:r>
      <w:r w:rsidRPr="00AA486A">
        <w:rPr>
          <w:color w:val="000000"/>
        </w:rPr>
        <w:softHyphen/>
        <w:t xml:space="preserve">тельной войны. Террор Альбы. Вильгельм Оранский. Лесные и морские гёзы. </w:t>
      </w:r>
      <w:proofErr w:type="spellStart"/>
      <w:r w:rsidRPr="00AA486A">
        <w:rPr>
          <w:color w:val="000000"/>
        </w:rPr>
        <w:t>Утрехтская</w:t>
      </w:r>
      <w:proofErr w:type="spellEnd"/>
      <w:r w:rsidRPr="00AA486A">
        <w:rPr>
          <w:color w:val="000000"/>
        </w:rPr>
        <w:t xml:space="preserve"> уния. Рождение республики. Голланд</w:t>
      </w:r>
      <w:r w:rsidRPr="00AA486A">
        <w:rPr>
          <w:color w:val="000000"/>
        </w:rPr>
        <w:softHyphen/>
        <w:t>ская республика — самая экономически развитая страна в Европе.</w:t>
      </w:r>
      <w:r w:rsidR="00CD7F71" w:rsidRPr="00AA486A">
        <w:rPr>
          <w:color w:val="000000"/>
        </w:rPr>
        <w:t xml:space="preserve"> </w:t>
      </w:r>
      <w:r w:rsidRPr="00AA486A">
        <w:rPr>
          <w:color w:val="000000"/>
        </w:rPr>
        <w:t xml:space="preserve">Революция в Англии. Установление парламентской монархии. Англия в первой половине </w:t>
      </w:r>
      <w:r w:rsidRPr="00AA486A">
        <w:rPr>
          <w:color w:val="000000"/>
          <w:lang w:val="en-US"/>
        </w:rPr>
        <w:t>XVII</w:t>
      </w:r>
      <w:r w:rsidRPr="00AA486A">
        <w:rPr>
          <w:color w:val="000000"/>
        </w:rPr>
        <w:t xml:space="preserve"> в. Пуританская этика и образ жизни. Преследование пуритан. Причины революции. Карл </w:t>
      </w:r>
      <w:r w:rsidRPr="00AA486A">
        <w:rPr>
          <w:color w:val="000000"/>
          <w:lang w:val="en-US"/>
        </w:rPr>
        <w:t>I</w:t>
      </w:r>
      <w:r w:rsidRPr="00AA486A">
        <w:rPr>
          <w:color w:val="000000"/>
        </w:rPr>
        <w:t xml:space="preserve"> Стю</w:t>
      </w:r>
      <w:r w:rsidRPr="00AA486A">
        <w:rPr>
          <w:color w:val="000000"/>
        </w:rPr>
        <w:softHyphen/>
        <w:t xml:space="preserve">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w:t>
      </w:r>
      <w:proofErr w:type="spellStart"/>
      <w:r w:rsidRPr="00AA486A">
        <w:rPr>
          <w:color w:val="000000"/>
        </w:rPr>
        <w:t>Нейзби</w:t>
      </w:r>
      <w:proofErr w:type="spellEnd"/>
      <w:r w:rsidRPr="00AA486A">
        <w:rPr>
          <w:color w:val="000000"/>
        </w:rPr>
        <w:t>. Первые реформы парламента. Казнь короля и установление рес</w:t>
      </w:r>
      <w:r w:rsidRPr="00AA486A">
        <w:rPr>
          <w:color w:val="000000"/>
        </w:rPr>
        <w:softHyphen/>
        <w:t xml:space="preserve">публики: внутренние и </w:t>
      </w:r>
      <w:r w:rsidRPr="00AA486A">
        <w:rPr>
          <w:color w:val="000000"/>
        </w:rPr>
        <w:lastRenderedPageBreak/>
        <w:t xml:space="preserve">международные последствия. Реставрация Стюартов. «Славная революция» </w:t>
      </w:r>
      <w:smartTag w:uri="urn:schemas-microsoft-com:office:smarttags" w:element="metricconverter">
        <w:smartTagPr>
          <w:attr w:name="ProductID" w:val="1688 г"/>
        </w:smartTagPr>
        <w:r w:rsidRPr="00AA486A">
          <w:rPr>
            <w:color w:val="000000"/>
          </w:rPr>
          <w:t>1688 г</w:t>
        </w:r>
      </w:smartTag>
      <w:r w:rsidRPr="00AA486A">
        <w:rPr>
          <w:color w:val="000000"/>
        </w:rPr>
        <w:t>. и рождение парламент</w:t>
      </w:r>
      <w:r w:rsidRPr="00AA486A">
        <w:rPr>
          <w:color w:val="000000"/>
        </w:rPr>
        <w:softHyphen/>
        <w:t>ской монархии. Права личности и парламентская система в Анг</w:t>
      </w:r>
      <w:r w:rsidRPr="00AA486A">
        <w:rPr>
          <w:color w:val="000000"/>
        </w:rPr>
        <w:softHyphen/>
        <w:t>лии — создание условий для развития индустриального общества.</w:t>
      </w:r>
    </w:p>
    <w:p w:rsidR="00A37280" w:rsidRPr="00AA486A" w:rsidRDefault="00A37280" w:rsidP="00A37280">
      <w:pPr>
        <w:shd w:val="clear" w:color="auto" w:fill="FFFFFF"/>
        <w:spacing w:before="100" w:beforeAutospacing="1" w:line="202" w:lineRule="atLeast"/>
        <w:ind w:left="43" w:right="58"/>
      </w:pPr>
      <w:r w:rsidRPr="00AA486A">
        <w:rPr>
          <w:color w:val="000000"/>
        </w:rPr>
        <w:t>Международные отношения. Причины международных конфлик</w:t>
      </w:r>
      <w:r w:rsidRPr="00AA486A">
        <w:rPr>
          <w:color w:val="000000"/>
        </w:rPr>
        <w:softHyphen/>
        <w:t xml:space="preserve">тов в </w:t>
      </w:r>
      <w:r w:rsidRPr="00AA486A">
        <w:rPr>
          <w:color w:val="000000"/>
          <w:lang w:val="en-US"/>
        </w:rPr>
        <w:t>XVI</w:t>
      </w:r>
      <w:r w:rsidRPr="00AA486A">
        <w:rPr>
          <w:color w:val="000000"/>
        </w:rPr>
        <w:t xml:space="preserve"> — </w:t>
      </w:r>
      <w:r w:rsidR="008E049C">
        <w:rPr>
          <w:color w:val="000000"/>
          <w:lang w:val="en-US"/>
        </w:rPr>
        <w:t>XVII</w:t>
      </w:r>
      <w:r w:rsidRPr="00AA486A">
        <w:rPr>
          <w:color w:val="000000"/>
        </w:rPr>
        <w:t xml:space="preserve"> вв. Тридцатилетняя война — первая общеевропей</w:t>
      </w:r>
      <w:r w:rsidRPr="00AA486A">
        <w:rPr>
          <w:color w:val="000000"/>
        </w:rPr>
        <w:softHyphen/>
        <w:t>ская война. Причины и начало войны. Основные военные действия. Альбрехт Валленштейн и его военная система. Организация евро</w:t>
      </w:r>
      <w:r w:rsidRPr="00AA486A">
        <w:rPr>
          <w:color w:val="000000"/>
        </w:rPr>
        <w:softHyphen/>
        <w:t>пейских армий и их вооружение. Вступление в войну Швеции. Гус</w:t>
      </w:r>
      <w:r w:rsidRPr="00AA486A">
        <w:rPr>
          <w:color w:val="000000"/>
        </w:rPr>
        <w:softHyphen/>
        <w:t xml:space="preserve">тав </w:t>
      </w:r>
      <w:r w:rsidRPr="00AA486A">
        <w:rPr>
          <w:color w:val="000000"/>
          <w:lang w:val="en-US"/>
        </w:rPr>
        <w:t>II</w:t>
      </w:r>
      <w:r w:rsidRPr="00AA486A">
        <w:rPr>
          <w:color w:val="000000"/>
        </w:rPr>
        <w:t xml:space="preserve"> Адольф — крупнейший полководец и создатель новой военной системы. Окончание войны и ее итоги. Условия и значение Вест</w:t>
      </w:r>
      <w:r w:rsidRPr="00AA486A">
        <w:rPr>
          <w:color w:val="000000"/>
        </w:rPr>
        <w:softHyphen/>
        <w:t>фальского мира. Последствия войны для европейского населения. Война за испанское наследство — война за династические ин</w:t>
      </w:r>
      <w:r w:rsidRPr="00AA486A">
        <w:rPr>
          <w:color w:val="000000"/>
        </w:rPr>
        <w:softHyphen/>
        <w:t>тересы и за владение колониями.</w:t>
      </w:r>
      <w:r w:rsidRPr="00AA486A">
        <w:t xml:space="preserve"> Семилетняя война, ее участники и значение. Последствия европейских войн для дальнейшего развития меж</w:t>
      </w:r>
      <w:r w:rsidRPr="00AA486A">
        <w:softHyphen/>
        <w:t>дународных отношений.</w:t>
      </w:r>
    </w:p>
    <w:p w:rsidR="00A37280" w:rsidRPr="00AA486A" w:rsidRDefault="00A37280" w:rsidP="007259E2">
      <w:pPr>
        <w:widowControl w:val="0"/>
        <w:suppressAutoHyphens w:val="0"/>
        <w:ind w:right="20" w:firstLine="280"/>
        <w:jc w:val="both"/>
        <w:rPr>
          <w:rFonts w:eastAsia="Century Schoolbook"/>
          <w:lang w:eastAsia="en-US"/>
        </w:rPr>
      </w:pPr>
    </w:p>
    <w:p w:rsidR="007259E2" w:rsidRPr="00AA486A" w:rsidRDefault="007259E2" w:rsidP="007259E2">
      <w:pPr>
        <w:widowControl w:val="0"/>
        <w:suppressAutoHyphens w:val="0"/>
        <w:jc w:val="center"/>
        <w:rPr>
          <w:rFonts w:eastAsia="Courier New"/>
          <w:b/>
          <w:color w:val="0070C0"/>
          <w:lang w:eastAsia="ru-RU"/>
        </w:rPr>
      </w:pPr>
      <w:r w:rsidRPr="00AA486A">
        <w:rPr>
          <w:rFonts w:eastAsia="Courier New"/>
          <w:b/>
          <w:color w:val="0070C0"/>
          <w:lang w:eastAsia="ru-RU"/>
        </w:rPr>
        <w:t xml:space="preserve"> </w:t>
      </w:r>
      <w:r w:rsidR="00A37280" w:rsidRPr="00AA486A">
        <w:rPr>
          <w:rFonts w:eastAsia="Courier New"/>
          <w:b/>
          <w:color w:val="0070C0"/>
          <w:lang w:eastAsia="ru-RU"/>
        </w:rPr>
        <w:t xml:space="preserve">История России </w:t>
      </w:r>
      <w:r w:rsidRPr="00AA486A">
        <w:rPr>
          <w:rFonts w:eastAsia="Courier New"/>
          <w:b/>
          <w:color w:val="0070C0"/>
          <w:lang w:eastAsia="ru-RU"/>
        </w:rPr>
        <w:t xml:space="preserve"> </w:t>
      </w:r>
      <w:r w:rsidR="00A37280" w:rsidRPr="00AA486A">
        <w:rPr>
          <w:rFonts w:eastAsia="Calibri"/>
          <w:b/>
          <w:color w:val="0070C0"/>
          <w:lang w:eastAsia="ru-RU"/>
        </w:rPr>
        <w:t>в</w:t>
      </w:r>
      <w:r w:rsidRPr="00AA486A">
        <w:rPr>
          <w:rFonts w:eastAsia="Calibri"/>
          <w:b/>
          <w:color w:val="0070C0"/>
          <w:lang w:eastAsia="ru-RU"/>
        </w:rPr>
        <w:t xml:space="preserve"> </w:t>
      </w:r>
      <w:r w:rsidRPr="00AA486A">
        <w:rPr>
          <w:rFonts w:eastAsia="Calibri"/>
          <w:b/>
          <w:color w:val="0070C0"/>
          <w:lang w:val="en-US" w:eastAsia="ru-RU"/>
        </w:rPr>
        <w:t>XVI</w:t>
      </w:r>
      <w:r w:rsidRPr="00AA486A">
        <w:rPr>
          <w:rFonts w:eastAsia="Calibri"/>
          <w:b/>
          <w:color w:val="0070C0"/>
          <w:lang w:eastAsia="ru-RU"/>
        </w:rPr>
        <w:t>-</w:t>
      </w:r>
      <w:r w:rsidRPr="00AA486A">
        <w:rPr>
          <w:rFonts w:eastAsia="Calibri"/>
          <w:b/>
          <w:color w:val="0070C0"/>
          <w:lang w:val="en-US" w:eastAsia="ru-RU"/>
        </w:rPr>
        <w:t>XVII</w:t>
      </w:r>
      <w:r w:rsidRPr="00AA486A">
        <w:rPr>
          <w:rFonts w:eastAsia="Calibri"/>
          <w:b/>
          <w:color w:val="0070C0"/>
          <w:lang w:eastAsia="ru-RU"/>
        </w:rPr>
        <w:t xml:space="preserve"> вв.</w:t>
      </w:r>
      <w:r w:rsidR="00A15595">
        <w:rPr>
          <w:rFonts w:eastAsia="Courier New"/>
          <w:b/>
          <w:color w:val="0070C0"/>
          <w:lang w:eastAsia="ru-RU"/>
        </w:rPr>
        <w:t xml:space="preserve"> (40 часов</w:t>
      </w:r>
      <w:r w:rsidR="00A37280" w:rsidRPr="00AA486A">
        <w:rPr>
          <w:rFonts w:eastAsia="Courier New"/>
          <w:b/>
          <w:color w:val="0070C0"/>
          <w:lang w:eastAsia="ru-RU"/>
        </w:rPr>
        <w:t>)</w:t>
      </w:r>
    </w:p>
    <w:p w:rsidR="007259E2" w:rsidRPr="00AA486A" w:rsidRDefault="007259E2" w:rsidP="007259E2">
      <w:pPr>
        <w:widowControl w:val="0"/>
        <w:suppressAutoHyphens w:val="0"/>
        <w:ind w:firstLine="280"/>
        <w:jc w:val="both"/>
        <w:rPr>
          <w:rFonts w:eastAsia="Century Schoolbook"/>
          <w:lang w:eastAsia="en-US"/>
        </w:rPr>
      </w:pPr>
      <w:r w:rsidRPr="00AA486A">
        <w:rPr>
          <w:rFonts w:eastAsia="Century Schoolbook"/>
          <w:color w:val="000000"/>
          <w:shd w:val="clear" w:color="auto" w:fill="FFFFFF"/>
          <w:lang w:eastAsia="en-US"/>
        </w:rPr>
        <w:t xml:space="preserve">Введение. Россия в </w:t>
      </w:r>
      <w:r w:rsidRPr="00AA486A">
        <w:rPr>
          <w:rFonts w:eastAsia="Century Schoolbook"/>
          <w:color w:val="000000"/>
          <w:shd w:val="clear" w:color="auto" w:fill="FFFFFF"/>
          <w:lang w:val="en-US" w:eastAsia="en-US"/>
        </w:rPr>
        <w:t>XVI</w:t>
      </w:r>
      <w:r w:rsidRPr="00AA486A">
        <w:rPr>
          <w:rFonts w:eastAsia="Century Schoolbook"/>
          <w:color w:val="000000"/>
          <w:shd w:val="clear" w:color="auto" w:fill="FFFFFF"/>
          <w:lang w:eastAsia="en-US"/>
        </w:rPr>
        <w:t xml:space="preserve"> в.</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Мир после Великих географических открытий. Модер</w:t>
      </w:r>
      <w:r w:rsidRPr="00AA486A">
        <w:rPr>
          <w:rFonts w:eastAsia="Century Schoolbook"/>
          <w:color w:val="000000"/>
          <w:shd w:val="clear" w:color="auto" w:fill="FFFFFF"/>
          <w:lang w:eastAsia="en-US"/>
        </w:rPr>
        <w:softHyphen/>
        <w:t>низация как главный вектор европейского развития. Фор</w:t>
      </w:r>
      <w:r w:rsidRPr="00AA486A">
        <w:rPr>
          <w:rFonts w:eastAsia="Century Schoolbook"/>
          <w:color w:val="000000"/>
          <w:shd w:val="clear" w:color="auto" w:fill="FFFFFF"/>
          <w:lang w:eastAsia="en-US"/>
        </w:rPr>
        <w:softHyphen/>
        <w:t>мирование централизованных государств в Европе и за</w:t>
      </w:r>
      <w:r w:rsidRPr="00AA486A">
        <w:rPr>
          <w:rFonts w:eastAsia="Century Schoolbook"/>
          <w:color w:val="000000"/>
          <w:shd w:val="clear" w:color="auto" w:fill="FFFFFF"/>
          <w:lang w:eastAsia="en-US"/>
        </w:rPr>
        <w:softHyphen/>
        <w:t>рождение европейского абсолютизма.</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Завершение объединения русских земель вокруг Мо</w:t>
      </w:r>
      <w:r w:rsidRPr="00AA486A">
        <w:rPr>
          <w:rFonts w:eastAsia="Century Schoolbook"/>
          <w:color w:val="000000"/>
          <w:shd w:val="clear" w:color="auto" w:fill="FFFFFF"/>
          <w:lang w:eastAsia="en-US"/>
        </w:rPr>
        <w:softHyphen/>
        <w:t>сквы и формирование единого Российского государства.</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Центральные органы государственной власти. Приказ</w:t>
      </w:r>
      <w:r w:rsidRPr="00AA486A">
        <w:rPr>
          <w:rFonts w:eastAsia="Century Schoolbook"/>
          <w:color w:val="000000"/>
          <w:shd w:val="clear" w:color="auto" w:fill="FFFFFF"/>
          <w:lang w:eastAsia="en-US"/>
        </w:rPr>
        <w:softHyphen/>
        <w:t>ная система. Боярская дума. Система местничества. Мест</w:t>
      </w:r>
      <w:r w:rsidRPr="00AA486A">
        <w:rPr>
          <w:rFonts w:eastAsia="Century Schoolbook"/>
          <w:color w:val="000000"/>
          <w:shd w:val="clear" w:color="auto" w:fill="FFFFFF"/>
          <w:lang w:eastAsia="en-US"/>
        </w:rPr>
        <w:softHyphen/>
        <w:t>ное управление. Наместники.</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 xml:space="preserve">Принятие Иваном </w:t>
      </w:r>
      <w:r w:rsidRPr="00AA486A">
        <w:rPr>
          <w:rFonts w:eastAsia="Century Schoolbook"/>
          <w:color w:val="000000"/>
          <w:shd w:val="clear" w:color="auto" w:fill="FFFFFF"/>
          <w:lang w:val="en-US" w:eastAsia="en-US"/>
        </w:rPr>
        <w:t>IV</w:t>
      </w:r>
      <w:r w:rsidRPr="00AA486A">
        <w:rPr>
          <w:rFonts w:eastAsia="Century Schoolbook"/>
          <w:color w:val="000000"/>
          <w:shd w:val="clear" w:color="auto" w:fill="FFFFFF"/>
          <w:lang w:eastAsia="en-US"/>
        </w:rPr>
        <w:t xml:space="preserve"> царского титула. Реформы середи</w:t>
      </w:r>
      <w:r w:rsidRPr="00AA486A">
        <w:rPr>
          <w:rFonts w:eastAsia="Century Schoolbook"/>
          <w:color w:val="000000"/>
          <w:shd w:val="clear" w:color="auto" w:fill="FFFFFF"/>
          <w:lang w:eastAsia="en-US"/>
        </w:rPr>
        <w:softHyphen/>
        <w:t xml:space="preserve">ны XVI в. Избранная рада. Появление Земских соборов. Специфика сословного представительства в России. Отмена кормлений. «Уложение о службе». Судебник </w:t>
      </w:r>
      <w:smartTag w:uri="urn:schemas-microsoft-com:office:smarttags" w:element="metricconverter">
        <w:smartTagPr>
          <w:attr w:name="ProductID" w:val="1550 г"/>
        </w:smartTagPr>
        <w:r w:rsidRPr="00AA486A">
          <w:rPr>
            <w:rFonts w:eastAsia="Century Schoolbook"/>
            <w:color w:val="000000"/>
            <w:shd w:val="clear" w:color="auto" w:fill="FFFFFF"/>
            <w:lang w:eastAsia="en-US"/>
          </w:rPr>
          <w:t>1550 г</w:t>
        </w:r>
      </w:smartTag>
      <w:r w:rsidRPr="00AA486A">
        <w:rPr>
          <w:rFonts w:eastAsia="Century Schoolbook"/>
          <w:color w:val="000000"/>
          <w:shd w:val="clear" w:color="auto" w:fill="FFFFFF"/>
          <w:lang w:eastAsia="en-US"/>
        </w:rPr>
        <w:t>. «Сто</w:t>
      </w:r>
      <w:r w:rsidRPr="00AA486A">
        <w:rPr>
          <w:rFonts w:eastAsia="Century Schoolbook"/>
          <w:color w:val="000000"/>
          <w:shd w:val="clear" w:color="auto" w:fill="FFFFFF"/>
          <w:lang w:eastAsia="en-US"/>
        </w:rPr>
        <w:softHyphen/>
        <w:t>глав». Земская реформа.</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Опричнина, дискуссия о её характере. Противоречи</w:t>
      </w:r>
      <w:r w:rsidRPr="00AA486A">
        <w:rPr>
          <w:rFonts w:eastAsia="Century Schoolbook"/>
          <w:color w:val="000000"/>
          <w:shd w:val="clear" w:color="auto" w:fill="FFFFFF"/>
          <w:lang w:eastAsia="en-US"/>
        </w:rPr>
        <w:softHyphen/>
        <w:t>вость фигуры Ивана Грозного и проводимых им преобра</w:t>
      </w:r>
      <w:r w:rsidRPr="00AA486A">
        <w:rPr>
          <w:rFonts w:eastAsia="Century Schoolbook"/>
          <w:color w:val="000000"/>
          <w:shd w:val="clear" w:color="auto" w:fill="FFFFFF"/>
          <w:lang w:eastAsia="en-US"/>
        </w:rPr>
        <w:softHyphen/>
        <w:t>зований.</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Экономическое развитие единого государства. Создание единой денежной системы. Начало закрепощения кре</w:t>
      </w:r>
      <w:r w:rsidRPr="00AA486A">
        <w:rPr>
          <w:rFonts w:eastAsia="Century Schoolbook"/>
          <w:color w:val="000000"/>
          <w:shd w:val="clear" w:color="auto" w:fill="FFFFFF"/>
          <w:lang w:eastAsia="en-US"/>
        </w:rPr>
        <w:softHyphen/>
        <w:t>стьянства.</w:t>
      </w:r>
    </w:p>
    <w:p w:rsidR="007259E2" w:rsidRPr="00AA486A" w:rsidRDefault="007259E2" w:rsidP="007259E2">
      <w:pPr>
        <w:widowControl w:val="0"/>
        <w:suppressAutoHyphens w:val="0"/>
        <w:ind w:left="20" w:right="20" w:firstLine="280"/>
        <w:jc w:val="both"/>
        <w:rPr>
          <w:rFonts w:eastAsia="Century Schoolbook"/>
          <w:lang w:eastAsia="en-US"/>
        </w:rPr>
      </w:pPr>
      <w:r w:rsidRPr="00AA486A">
        <w:rPr>
          <w:rFonts w:eastAsia="Century Schoolbook"/>
          <w:color w:val="000000"/>
          <w:shd w:val="clear" w:color="auto" w:fill="FFFFFF"/>
          <w:lang w:eastAsia="en-US"/>
        </w:rPr>
        <w:t>Перемены в социальной структуре российского обще</w:t>
      </w:r>
      <w:r w:rsidRPr="00AA486A">
        <w:rPr>
          <w:rFonts w:eastAsia="Century Schoolbook"/>
          <w:color w:val="000000"/>
          <w:shd w:val="clear" w:color="auto" w:fill="FFFFFF"/>
          <w:lang w:eastAsia="en-US"/>
        </w:rPr>
        <w:softHyphen/>
        <w:t xml:space="preserve">ства в </w:t>
      </w:r>
      <w:r w:rsidRPr="00AA486A">
        <w:rPr>
          <w:rFonts w:eastAsia="Century Schoolbook"/>
          <w:color w:val="000000"/>
          <w:shd w:val="clear" w:color="auto" w:fill="FFFFFF"/>
          <w:lang w:val="en-US" w:eastAsia="en-US"/>
        </w:rPr>
        <w:t>XVI</w:t>
      </w:r>
      <w:r w:rsidRPr="00AA486A">
        <w:rPr>
          <w:rFonts w:eastAsia="Century Schoolbook"/>
          <w:color w:val="000000"/>
          <w:shd w:val="clear" w:color="auto" w:fill="FFFFFF"/>
          <w:lang w:eastAsia="en-US"/>
        </w:rPr>
        <w:t xml:space="preserve"> в.</w:t>
      </w:r>
    </w:p>
    <w:p w:rsidR="007259E2" w:rsidRPr="00AA486A" w:rsidRDefault="007259E2" w:rsidP="007259E2">
      <w:pPr>
        <w:widowControl w:val="0"/>
        <w:suppressAutoHyphens w:val="0"/>
        <w:ind w:left="20" w:right="20" w:firstLine="280"/>
        <w:jc w:val="both"/>
        <w:rPr>
          <w:rFonts w:eastAsia="Century Schoolbook"/>
          <w:lang w:eastAsia="en-US"/>
        </w:rPr>
      </w:pPr>
      <w:r w:rsidRPr="00AA486A">
        <w:rPr>
          <w:rFonts w:eastAsia="Century Schoolbook"/>
          <w:color w:val="000000"/>
          <w:shd w:val="clear" w:color="auto" w:fill="FFFFFF"/>
          <w:lang w:eastAsia="en-US"/>
        </w:rPr>
        <w:t xml:space="preserve">Внешняя политика России в </w:t>
      </w:r>
      <w:r w:rsidRPr="00AA486A">
        <w:rPr>
          <w:rFonts w:eastAsia="Century Schoolbook"/>
          <w:color w:val="000000"/>
          <w:shd w:val="clear" w:color="auto" w:fill="FFFFFF"/>
          <w:lang w:val="en-US" w:eastAsia="en-US"/>
        </w:rPr>
        <w:t>XVI</w:t>
      </w:r>
      <w:r w:rsidRPr="00AA486A">
        <w:rPr>
          <w:rFonts w:eastAsia="Century Schoolbook"/>
          <w:color w:val="000000"/>
          <w:shd w:val="clear" w:color="auto" w:fill="FFFFFF"/>
          <w:lang w:eastAsia="en-US"/>
        </w:rPr>
        <w:t xml:space="preserve"> в. Присоединение Ка</w:t>
      </w:r>
      <w:r w:rsidRPr="00AA486A">
        <w:rPr>
          <w:rFonts w:eastAsia="Century Schoolbook"/>
          <w:color w:val="000000"/>
          <w:shd w:val="clear" w:color="auto" w:fill="FFFFFF"/>
          <w:lang w:eastAsia="en-US"/>
        </w:rPr>
        <w:softHyphen/>
        <w:t xml:space="preserve">занского и Астраханского ханств, Западной Сибири как факт победы оседлой цивилизации </w:t>
      </w:r>
      <w:proofErr w:type="gramStart"/>
      <w:r w:rsidRPr="00AA486A">
        <w:rPr>
          <w:rFonts w:eastAsia="Century Schoolbook"/>
          <w:color w:val="000000"/>
          <w:shd w:val="clear" w:color="auto" w:fill="FFFFFF"/>
          <w:lang w:eastAsia="en-US"/>
        </w:rPr>
        <w:t>над</w:t>
      </w:r>
      <w:proofErr w:type="gramEnd"/>
      <w:r w:rsidRPr="00AA486A">
        <w:rPr>
          <w:rFonts w:eastAsia="Century Schoolbook"/>
          <w:color w:val="000000"/>
          <w:shd w:val="clear" w:color="auto" w:fill="FFFFFF"/>
          <w:lang w:eastAsia="en-US"/>
        </w:rPr>
        <w:t xml:space="preserve"> кочевой. Многооб</w:t>
      </w:r>
      <w:r w:rsidRPr="00AA486A">
        <w:rPr>
          <w:rFonts w:eastAsia="Century Schoolbook"/>
          <w:color w:val="000000"/>
          <w:shd w:val="clear" w:color="auto" w:fill="FFFFFF"/>
          <w:lang w:eastAsia="en-US"/>
        </w:rPr>
        <w:softHyphen/>
        <w:t>разие системы управления многонациональным государ</w:t>
      </w:r>
      <w:r w:rsidRPr="00AA486A">
        <w:rPr>
          <w:rFonts w:eastAsia="Century Schoolbook"/>
          <w:color w:val="000000"/>
          <w:shd w:val="clear" w:color="auto" w:fill="FFFFFF"/>
          <w:lang w:eastAsia="en-US"/>
        </w:rPr>
        <w:softHyphen/>
        <w:t>ством. Приказ Казанского дворца. Начало освоения Урала и Сибири. Войны с Крымским ханством. Ливонская война.</w:t>
      </w:r>
    </w:p>
    <w:p w:rsidR="007259E2" w:rsidRPr="00AA486A" w:rsidRDefault="007259E2" w:rsidP="007259E2">
      <w:pPr>
        <w:widowControl w:val="0"/>
        <w:suppressAutoHyphens w:val="0"/>
        <w:ind w:left="20" w:right="20" w:firstLine="280"/>
        <w:jc w:val="both"/>
        <w:rPr>
          <w:rFonts w:eastAsia="Century Schoolbook"/>
          <w:lang w:eastAsia="en-US"/>
        </w:rPr>
      </w:pPr>
      <w:r w:rsidRPr="00AA486A">
        <w:rPr>
          <w:rFonts w:eastAsia="Century Schoolbook"/>
          <w:color w:val="000000"/>
          <w:shd w:val="clear" w:color="auto" w:fill="FFFFFF"/>
          <w:lang w:eastAsia="en-US"/>
        </w:rPr>
        <w:t>Православие как основа государственной идеологии. Те</w:t>
      </w:r>
      <w:r w:rsidRPr="00AA486A">
        <w:rPr>
          <w:rFonts w:eastAsia="Century Schoolbook"/>
          <w:color w:val="000000"/>
          <w:shd w:val="clear" w:color="auto" w:fill="FFFFFF"/>
          <w:lang w:eastAsia="en-US"/>
        </w:rPr>
        <w:softHyphen/>
        <w:t>ория «Москва — Третий Рим». Учреждение патриарше</w:t>
      </w:r>
      <w:r w:rsidRPr="00AA486A">
        <w:rPr>
          <w:rFonts w:eastAsia="Century Schoolbook"/>
          <w:color w:val="000000"/>
          <w:shd w:val="clear" w:color="auto" w:fill="FFFFFF"/>
          <w:lang w:eastAsia="en-US"/>
        </w:rPr>
        <w:softHyphen/>
        <w:t>ства. Сосуществование религий.</w:t>
      </w:r>
    </w:p>
    <w:p w:rsidR="007259E2" w:rsidRPr="00AA486A" w:rsidRDefault="007259E2" w:rsidP="007259E2">
      <w:pPr>
        <w:widowControl w:val="0"/>
        <w:suppressAutoHyphens w:val="0"/>
        <w:ind w:left="20" w:right="20" w:firstLine="280"/>
        <w:jc w:val="both"/>
        <w:rPr>
          <w:rFonts w:eastAsia="Century Schoolbook"/>
          <w:lang w:eastAsia="en-US"/>
        </w:rPr>
      </w:pPr>
      <w:r w:rsidRPr="00AA486A">
        <w:rPr>
          <w:rFonts w:eastAsia="Century Schoolbook"/>
          <w:color w:val="000000"/>
          <w:shd w:val="clear" w:color="auto" w:fill="FFFFFF"/>
          <w:lang w:eastAsia="en-US"/>
        </w:rPr>
        <w:t>Россия в системе европейских международных отноше</w:t>
      </w:r>
      <w:r w:rsidRPr="00AA486A">
        <w:rPr>
          <w:rFonts w:eastAsia="Century Schoolbook"/>
          <w:color w:val="000000"/>
          <w:shd w:val="clear" w:color="auto" w:fill="FFFFFF"/>
          <w:lang w:eastAsia="en-US"/>
        </w:rPr>
        <w:softHyphen/>
        <w:t xml:space="preserve">ний в </w:t>
      </w:r>
      <w:r w:rsidRPr="00AA486A">
        <w:rPr>
          <w:rFonts w:eastAsia="Century Schoolbook"/>
          <w:color w:val="000000"/>
          <w:shd w:val="clear" w:color="auto" w:fill="FFFFFF"/>
          <w:lang w:val="en-US" w:eastAsia="en-US"/>
        </w:rPr>
        <w:t>XVI</w:t>
      </w:r>
      <w:r w:rsidRPr="00AA486A">
        <w:rPr>
          <w:rFonts w:eastAsia="Century Schoolbook"/>
          <w:color w:val="000000"/>
          <w:shd w:val="clear" w:color="auto" w:fill="FFFFFF"/>
          <w:lang w:eastAsia="en-US"/>
        </w:rPr>
        <w:t xml:space="preserve"> в.</w:t>
      </w:r>
    </w:p>
    <w:p w:rsidR="007259E2" w:rsidRPr="00AA486A" w:rsidRDefault="007259E2" w:rsidP="007259E2">
      <w:pPr>
        <w:widowControl w:val="0"/>
        <w:suppressAutoHyphens w:val="0"/>
        <w:ind w:left="20" w:firstLine="280"/>
        <w:jc w:val="both"/>
        <w:rPr>
          <w:rFonts w:eastAsia="Century Schoolbook"/>
          <w:lang w:eastAsia="en-US"/>
        </w:rPr>
      </w:pPr>
      <w:r w:rsidRPr="00AA486A">
        <w:rPr>
          <w:rFonts w:eastAsia="Century Schoolbook"/>
          <w:color w:val="000000"/>
          <w:shd w:val="clear" w:color="auto" w:fill="FFFFFF"/>
          <w:lang w:eastAsia="en-US"/>
        </w:rPr>
        <w:t>Культурное пространство</w:t>
      </w:r>
      <w:r w:rsidRPr="00AA486A">
        <w:rPr>
          <w:rFonts w:eastAsia="Century Schoolbook"/>
          <w:lang w:eastAsia="en-US"/>
        </w:rPr>
        <w:t xml:space="preserve">. </w:t>
      </w:r>
      <w:r w:rsidRPr="00AA486A">
        <w:rPr>
          <w:rFonts w:eastAsia="Century Schoolbook"/>
          <w:color w:val="000000"/>
          <w:shd w:val="clear" w:color="auto" w:fill="FFFFFF"/>
          <w:lang w:eastAsia="en-US"/>
        </w:rPr>
        <w:t xml:space="preserve">Культура народов России в </w:t>
      </w:r>
      <w:r w:rsidRPr="00AA486A">
        <w:rPr>
          <w:rFonts w:eastAsia="Century Schoolbook"/>
          <w:color w:val="000000"/>
          <w:shd w:val="clear" w:color="auto" w:fill="FFFFFF"/>
          <w:lang w:val="en-US" w:eastAsia="en-US"/>
        </w:rPr>
        <w:t>XVI</w:t>
      </w:r>
      <w:r w:rsidRPr="00AA486A">
        <w:rPr>
          <w:rFonts w:eastAsia="Century Schoolbook"/>
          <w:color w:val="000000"/>
          <w:shd w:val="clear" w:color="auto" w:fill="FFFFFF"/>
          <w:lang w:eastAsia="en-US"/>
        </w:rPr>
        <w:t xml:space="preserve"> в.</w:t>
      </w:r>
      <w:r w:rsidRPr="00AA486A">
        <w:rPr>
          <w:rFonts w:eastAsia="Century Schoolbook"/>
          <w:lang w:eastAsia="en-US"/>
        </w:rPr>
        <w:t xml:space="preserve"> </w:t>
      </w:r>
      <w:r w:rsidRPr="00AA486A">
        <w:rPr>
          <w:rFonts w:eastAsia="Century Schoolbook"/>
          <w:color w:val="000000"/>
          <w:shd w:val="clear" w:color="auto" w:fill="FFFFFF"/>
          <w:lang w:eastAsia="en-US"/>
        </w:rPr>
        <w:t>Повседневная жизнь в центре и на окраинах страны, в городах и сельской местности. Быт основных сословий.</w:t>
      </w:r>
    </w:p>
    <w:p w:rsidR="007259E2" w:rsidRPr="00AA486A" w:rsidRDefault="007259E2" w:rsidP="007259E2">
      <w:pPr>
        <w:widowControl w:val="0"/>
        <w:suppressAutoHyphens w:val="0"/>
        <w:ind w:left="20" w:firstLine="280"/>
        <w:jc w:val="both"/>
        <w:rPr>
          <w:rFonts w:eastAsia="Century Schoolbook"/>
          <w:lang w:eastAsia="en-US"/>
        </w:rPr>
      </w:pPr>
      <w:r w:rsidRPr="00AA486A">
        <w:rPr>
          <w:rFonts w:eastAsia="Century Schoolbook"/>
          <w:color w:val="000000"/>
          <w:shd w:val="clear" w:color="auto" w:fill="FFFFFF"/>
          <w:lang w:eastAsia="en-US"/>
        </w:rPr>
        <w:t>Россия в XVII в.</w:t>
      </w:r>
      <w:r w:rsidRPr="00AA486A">
        <w:rPr>
          <w:rFonts w:eastAsia="Century Schoolbook"/>
          <w:lang w:eastAsia="en-US"/>
        </w:rPr>
        <w:t xml:space="preserve"> </w:t>
      </w:r>
      <w:r w:rsidRPr="00AA486A">
        <w:rPr>
          <w:rFonts w:eastAsia="Century Schoolbook"/>
          <w:color w:val="000000"/>
          <w:shd w:val="clear" w:color="auto" w:fill="FFFFFF"/>
          <w:lang w:eastAsia="en-US"/>
        </w:rPr>
        <w:t xml:space="preserve">Россия и Европа </w:t>
      </w:r>
      <w:proofErr w:type="gramStart"/>
      <w:r w:rsidRPr="00AA486A">
        <w:rPr>
          <w:rFonts w:eastAsia="Century Schoolbook"/>
          <w:color w:val="000000"/>
          <w:shd w:val="clear" w:color="auto" w:fill="FFFFFF"/>
          <w:lang w:eastAsia="en-US"/>
        </w:rPr>
        <w:t>в начале</w:t>
      </w:r>
      <w:proofErr w:type="gramEnd"/>
      <w:r w:rsidRPr="00AA486A">
        <w:rPr>
          <w:rFonts w:eastAsia="Century Schoolbook"/>
          <w:color w:val="000000"/>
          <w:shd w:val="clear" w:color="auto" w:fill="FFFFFF"/>
          <w:lang w:eastAsia="en-US"/>
        </w:rPr>
        <w:t xml:space="preserve"> </w:t>
      </w:r>
      <w:r w:rsidRPr="00AA486A">
        <w:rPr>
          <w:rFonts w:eastAsia="Century Schoolbook"/>
          <w:color w:val="000000"/>
          <w:shd w:val="clear" w:color="auto" w:fill="FFFFFF"/>
          <w:lang w:val="en-US" w:eastAsia="en-US"/>
        </w:rPr>
        <w:t>XVII</w:t>
      </w:r>
      <w:r w:rsidRPr="00AA486A">
        <w:rPr>
          <w:rFonts w:eastAsia="Century Schoolbook"/>
          <w:color w:val="000000"/>
          <w:shd w:val="clear" w:color="auto" w:fill="FFFFFF"/>
          <w:lang w:eastAsia="en-US"/>
        </w:rPr>
        <w:t xml:space="preserve"> в.</w:t>
      </w:r>
    </w:p>
    <w:p w:rsidR="007259E2" w:rsidRPr="00AA486A" w:rsidRDefault="007259E2" w:rsidP="007259E2">
      <w:pPr>
        <w:widowControl w:val="0"/>
        <w:suppressAutoHyphens w:val="0"/>
        <w:ind w:left="20" w:firstLine="280"/>
        <w:jc w:val="both"/>
        <w:rPr>
          <w:rFonts w:eastAsia="Century Schoolbook"/>
          <w:lang w:eastAsia="en-US"/>
        </w:rPr>
      </w:pPr>
      <w:r w:rsidRPr="00AA486A">
        <w:rPr>
          <w:rFonts w:eastAsia="Century Schoolbook"/>
          <w:color w:val="000000"/>
          <w:shd w:val="clear" w:color="auto" w:fill="FFFFFF"/>
          <w:lang w:eastAsia="en-US"/>
        </w:rPr>
        <w:t>Смутное время, дискуссия о его причинах.</w:t>
      </w:r>
    </w:p>
    <w:p w:rsidR="007259E2" w:rsidRPr="00AA486A" w:rsidRDefault="007259E2" w:rsidP="007259E2">
      <w:pPr>
        <w:widowControl w:val="0"/>
        <w:suppressAutoHyphens w:val="0"/>
        <w:ind w:left="20" w:right="20" w:firstLine="280"/>
        <w:jc w:val="both"/>
        <w:rPr>
          <w:rFonts w:eastAsia="Century Schoolbook"/>
          <w:lang w:eastAsia="en-US"/>
        </w:rPr>
      </w:pPr>
      <w:r w:rsidRPr="00AA486A">
        <w:rPr>
          <w:rFonts w:eastAsia="Century Schoolbook"/>
          <w:color w:val="000000"/>
          <w:shd w:val="clear" w:color="auto" w:fill="FFFFFF"/>
          <w:lang w:eastAsia="en-US"/>
        </w:rPr>
        <w:t>Пресечение царской династии Рюриковичей. Царство</w:t>
      </w:r>
      <w:r w:rsidRPr="00AA486A">
        <w:rPr>
          <w:rFonts w:eastAsia="Century Schoolbook"/>
          <w:color w:val="000000"/>
          <w:shd w:val="clear" w:color="auto" w:fill="FFFFFF"/>
          <w:lang w:eastAsia="en-US"/>
        </w:rPr>
        <w:softHyphen/>
        <w:t>вание Бориса Годунова. Самозванцы и самозванство. Борь</w:t>
      </w:r>
      <w:r w:rsidRPr="00AA486A">
        <w:rPr>
          <w:rFonts w:eastAsia="Century Schoolbook"/>
          <w:color w:val="000000"/>
          <w:shd w:val="clear" w:color="auto" w:fill="FFFFFF"/>
          <w:lang w:eastAsia="en-US"/>
        </w:rPr>
        <w:softHyphen/>
        <w:t>ба против интервенции сопредельных государств. Подъ</w:t>
      </w:r>
      <w:r w:rsidRPr="00AA486A">
        <w:rPr>
          <w:rFonts w:eastAsia="Century Schoolbook"/>
          <w:color w:val="000000"/>
          <w:shd w:val="clear" w:color="auto" w:fill="FFFFFF"/>
          <w:lang w:eastAsia="en-US"/>
        </w:rPr>
        <w:softHyphen/>
        <w:t>ём национально-освободительного движения. Народные ополчения. Прокопий Ляпунов. Кузьма Минин и Дми</w:t>
      </w:r>
      <w:r w:rsidRPr="00AA486A">
        <w:rPr>
          <w:rFonts w:eastAsia="Century Schoolbook"/>
          <w:color w:val="000000"/>
          <w:shd w:val="clear" w:color="auto" w:fill="FFFFFF"/>
          <w:lang w:eastAsia="en-US"/>
        </w:rPr>
        <w:softHyphen/>
        <w:t xml:space="preserve">трий Пожарский. Земский собор </w:t>
      </w:r>
      <w:smartTag w:uri="urn:schemas-microsoft-com:office:smarttags" w:element="metricconverter">
        <w:smartTagPr>
          <w:attr w:name="ProductID" w:val="1613 г"/>
        </w:smartTagPr>
        <w:r w:rsidRPr="00AA486A">
          <w:rPr>
            <w:rFonts w:eastAsia="Century Schoolbook"/>
            <w:color w:val="000000"/>
            <w:shd w:val="clear" w:color="auto" w:fill="FFFFFF"/>
            <w:lang w:eastAsia="en-US"/>
          </w:rPr>
          <w:t>1613 г</w:t>
        </w:r>
      </w:smartTag>
      <w:r w:rsidRPr="00AA486A">
        <w:rPr>
          <w:rFonts w:eastAsia="Century Schoolbook"/>
          <w:color w:val="000000"/>
          <w:shd w:val="clear" w:color="auto" w:fill="FFFFFF"/>
          <w:lang w:eastAsia="en-US"/>
        </w:rPr>
        <w:t>. и его роль в раз</w:t>
      </w:r>
      <w:r w:rsidRPr="00AA486A">
        <w:rPr>
          <w:rFonts w:eastAsia="Century Schoolbook"/>
          <w:color w:val="000000"/>
          <w:shd w:val="clear" w:color="auto" w:fill="FFFFFF"/>
          <w:lang w:eastAsia="en-US"/>
        </w:rPr>
        <w:softHyphen/>
        <w:t xml:space="preserve">витии сословно-представительской системы. Избрание на царство Михаила </w:t>
      </w:r>
      <w:r w:rsidRPr="00AA486A">
        <w:rPr>
          <w:rFonts w:eastAsia="Century Schoolbook"/>
          <w:color w:val="000000"/>
          <w:shd w:val="clear" w:color="auto" w:fill="FFFFFF"/>
          <w:lang w:eastAsia="en-US"/>
        </w:rPr>
        <w:lastRenderedPageBreak/>
        <w:t>Фёдоровича Романова. Итоги Смутного времени.</w:t>
      </w:r>
    </w:p>
    <w:p w:rsidR="007259E2" w:rsidRPr="00AA486A" w:rsidRDefault="007259E2" w:rsidP="007259E2">
      <w:pPr>
        <w:widowControl w:val="0"/>
        <w:suppressAutoHyphens w:val="0"/>
        <w:ind w:left="20" w:right="20" w:firstLine="280"/>
        <w:jc w:val="both"/>
        <w:rPr>
          <w:rFonts w:eastAsia="Century Schoolbook"/>
          <w:lang w:eastAsia="en-US"/>
        </w:rPr>
      </w:pPr>
      <w:r w:rsidRPr="00AA486A">
        <w:rPr>
          <w:rFonts w:eastAsia="Century Schoolbook"/>
          <w:color w:val="000000"/>
          <w:shd w:val="clear" w:color="auto" w:fill="FFFFFF"/>
          <w:lang w:eastAsia="en-US"/>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w:t>
      </w:r>
      <w:smartTag w:uri="urn:schemas-microsoft-com:office:smarttags" w:element="metricconverter">
        <w:smartTagPr>
          <w:attr w:name="ProductID" w:val="1649 г"/>
        </w:smartTagPr>
        <w:r w:rsidRPr="00AA486A">
          <w:rPr>
            <w:rFonts w:eastAsia="Century Schoolbook"/>
            <w:color w:val="000000"/>
            <w:shd w:val="clear" w:color="auto" w:fill="FFFFFF"/>
            <w:lang w:eastAsia="en-US"/>
          </w:rPr>
          <w:t>1649 г</w:t>
        </w:r>
      </w:smartTag>
      <w:r w:rsidRPr="00AA486A">
        <w:rPr>
          <w:rFonts w:eastAsia="Century Schoolbook"/>
          <w:color w:val="000000"/>
          <w:shd w:val="clear" w:color="auto" w:fill="FFFFFF"/>
          <w:lang w:eastAsia="en-US"/>
        </w:rPr>
        <w:t xml:space="preserve">. </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 xml:space="preserve">Новые явления в экономической жизни в </w:t>
      </w:r>
      <w:r w:rsidRPr="00AA486A">
        <w:rPr>
          <w:rFonts w:eastAsia="Century Schoolbook"/>
          <w:color w:val="000000"/>
          <w:shd w:val="clear" w:color="auto" w:fill="FFFFFF"/>
          <w:lang w:val="en-US" w:eastAsia="en-US"/>
        </w:rPr>
        <w:t>XVII</w:t>
      </w:r>
      <w:r w:rsidRPr="00AA486A">
        <w:rPr>
          <w:rFonts w:eastAsia="Century Schoolbook"/>
          <w:color w:val="000000"/>
          <w:shd w:val="clear" w:color="auto" w:fill="FFFFFF"/>
          <w:lang w:eastAsia="en-US"/>
        </w:rPr>
        <w:t xml:space="preserve"> в. в Ев</w:t>
      </w:r>
      <w:r w:rsidRPr="00AA486A">
        <w:rPr>
          <w:rFonts w:eastAsia="Century Schoolbook"/>
          <w:color w:val="000000"/>
          <w:shd w:val="clear" w:color="auto" w:fill="FFFFFF"/>
          <w:lang w:eastAsia="en-US"/>
        </w:rPr>
        <w:softHyphen/>
        <w:t>ропе и в России. Постепенное включение России в процес</w:t>
      </w:r>
      <w:r w:rsidRPr="00AA486A">
        <w:rPr>
          <w:rFonts w:eastAsia="Century Schoolbook"/>
          <w:color w:val="000000"/>
          <w:shd w:val="clear" w:color="auto" w:fill="FFFFFF"/>
          <w:lang w:eastAsia="en-US"/>
        </w:rPr>
        <w:softHyphen/>
        <w:t xml:space="preserve">сы модернизации. Начало формирования всероссийского рынка и возникновение первых мануфактур. Социальная структура российского общества. </w:t>
      </w:r>
      <w:proofErr w:type="gramStart"/>
      <w:r w:rsidRPr="00AA486A">
        <w:rPr>
          <w:rFonts w:eastAsia="Century Schoolbook"/>
          <w:color w:val="000000"/>
          <w:shd w:val="clear" w:color="auto" w:fill="FFFFFF"/>
          <w:lang w:eastAsia="en-US"/>
        </w:rPr>
        <w:t>Государев двор, служилый город, духовенство, торговые люди, посад</w:t>
      </w:r>
      <w:r w:rsidRPr="00AA486A">
        <w:rPr>
          <w:rFonts w:eastAsia="Century Schoolbook"/>
          <w:color w:val="000000"/>
          <w:shd w:val="clear" w:color="auto" w:fill="FFFFFF"/>
          <w:lang w:eastAsia="en-US"/>
        </w:rPr>
        <w:softHyphen/>
        <w:t>ское население, стрельцы, служилые иноземцы, казаки, крестьяне, холопы.</w:t>
      </w:r>
      <w:proofErr w:type="gramEnd"/>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Социальные движения второй половины XVII в. Соля</w:t>
      </w:r>
      <w:r w:rsidRPr="00AA486A">
        <w:rPr>
          <w:rFonts w:eastAsia="Century Schoolbook"/>
          <w:color w:val="000000"/>
          <w:shd w:val="clear" w:color="auto" w:fill="FFFFFF"/>
          <w:lang w:eastAsia="en-US"/>
        </w:rPr>
        <w:softHyphen/>
        <w:t>ной и Медный бунты. Восстание под предводительством Степана Разина.</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Вестфальская система международных отношений. Рос</w:t>
      </w:r>
      <w:r w:rsidRPr="00AA486A">
        <w:rPr>
          <w:rFonts w:eastAsia="Century Schoolbook"/>
          <w:color w:val="000000"/>
          <w:shd w:val="clear" w:color="auto" w:fill="FFFFFF"/>
          <w:lang w:eastAsia="en-US"/>
        </w:rPr>
        <w:softHyphen/>
        <w:t>сия как субъект европейской политики. Внешняя полити</w:t>
      </w:r>
      <w:r w:rsidRPr="00AA486A">
        <w:rPr>
          <w:rFonts w:eastAsia="Century Schoolbook"/>
          <w:color w:val="000000"/>
          <w:shd w:val="clear" w:color="auto" w:fill="FFFFFF"/>
          <w:lang w:eastAsia="en-US"/>
        </w:rPr>
        <w:softHyphen/>
        <w:t xml:space="preserve">ка России в </w:t>
      </w:r>
      <w:r w:rsidRPr="00AA486A">
        <w:rPr>
          <w:rFonts w:eastAsia="Century Schoolbook"/>
          <w:color w:val="000000"/>
          <w:shd w:val="clear" w:color="auto" w:fill="FFFFFF"/>
          <w:lang w:val="en-US" w:eastAsia="en-US"/>
        </w:rPr>
        <w:t>XVII</w:t>
      </w:r>
      <w:r w:rsidRPr="00AA486A">
        <w:rPr>
          <w:rFonts w:eastAsia="Century Schoolbook"/>
          <w:color w:val="000000"/>
          <w:shd w:val="clear" w:color="auto" w:fill="FFFFFF"/>
          <w:lang w:eastAsia="en-US"/>
        </w:rPr>
        <w:t xml:space="preserve"> в. Смоленская война. Вхождение в со</w:t>
      </w:r>
      <w:r w:rsidRPr="00AA486A">
        <w:rPr>
          <w:rFonts w:eastAsia="Century Schoolbook"/>
          <w:color w:val="000000"/>
          <w:shd w:val="clear" w:color="auto" w:fill="FFFFFF"/>
          <w:lang w:eastAsia="en-US"/>
        </w:rPr>
        <w:softHyphen/>
        <w:t xml:space="preserve">став России Левобережной Украины. </w:t>
      </w:r>
      <w:proofErr w:type="spellStart"/>
      <w:r w:rsidRPr="00AA486A">
        <w:rPr>
          <w:rFonts w:eastAsia="Century Schoolbook"/>
          <w:color w:val="000000"/>
          <w:shd w:val="clear" w:color="auto" w:fill="FFFFFF"/>
          <w:lang w:eastAsia="en-US"/>
        </w:rPr>
        <w:t>Переяславская</w:t>
      </w:r>
      <w:proofErr w:type="spellEnd"/>
      <w:r w:rsidRPr="00AA486A">
        <w:rPr>
          <w:rFonts w:eastAsia="Century Schoolbook"/>
          <w:color w:val="000000"/>
          <w:shd w:val="clear" w:color="auto" w:fill="FFFFFF"/>
          <w:lang w:eastAsia="en-US"/>
        </w:rPr>
        <w:t xml:space="preserve"> рада. Войны с Османской империей, Крымским ханством и Ре</w:t>
      </w:r>
      <w:r w:rsidRPr="00AA486A">
        <w:rPr>
          <w:rFonts w:eastAsia="Century Schoolbook"/>
          <w:color w:val="000000"/>
          <w:shd w:val="clear" w:color="auto" w:fill="FFFFFF"/>
          <w:lang w:eastAsia="en-US"/>
        </w:rPr>
        <w:softHyphen/>
        <w:t xml:space="preserve">чью </w:t>
      </w:r>
      <w:proofErr w:type="spellStart"/>
      <w:r w:rsidRPr="00AA486A">
        <w:rPr>
          <w:rFonts w:eastAsia="Century Schoolbook"/>
          <w:color w:val="000000"/>
          <w:shd w:val="clear" w:color="auto" w:fill="FFFFFF"/>
          <w:lang w:eastAsia="en-US"/>
        </w:rPr>
        <w:t>Посполитой</w:t>
      </w:r>
      <w:proofErr w:type="spellEnd"/>
      <w:r w:rsidRPr="00AA486A">
        <w:rPr>
          <w:rFonts w:eastAsia="Century Schoolbook"/>
          <w:color w:val="000000"/>
          <w:shd w:val="clear" w:color="auto" w:fill="FFFFFF"/>
          <w:lang w:eastAsia="en-US"/>
        </w:rPr>
        <w:t>. Завершение присоединения Сибири.</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 xml:space="preserve">Народы Поволжья и Сибири в </w:t>
      </w:r>
      <w:r w:rsidRPr="00AA486A">
        <w:rPr>
          <w:rFonts w:eastAsia="Century Schoolbook"/>
          <w:color w:val="000000"/>
          <w:shd w:val="clear" w:color="auto" w:fill="FFFFFF"/>
          <w:lang w:val="en-US" w:eastAsia="en-US"/>
        </w:rPr>
        <w:t>XVI</w:t>
      </w:r>
      <w:r w:rsidRPr="00AA486A">
        <w:rPr>
          <w:rFonts w:eastAsia="Century Schoolbook"/>
          <w:color w:val="000000"/>
          <w:shd w:val="clear" w:color="auto" w:fill="FFFFFF"/>
          <w:lang w:eastAsia="en-US"/>
        </w:rPr>
        <w:t>—</w:t>
      </w:r>
      <w:r w:rsidRPr="00AA486A">
        <w:rPr>
          <w:rFonts w:eastAsia="Century Schoolbook"/>
          <w:color w:val="000000"/>
          <w:shd w:val="clear" w:color="auto" w:fill="FFFFFF"/>
          <w:lang w:val="en-US" w:eastAsia="en-US"/>
        </w:rPr>
        <w:t>XVII</w:t>
      </w:r>
      <w:r w:rsidRPr="00AA486A">
        <w:rPr>
          <w:rFonts w:eastAsia="Century Schoolbook"/>
          <w:color w:val="000000"/>
          <w:shd w:val="clear" w:color="auto" w:fill="FFFFFF"/>
          <w:lang w:eastAsia="en-US"/>
        </w:rPr>
        <w:t xml:space="preserve"> вв. Межэтни</w:t>
      </w:r>
      <w:r w:rsidRPr="00AA486A">
        <w:rPr>
          <w:rFonts w:eastAsia="Century Schoolbook"/>
          <w:color w:val="000000"/>
          <w:shd w:val="clear" w:color="auto" w:fill="FFFFFF"/>
          <w:lang w:eastAsia="en-US"/>
        </w:rPr>
        <w:softHyphen/>
        <w:t>ческие отношения.</w:t>
      </w:r>
    </w:p>
    <w:p w:rsidR="007259E2" w:rsidRPr="00AA486A" w:rsidRDefault="007259E2" w:rsidP="007259E2">
      <w:pPr>
        <w:widowControl w:val="0"/>
        <w:suppressAutoHyphens w:val="0"/>
        <w:ind w:right="20" w:firstLine="280"/>
        <w:jc w:val="both"/>
        <w:rPr>
          <w:rFonts w:eastAsia="Century Schoolbook"/>
          <w:lang w:eastAsia="en-US"/>
        </w:rPr>
      </w:pPr>
      <w:r w:rsidRPr="00AA486A">
        <w:rPr>
          <w:rFonts w:eastAsia="Century Schoolbook"/>
          <w:color w:val="000000"/>
          <w:shd w:val="clear" w:color="auto" w:fill="FFFFFF"/>
          <w:lang w:eastAsia="en-US"/>
        </w:rPr>
        <w:t>Православная церковь, ислам, буддизм, языческие веро</w:t>
      </w:r>
      <w:r w:rsidRPr="00AA486A">
        <w:rPr>
          <w:rFonts w:eastAsia="Century Schoolbook"/>
          <w:color w:val="000000"/>
          <w:shd w:val="clear" w:color="auto" w:fill="FFFFFF"/>
          <w:lang w:eastAsia="en-US"/>
        </w:rPr>
        <w:softHyphen/>
        <w:t xml:space="preserve">вания в России в </w:t>
      </w:r>
      <w:r w:rsidRPr="00AA486A">
        <w:rPr>
          <w:rFonts w:eastAsia="Century Schoolbook"/>
          <w:color w:val="000000"/>
          <w:shd w:val="clear" w:color="auto" w:fill="FFFFFF"/>
          <w:lang w:val="en-US" w:eastAsia="en-US"/>
        </w:rPr>
        <w:t>XVII</w:t>
      </w:r>
      <w:r w:rsidRPr="00AA486A">
        <w:rPr>
          <w:rFonts w:eastAsia="Century Schoolbook"/>
          <w:color w:val="000000"/>
          <w:shd w:val="clear" w:color="auto" w:fill="FFFFFF"/>
          <w:lang w:eastAsia="en-US"/>
        </w:rPr>
        <w:t xml:space="preserve"> в. Раскол в Русской православной церкви.</w:t>
      </w:r>
    </w:p>
    <w:p w:rsidR="007259E2" w:rsidRPr="00AA486A" w:rsidRDefault="007259E2" w:rsidP="007259E2">
      <w:pPr>
        <w:widowControl w:val="0"/>
        <w:suppressAutoHyphens w:val="0"/>
        <w:ind w:firstLine="280"/>
        <w:jc w:val="both"/>
        <w:rPr>
          <w:rFonts w:eastAsia="Century Schoolbook"/>
          <w:lang w:eastAsia="en-US"/>
        </w:rPr>
      </w:pPr>
      <w:r w:rsidRPr="00AA486A">
        <w:rPr>
          <w:rFonts w:eastAsia="Century Schoolbook"/>
          <w:color w:val="000000"/>
          <w:shd w:val="clear" w:color="auto" w:fill="FFFFFF"/>
          <w:lang w:eastAsia="en-US"/>
        </w:rPr>
        <w:t>Культурное пространство</w:t>
      </w:r>
      <w:r w:rsidRPr="00AA486A">
        <w:rPr>
          <w:rFonts w:eastAsia="Century Schoolbook"/>
          <w:lang w:eastAsia="en-US"/>
        </w:rPr>
        <w:t xml:space="preserve">. </w:t>
      </w:r>
      <w:r w:rsidRPr="00AA486A">
        <w:rPr>
          <w:rFonts w:eastAsia="Century Schoolbook"/>
          <w:color w:val="000000"/>
          <w:shd w:val="clear" w:color="auto" w:fill="FFFFFF"/>
          <w:lang w:eastAsia="en-US"/>
        </w:rPr>
        <w:t xml:space="preserve">Культура народов России в </w:t>
      </w:r>
      <w:r w:rsidRPr="00AA486A">
        <w:rPr>
          <w:rFonts w:eastAsia="Century Schoolbook"/>
          <w:color w:val="000000"/>
          <w:shd w:val="clear" w:color="auto" w:fill="FFFFFF"/>
          <w:lang w:val="en-US" w:eastAsia="en-US"/>
        </w:rPr>
        <w:t>XVII</w:t>
      </w:r>
      <w:r w:rsidRPr="00AA486A">
        <w:rPr>
          <w:rFonts w:eastAsia="Century Schoolbook"/>
          <w:color w:val="000000"/>
          <w:shd w:val="clear" w:color="auto" w:fill="FFFFFF"/>
          <w:lang w:eastAsia="en-US"/>
        </w:rPr>
        <w:t xml:space="preserve"> в. Архитектура и жи</w:t>
      </w:r>
      <w:r w:rsidRPr="00AA486A">
        <w:rPr>
          <w:rFonts w:eastAsia="Century Schoolbook"/>
          <w:color w:val="000000"/>
          <w:shd w:val="clear" w:color="auto" w:fill="FFFFFF"/>
          <w:lang w:eastAsia="en-US"/>
        </w:rPr>
        <w:softHyphen/>
        <w:t>вопись. Русская литература. «Домострой». Начало кни</w:t>
      </w:r>
      <w:r w:rsidRPr="00AA486A">
        <w:rPr>
          <w:rFonts w:eastAsia="Century Schoolbook"/>
          <w:color w:val="000000"/>
          <w:shd w:val="clear" w:color="auto" w:fill="FFFFFF"/>
          <w:lang w:eastAsia="en-US"/>
        </w:rPr>
        <w:softHyphen/>
        <w:t>гопечатания. Публицистика в период Смутного времени. Поэзия. Развитие об</w:t>
      </w:r>
      <w:r w:rsidRPr="00AA486A">
        <w:rPr>
          <w:rFonts w:eastAsia="Century Schoolbook"/>
          <w:color w:val="000000"/>
          <w:shd w:val="clear" w:color="auto" w:fill="FFFFFF"/>
          <w:lang w:eastAsia="en-US"/>
        </w:rPr>
        <w:softHyphen/>
        <w:t xml:space="preserve">разования и научных знаний. Русские географические открытия </w:t>
      </w:r>
      <w:r w:rsidRPr="00AA486A">
        <w:rPr>
          <w:rFonts w:eastAsia="Century Schoolbook"/>
          <w:color w:val="000000"/>
          <w:shd w:val="clear" w:color="auto" w:fill="FFFFFF"/>
          <w:lang w:val="en-US" w:eastAsia="en-US"/>
        </w:rPr>
        <w:t>XVII</w:t>
      </w:r>
      <w:r w:rsidRPr="00AA486A">
        <w:rPr>
          <w:rFonts w:eastAsia="Century Schoolbook"/>
          <w:color w:val="000000"/>
          <w:shd w:val="clear" w:color="auto" w:fill="FFFFFF"/>
          <w:lang w:eastAsia="en-US"/>
        </w:rPr>
        <w:t xml:space="preserve"> в.</w:t>
      </w:r>
    </w:p>
    <w:p w:rsidR="007259E2" w:rsidRPr="00AA486A" w:rsidRDefault="007259E2" w:rsidP="007259E2">
      <w:pPr>
        <w:widowControl w:val="0"/>
        <w:suppressAutoHyphens w:val="0"/>
        <w:spacing w:after="213"/>
        <w:ind w:right="20" w:firstLine="280"/>
        <w:jc w:val="both"/>
        <w:rPr>
          <w:rFonts w:eastAsia="Century Schoolbook"/>
          <w:b/>
          <w:lang w:eastAsia="en-US"/>
        </w:rPr>
      </w:pPr>
      <w:r w:rsidRPr="00AA486A">
        <w:rPr>
          <w:rFonts w:eastAsia="Century Schoolbook"/>
          <w:color w:val="000000"/>
          <w:shd w:val="clear" w:color="auto" w:fill="FFFFFF"/>
          <w:lang w:eastAsia="en-US"/>
        </w:rPr>
        <w:t xml:space="preserve">Быт, повседневность и картина мира русского человека в </w:t>
      </w:r>
      <w:r w:rsidRPr="00AA486A">
        <w:rPr>
          <w:rFonts w:eastAsia="Century Schoolbook"/>
          <w:color w:val="000000"/>
          <w:shd w:val="clear" w:color="auto" w:fill="FFFFFF"/>
          <w:lang w:val="en-US" w:eastAsia="en-US"/>
        </w:rPr>
        <w:t>XVII</w:t>
      </w:r>
      <w:r w:rsidRPr="00AA486A">
        <w:rPr>
          <w:rFonts w:eastAsia="Century Schoolbook"/>
          <w:color w:val="000000"/>
          <w:shd w:val="clear" w:color="auto" w:fill="FFFFFF"/>
          <w:lang w:eastAsia="en-US"/>
        </w:rPr>
        <w:t xml:space="preserve"> в. Народы Поволжья и Сибири.</w:t>
      </w:r>
      <w:r w:rsidRPr="00AA486A">
        <w:rPr>
          <w:rFonts w:eastAsia="Century Schoolbook"/>
          <w:b/>
          <w:lang w:eastAsia="en-US"/>
        </w:rPr>
        <w:t xml:space="preserve">  </w:t>
      </w:r>
    </w:p>
    <w:p w:rsidR="000211E6" w:rsidRPr="00AA486A" w:rsidRDefault="000211E6" w:rsidP="000211E6">
      <w:pPr>
        <w:suppressAutoHyphens w:val="0"/>
        <w:jc w:val="center"/>
        <w:rPr>
          <w:b/>
          <w:color w:val="0070C0"/>
          <w:lang w:eastAsia="ru-RU"/>
        </w:rPr>
      </w:pPr>
      <w:r w:rsidRPr="00AA486A">
        <w:rPr>
          <w:b/>
          <w:color w:val="0070C0"/>
          <w:lang w:eastAsia="ru-RU"/>
        </w:rPr>
        <w:t xml:space="preserve">8 класс </w:t>
      </w:r>
    </w:p>
    <w:p w:rsidR="000211E6" w:rsidRPr="00AA486A" w:rsidRDefault="000211E6" w:rsidP="000211E6">
      <w:pPr>
        <w:suppressAutoHyphens w:val="0"/>
        <w:jc w:val="center"/>
        <w:rPr>
          <w:b/>
          <w:color w:val="0070C0"/>
          <w:lang w:eastAsia="ru-RU"/>
        </w:rPr>
      </w:pPr>
      <w:r w:rsidRPr="00AA486A">
        <w:rPr>
          <w:b/>
          <w:color w:val="0070C0"/>
          <w:lang w:eastAsia="ru-RU"/>
        </w:rPr>
        <w:t>курс Всеобщей истории. История нового времени. X</w:t>
      </w:r>
      <w:r w:rsidR="00586679">
        <w:rPr>
          <w:b/>
          <w:color w:val="0070C0"/>
          <w:lang w:eastAsia="ru-RU"/>
        </w:rPr>
        <w:t>VII</w:t>
      </w:r>
      <w:r w:rsidRPr="00AA486A">
        <w:rPr>
          <w:b/>
          <w:color w:val="0070C0"/>
          <w:lang w:eastAsia="ru-RU"/>
        </w:rPr>
        <w:t>I</w:t>
      </w:r>
      <w:r w:rsidR="00BA43E4">
        <w:rPr>
          <w:b/>
          <w:color w:val="0070C0"/>
          <w:lang w:eastAsia="ru-RU"/>
        </w:rPr>
        <w:t xml:space="preserve"> век. </w:t>
      </w:r>
      <w:proofErr w:type="gramStart"/>
      <w:r w:rsidR="00BA43E4">
        <w:rPr>
          <w:b/>
          <w:color w:val="0070C0"/>
          <w:lang w:eastAsia="ru-RU"/>
        </w:rPr>
        <w:t xml:space="preserve">( </w:t>
      </w:r>
      <w:proofErr w:type="gramEnd"/>
      <w:r w:rsidR="00BA43E4">
        <w:rPr>
          <w:b/>
          <w:color w:val="0070C0"/>
          <w:lang w:eastAsia="ru-RU"/>
        </w:rPr>
        <w:t>24 часа</w:t>
      </w:r>
      <w:r w:rsidRPr="00AA486A">
        <w:rPr>
          <w:b/>
          <w:color w:val="0070C0"/>
          <w:lang w:eastAsia="ru-RU"/>
        </w:rPr>
        <w:t>)</w:t>
      </w:r>
    </w:p>
    <w:p w:rsidR="00586679" w:rsidRPr="00AA486A" w:rsidRDefault="00586679" w:rsidP="00586679">
      <w:pPr>
        <w:shd w:val="clear" w:color="auto" w:fill="FFFFFF"/>
        <w:spacing w:before="100" w:beforeAutospacing="1" w:line="202" w:lineRule="atLeast"/>
        <w:ind w:left="619" w:right="389" w:hanging="144"/>
        <w:rPr>
          <w:b/>
        </w:rPr>
      </w:pPr>
      <w:r w:rsidRPr="00AA486A">
        <w:rPr>
          <w:b/>
          <w:color w:val="000000"/>
        </w:rPr>
        <w:t xml:space="preserve">ЭПОХА ПРОСВЕЩЕНИЯ. ВРЕМЯ ПРЕОБРАЗОВАНИЙ </w:t>
      </w:r>
    </w:p>
    <w:p w:rsidR="00586679" w:rsidRPr="00AA486A" w:rsidRDefault="00586679" w:rsidP="00586679">
      <w:pPr>
        <w:shd w:val="clear" w:color="auto" w:fill="FFFFFF"/>
        <w:spacing w:before="100" w:beforeAutospacing="1" w:line="202" w:lineRule="atLeast"/>
        <w:ind w:right="389"/>
      </w:pPr>
      <w:r w:rsidRPr="00AA486A">
        <w:rPr>
          <w:iCs/>
          <w:color w:val="000000"/>
        </w:rPr>
        <w:t xml:space="preserve">Западноевропейская культура </w:t>
      </w:r>
      <w:r w:rsidRPr="00AA486A">
        <w:rPr>
          <w:iCs/>
          <w:color w:val="000000"/>
          <w:lang w:val="en-US"/>
        </w:rPr>
        <w:t>XVIII</w:t>
      </w:r>
      <w:r w:rsidRPr="00AA486A">
        <w:rPr>
          <w:iCs/>
          <w:color w:val="000000"/>
        </w:rPr>
        <w:t xml:space="preserve"> в.</w:t>
      </w:r>
    </w:p>
    <w:p w:rsidR="00586679" w:rsidRPr="00AA486A" w:rsidRDefault="00586679" w:rsidP="00586679">
      <w:pPr>
        <w:shd w:val="clear" w:color="auto" w:fill="FFFFFF"/>
        <w:spacing w:before="100" w:beforeAutospacing="1" w:line="202" w:lineRule="atLeast"/>
        <w:ind w:right="101"/>
      </w:pPr>
      <w:r w:rsidRPr="00AA486A">
        <w:rPr>
          <w:color w:val="000000"/>
        </w:rPr>
        <w:t xml:space="preserve">Просветители </w:t>
      </w:r>
      <w:r w:rsidRPr="00AA486A">
        <w:rPr>
          <w:color w:val="000000"/>
          <w:lang w:val="en-US"/>
        </w:rPr>
        <w:t>XVIII</w:t>
      </w:r>
      <w:r w:rsidRPr="00AA486A">
        <w:rPr>
          <w:color w:val="000000"/>
        </w:rPr>
        <w:t xml:space="preserve"> в.— наследники гуманистов эпохи Возрож</w:t>
      </w:r>
      <w:r w:rsidRPr="00AA486A">
        <w:rPr>
          <w:color w:val="000000"/>
        </w:rPr>
        <w:softHyphen/>
        <w:t>дения. Идеи Просвещения как мировоззрение развивающейся бур</w:t>
      </w:r>
      <w:r w:rsidRPr="00AA486A">
        <w:rPr>
          <w:color w:val="000000"/>
        </w:rPr>
        <w:softHyphen/>
        <w:t>жуазии. Вольтер об общественно-политическом устройстве общест</w:t>
      </w:r>
      <w:r w:rsidRPr="00AA486A">
        <w:rPr>
          <w:color w:val="000000"/>
        </w:rPr>
        <w:softHyphen/>
        <w:t>ва. Его борьба с католической церковью. Ш.-Л. Монтескье о разде</w:t>
      </w:r>
      <w:r w:rsidRPr="00AA486A">
        <w:rPr>
          <w:color w:val="000000"/>
        </w:rPr>
        <w:softHyphen/>
        <w:t>лении властей. Идеи Ж.-Ж. Руссо. Критика энциклопедистами фео</w:t>
      </w:r>
      <w:r w:rsidRPr="00AA486A">
        <w:rPr>
          <w:color w:val="000000"/>
        </w:rPr>
        <w:softHyphen/>
        <w:t>дальных порядков. Экономические учения А. Смита и Ж. Тюрго. Вли</w:t>
      </w:r>
      <w:r w:rsidRPr="00AA486A">
        <w:rPr>
          <w:color w:val="000000"/>
        </w:rPr>
        <w:softHyphen/>
        <w:t>яние просветителей на процесс формирования правового государства и гражданского общества в Европе и Северной Америке. Художественная культура Европы эпохи Просвещения. Образ человека индустриального общества в произведениях Д. Дефо. Са</w:t>
      </w:r>
      <w:r w:rsidRPr="00AA486A">
        <w:rPr>
          <w:color w:val="000000"/>
        </w:rPr>
        <w:softHyphen/>
        <w:t>тира на пороки современного общества в произведениях Д. Свиф</w:t>
      </w:r>
      <w:r w:rsidRPr="00AA486A">
        <w:rPr>
          <w:color w:val="000000"/>
        </w:rPr>
        <w:softHyphen/>
        <w:t>та. Гуманистические ценности эпохи Просвещения и их отражение в творчестве П. Бомарше, Ф. Шиллера, И. Гете. Придворное искус</w:t>
      </w:r>
      <w:r w:rsidRPr="00AA486A">
        <w:rPr>
          <w:color w:val="000000"/>
        </w:rPr>
        <w:softHyphen/>
        <w:t xml:space="preserve">ство. «Певцы третьего сословия»: У. Хогарт, Ж. Б. С. </w:t>
      </w:r>
      <w:proofErr w:type="spellStart"/>
      <w:r w:rsidRPr="00AA486A">
        <w:rPr>
          <w:color w:val="000000"/>
        </w:rPr>
        <w:t>Шардеп</w:t>
      </w:r>
      <w:proofErr w:type="spellEnd"/>
      <w:r w:rsidRPr="00AA486A">
        <w:rPr>
          <w:color w:val="000000"/>
        </w:rPr>
        <w:t xml:space="preserve">. Особенности развития музыкального искусства </w:t>
      </w:r>
      <w:r w:rsidRPr="00AA486A">
        <w:rPr>
          <w:color w:val="000000"/>
          <w:lang w:val="en-US"/>
        </w:rPr>
        <w:t>XVIII</w:t>
      </w:r>
      <w:r w:rsidRPr="00AA486A">
        <w:rPr>
          <w:color w:val="000000"/>
        </w:rPr>
        <w:t xml:space="preserve"> в. Произ</w:t>
      </w:r>
      <w:r w:rsidRPr="00AA486A">
        <w:rPr>
          <w:color w:val="000000"/>
        </w:rPr>
        <w:softHyphen/>
        <w:t xml:space="preserve">ведения И. С. Баха, В. А. Моцарта, Л. </w:t>
      </w:r>
      <w:proofErr w:type="spellStart"/>
      <w:r w:rsidRPr="00AA486A">
        <w:rPr>
          <w:color w:val="000000"/>
        </w:rPr>
        <w:t>ван</w:t>
      </w:r>
      <w:proofErr w:type="spellEnd"/>
      <w:r w:rsidRPr="00AA486A">
        <w:rPr>
          <w:color w:val="000000"/>
        </w:rPr>
        <w:t xml:space="preserve"> Бетховена: прославле</w:t>
      </w:r>
      <w:r w:rsidRPr="00AA486A">
        <w:rPr>
          <w:color w:val="000000"/>
        </w:rPr>
        <w:softHyphen/>
        <w:t>ние Разума, утверждение торжества и победы светлых сил. Значение культурных ценностей эпохи Просвещения для фор</w:t>
      </w:r>
      <w:r w:rsidRPr="00AA486A">
        <w:rPr>
          <w:color w:val="000000"/>
        </w:rPr>
        <w:softHyphen/>
        <w:t>мирования новых гуманистических ценностей в европейском и се</w:t>
      </w:r>
      <w:r w:rsidRPr="00AA486A">
        <w:rPr>
          <w:color w:val="000000"/>
        </w:rPr>
        <w:softHyphen/>
        <w:t>вероамериканском обществах. Секуляризация культуры.</w:t>
      </w:r>
    </w:p>
    <w:p w:rsidR="00586679" w:rsidRPr="00AA486A" w:rsidRDefault="00586679" w:rsidP="00586679">
      <w:pPr>
        <w:shd w:val="clear" w:color="auto" w:fill="FFFFFF"/>
        <w:spacing w:before="100" w:beforeAutospacing="1" w:line="202" w:lineRule="atLeast"/>
      </w:pPr>
      <w:r w:rsidRPr="00AA486A">
        <w:rPr>
          <w:iCs/>
          <w:color w:val="000000"/>
        </w:rPr>
        <w:lastRenderedPageBreak/>
        <w:t>Промышленный переворот в Англии</w:t>
      </w:r>
    </w:p>
    <w:p w:rsidR="00586679" w:rsidRPr="00AA486A" w:rsidRDefault="00586679" w:rsidP="00586679">
      <w:pPr>
        <w:shd w:val="clear" w:color="auto" w:fill="FFFFFF"/>
        <w:spacing w:before="100" w:beforeAutospacing="1" w:line="202" w:lineRule="atLeast"/>
        <w:ind w:left="58" w:right="58"/>
      </w:pPr>
      <w:r w:rsidRPr="00AA486A">
        <w:rPr>
          <w:color w:val="000000"/>
        </w:rPr>
        <w:t>Аграрная революция в Англии. Развитие в деревне капиталис</w:t>
      </w:r>
      <w:r w:rsidRPr="00AA486A">
        <w:rPr>
          <w:color w:val="000000"/>
        </w:rPr>
        <w:softHyphen/>
        <w:t>тического предпринимательства. Промышленный переворот в Анг</w:t>
      </w:r>
      <w:r w:rsidRPr="00AA486A">
        <w:rPr>
          <w:color w:val="000000"/>
        </w:rPr>
        <w:softHyphen/>
        <w:t>лии, его предпосылки и особенности. Условия труда и быта фаб</w:t>
      </w:r>
      <w:r w:rsidRPr="00AA486A">
        <w:rPr>
          <w:color w:val="000000"/>
        </w:rPr>
        <w:softHyphen/>
        <w:t>ричных рабочих. Дети — дешевая рабочая сила. Первые династии промышленников. Движения протеста (</w:t>
      </w:r>
      <w:proofErr w:type="spellStart"/>
      <w:r w:rsidRPr="00AA486A">
        <w:rPr>
          <w:color w:val="000000"/>
        </w:rPr>
        <w:t>луддизм</w:t>
      </w:r>
      <w:proofErr w:type="spellEnd"/>
      <w:r w:rsidRPr="00AA486A">
        <w:rPr>
          <w:color w:val="000000"/>
        </w:rPr>
        <w:t>). Цена техническо</w:t>
      </w:r>
      <w:r w:rsidRPr="00AA486A">
        <w:rPr>
          <w:color w:val="000000"/>
        </w:rPr>
        <w:softHyphen/>
        <w:t>го прогресса.</w:t>
      </w:r>
    </w:p>
    <w:p w:rsidR="00586679" w:rsidRPr="00AA486A" w:rsidRDefault="00586679" w:rsidP="00586679">
      <w:pPr>
        <w:shd w:val="clear" w:color="auto" w:fill="FFFFFF"/>
        <w:spacing w:before="100" w:beforeAutospacing="1" w:line="202" w:lineRule="atLeast"/>
      </w:pPr>
      <w:r w:rsidRPr="00AA486A">
        <w:rPr>
          <w:iCs/>
          <w:color w:val="000000"/>
        </w:rPr>
        <w:t>Североамериканские колонии в борьбе за независимость. Образование Соединенных Штатов Америки</w:t>
      </w:r>
    </w:p>
    <w:p w:rsidR="00586679" w:rsidRPr="00AA486A" w:rsidRDefault="00586679" w:rsidP="00586679">
      <w:pPr>
        <w:shd w:val="clear" w:color="auto" w:fill="FFFFFF"/>
        <w:spacing w:before="100" w:beforeAutospacing="1" w:line="202" w:lineRule="atLeast"/>
        <w:ind w:left="86" w:right="43"/>
      </w:pPr>
      <w:r w:rsidRPr="00AA486A">
        <w:rPr>
          <w:color w:val="000000"/>
        </w:rPr>
        <w:t>Первые колонии в Северной Америке. Политическое устройст</w:t>
      </w:r>
      <w:r w:rsidRPr="00AA486A">
        <w:rPr>
          <w:color w:val="000000"/>
        </w:rPr>
        <w:softHyphen/>
        <w:t>во и экономическое развитие колоний. Жизнь, быт и мировоз</w:t>
      </w:r>
      <w:r w:rsidRPr="00AA486A">
        <w:rPr>
          <w:color w:val="000000"/>
        </w:rPr>
        <w:softHyphen/>
        <w:t>зрение колонистов, отношения с индейцами. Формирование севе</w:t>
      </w:r>
      <w:r w:rsidRPr="00AA486A">
        <w:rPr>
          <w:color w:val="000000"/>
        </w:rPr>
        <w:softHyphen/>
        <w:t xml:space="preserve">роамериканской нации. Идеология американского общества. Б. Франклин — великий наставник «юного» капитализма. Причины войны североамериканских колоний за независимость. Дж. Вашингтон и Т. </w:t>
      </w:r>
      <w:proofErr w:type="spellStart"/>
      <w:r w:rsidRPr="00AA486A">
        <w:rPr>
          <w:color w:val="000000"/>
        </w:rPr>
        <w:t>Джефферсон</w:t>
      </w:r>
      <w:proofErr w:type="spellEnd"/>
      <w:r w:rsidRPr="00AA486A">
        <w:rPr>
          <w:color w:val="000000"/>
        </w:rPr>
        <w:t>. Декларация независимости. Об</w:t>
      </w:r>
      <w:r w:rsidRPr="00AA486A">
        <w:rPr>
          <w:color w:val="000000"/>
        </w:rPr>
        <w:softHyphen/>
        <w:t xml:space="preserve">разование США. Конституция США </w:t>
      </w:r>
      <w:smartTag w:uri="urn:schemas-microsoft-com:office:smarttags" w:element="metricconverter">
        <w:smartTagPr>
          <w:attr w:name="ProductID" w:val="1787 г"/>
        </w:smartTagPr>
        <w:r w:rsidRPr="00AA486A">
          <w:rPr>
            <w:color w:val="000000"/>
          </w:rPr>
          <w:t>1787 г</w:t>
        </w:r>
      </w:smartTag>
      <w:r w:rsidRPr="00AA486A">
        <w:rPr>
          <w:color w:val="000000"/>
        </w:rPr>
        <w:t>. Политическая система США. Билль о правах. Претворение в жизнь идей Просвещения.</w:t>
      </w:r>
      <w:r w:rsidRPr="00AA486A">
        <w:t xml:space="preserve"> Европа и борьба североамериканских штатов за свободу. Пози</w:t>
      </w:r>
      <w:r w:rsidRPr="00AA486A">
        <w:softHyphen/>
        <w:t>ция России.</w:t>
      </w:r>
      <w:r w:rsidRPr="00AA486A">
        <w:rPr>
          <w:color w:val="000000"/>
        </w:rPr>
        <w:t xml:space="preserve"> Историческое значение образования Соединенных Штатов Аме</w:t>
      </w:r>
      <w:r w:rsidRPr="00AA486A">
        <w:rPr>
          <w:color w:val="000000"/>
        </w:rPr>
        <w:softHyphen/>
        <w:t>рики.</w:t>
      </w:r>
    </w:p>
    <w:p w:rsidR="00586679" w:rsidRPr="00AA486A" w:rsidRDefault="00586679" w:rsidP="00586679">
      <w:pPr>
        <w:shd w:val="clear" w:color="auto" w:fill="FFFFFF"/>
        <w:spacing w:before="100" w:beforeAutospacing="1" w:line="202" w:lineRule="atLeast"/>
      </w:pPr>
      <w:r w:rsidRPr="00AA486A">
        <w:rPr>
          <w:iCs/>
          <w:color w:val="000000"/>
        </w:rPr>
        <w:t xml:space="preserve">Великая французская революция </w:t>
      </w:r>
      <w:r w:rsidRPr="00AA486A">
        <w:rPr>
          <w:iCs/>
          <w:color w:val="000000"/>
          <w:lang w:val="en-US"/>
        </w:rPr>
        <w:t>XVIII</w:t>
      </w:r>
      <w:r w:rsidRPr="00AA486A">
        <w:rPr>
          <w:iCs/>
          <w:color w:val="000000"/>
        </w:rPr>
        <w:t xml:space="preserve"> в.</w:t>
      </w:r>
    </w:p>
    <w:p w:rsidR="00586679" w:rsidRPr="00AA486A" w:rsidRDefault="00586679" w:rsidP="00586679">
      <w:pPr>
        <w:spacing w:before="100" w:beforeAutospacing="1" w:line="202" w:lineRule="atLeast"/>
      </w:pPr>
      <w:r w:rsidRPr="00AA486A">
        <w:rPr>
          <w:color w:val="000000"/>
        </w:rPr>
        <w:t xml:space="preserve">Франция в середине </w:t>
      </w:r>
      <w:r w:rsidRPr="00AA486A">
        <w:rPr>
          <w:color w:val="000000"/>
          <w:lang w:val="en-US"/>
        </w:rPr>
        <w:t>XVIII</w:t>
      </w:r>
      <w:r w:rsidRPr="00AA486A">
        <w:rPr>
          <w:color w:val="000000"/>
        </w:rPr>
        <w:t xml:space="preserve"> в.: характеристика социально-эконо</w:t>
      </w:r>
      <w:r w:rsidRPr="00AA486A">
        <w:rPr>
          <w:color w:val="000000"/>
        </w:rPr>
        <w:softHyphen/>
        <w:t xml:space="preserve">мического и политического развития. Людовик </w:t>
      </w:r>
      <w:r w:rsidRPr="00AA486A">
        <w:rPr>
          <w:color w:val="000000"/>
          <w:lang w:val="en-US"/>
        </w:rPr>
        <w:t>XVI</w:t>
      </w:r>
      <w:r w:rsidRPr="00AA486A">
        <w:rPr>
          <w:color w:val="000000"/>
        </w:rPr>
        <w:t>. попытка прове</w:t>
      </w:r>
      <w:r w:rsidRPr="00AA486A">
        <w:rPr>
          <w:color w:val="000000"/>
        </w:rPr>
        <w:softHyphen/>
        <w:t xml:space="preserve">дения реформ. Созыв Генеральных Штатов. </w:t>
      </w:r>
      <w:proofErr w:type="spellStart"/>
      <w:r w:rsidRPr="00AA486A">
        <w:rPr>
          <w:color w:val="000000"/>
        </w:rPr>
        <w:t>Мирабо</w:t>
      </w:r>
      <w:proofErr w:type="spellEnd"/>
      <w:r w:rsidRPr="00AA486A">
        <w:rPr>
          <w:color w:val="000000"/>
        </w:rPr>
        <w:t xml:space="preserve"> — выразитель взглядов третьего сословия. Учредительное собрание. 14 июля </w:t>
      </w:r>
      <w:smartTag w:uri="urn:schemas-microsoft-com:office:smarttags" w:element="metricconverter">
        <w:smartTagPr>
          <w:attr w:name="ProductID" w:val="1789 г"/>
        </w:smartTagPr>
        <w:r w:rsidRPr="00AA486A">
          <w:rPr>
            <w:color w:val="000000"/>
          </w:rPr>
          <w:t>1789 г</w:t>
        </w:r>
      </w:smartTag>
      <w:r w:rsidRPr="00AA486A">
        <w:rPr>
          <w:color w:val="000000"/>
        </w:rPr>
        <w:t>.— начало революции. Плебейский террор. Революция охва</w:t>
      </w:r>
      <w:r w:rsidRPr="00AA486A">
        <w:rPr>
          <w:color w:val="000000"/>
        </w:rPr>
        <w:softHyphen/>
        <w:t xml:space="preserve">тывает всю страну. «Герой Нового Света» генерал </w:t>
      </w:r>
      <w:proofErr w:type="spellStart"/>
      <w:r w:rsidRPr="00AA486A">
        <w:rPr>
          <w:color w:val="000000"/>
        </w:rPr>
        <w:t>Лафайет</w:t>
      </w:r>
      <w:proofErr w:type="gramStart"/>
      <w:r w:rsidRPr="00AA486A">
        <w:rPr>
          <w:color w:val="000000"/>
        </w:rPr>
        <w:t>.Д</w:t>
      </w:r>
      <w:proofErr w:type="gramEnd"/>
      <w:r w:rsidRPr="00AA486A">
        <w:rPr>
          <w:color w:val="000000"/>
        </w:rPr>
        <w:t>екларация</w:t>
      </w:r>
      <w:proofErr w:type="spellEnd"/>
      <w:r w:rsidRPr="00AA486A">
        <w:rPr>
          <w:color w:val="000000"/>
        </w:rPr>
        <w:t xml:space="preserve"> нрав человека и гражданина. Конституция </w:t>
      </w:r>
      <w:smartTag w:uri="urn:schemas-microsoft-com:office:smarttags" w:element="metricconverter">
        <w:smartTagPr>
          <w:attr w:name="ProductID" w:val="1791 г"/>
        </w:smartTagPr>
        <w:r w:rsidRPr="00AA486A">
          <w:rPr>
            <w:color w:val="000000"/>
          </w:rPr>
          <w:t>1791 г</w:t>
        </w:r>
      </w:smartTag>
      <w:r w:rsidRPr="00AA486A">
        <w:rPr>
          <w:color w:val="000000"/>
        </w:rPr>
        <w:t>. Начало революционных войн. Свержение монархии. Провозглаше</w:t>
      </w:r>
      <w:r w:rsidRPr="00AA486A">
        <w:rPr>
          <w:color w:val="000000"/>
        </w:rPr>
        <w:softHyphen/>
        <w:t>ние республики. Якобинский клуб. Дантон, Марат, Робеспьер: чер</w:t>
      </w:r>
      <w:r w:rsidRPr="00AA486A">
        <w:rPr>
          <w:color w:val="000000"/>
        </w:rPr>
        <w:softHyphen/>
        <w:t>ты характера и особенности мировоззрения. Противоборство «Горы» и «Жиронды» в Конвенте. Суд над королем и казнь Лю</w:t>
      </w:r>
      <w:r w:rsidRPr="00AA486A">
        <w:rPr>
          <w:color w:val="000000"/>
        </w:rPr>
        <w:softHyphen/>
        <w:t xml:space="preserve">довика </w:t>
      </w:r>
      <w:r w:rsidRPr="00AA486A">
        <w:rPr>
          <w:color w:val="000000"/>
          <w:lang w:val="en-US"/>
        </w:rPr>
        <w:t>XVI</w:t>
      </w:r>
      <w:r w:rsidRPr="00AA486A">
        <w:rPr>
          <w:color w:val="000000"/>
        </w:rPr>
        <w:t>: политический и нравственный аспекты. Отсутствие единства в лагере революции. Контрреволюционные мятежи. Яко</w:t>
      </w:r>
      <w:r w:rsidRPr="00AA486A">
        <w:rPr>
          <w:color w:val="000000"/>
        </w:rPr>
        <w:softHyphen/>
        <w:t xml:space="preserve">бинская диктатура. Якобинский </w:t>
      </w:r>
      <w:proofErr w:type="spellStart"/>
      <w:r w:rsidRPr="00AA486A">
        <w:rPr>
          <w:color w:val="000000"/>
        </w:rPr>
        <w:t>террор</w:t>
      </w:r>
      <w:proofErr w:type="gramStart"/>
      <w:r w:rsidRPr="00AA486A">
        <w:rPr>
          <w:color w:val="000000"/>
        </w:rPr>
        <w:t>.Р</w:t>
      </w:r>
      <w:proofErr w:type="gramEnd"/>
      <w:r w:rsidRPr="00AA486A">
        <w:rPr>
          <w:color w:val="000000"/>
        </w:rPr>
        <w:t>аскол</w:t>
      </w:r>
      <w:proofErr w:type="spellEnd"/>
      <w:r w:rsidRPr="00AA486A">
        <w:rPr>
          <w:color w:val="000000"/>
        </w:rPr>
        <w:t xml:space="preserve"> в среде якобинцев. Причины падения якобинской дик</w:t>
      </w:r>
      <w:r w:rsidRPr="00AA486A">
        <w:rPr>
          <w:color w:val="000000"/>
        </w:rPr>
        <w:softHyphen/>
        <w:t>татуры. Термидорианский переворот. Войны Директории. Генерал Бонапарт: военачальник, человек. Военные успехи Франции. Госу</w:t>
      </w:r>
      <w:r w:rsidRPr="00AA486A">
        <w:rPr>
          <w:color w:val="000000"/>
        </w:rPr>
        <w:softHyphen/>
        <w:t xml:space="preserve">дарственный переворот 18 брюмера </w:t>
      </w:r>
      <w:smartTag w:uri="urn:schemas-microsoft-com:office:smarttags" w:element="metricconverter">
        <w:smartTagPr>
          <w:attr w:name="ProductID" w:val="1799 г"/>
        </w:smartTagPr>
        <w:r w:rsidRPr="00AA486A">
          <w:rPr>
            <w:color w:val="000000"/>
          </w:rPr>
          <w:t>1799 г</w:t>
        </w:r>
      </w:smartTag>
      <w:r w:rsidRPr="00AA486A">
        <w:rPr>
          <w:color w:val="000000"/>
        </w:rPr>
        <w:t>. и установление кон</w:t>
      </w:r>
      <w:r w:rsidRPr="00AA486A">
        <w:rPr>
          <w:color w:val="000000"/>
        </w:rPr>
        <w:softHyphen/>
        <w:t>сульства.</w:t>
      </w:r>
    </w:p>
    <w:p w:rsidR="00586679" w:rsidRPr="00AA486A" w:rsidRDefault="00586679" w:rsidP="00586679">
      <w:pPr>
        <w:shd w:val="clear" w:color="auto" w:fill="FFFFFF"/>
        <w:spacing w:before="100" w:beforeAutospacing="1" w:line="202" w:lineRule="atLeast"/>
        <w:ind w:left="317"/>
        <w:rPr>
          <w:b/>
        </w:rPr>
      </w:pPr>
      <w:r w:rsidRPr="00AA486A">
        <w:rPr>
          <w:b/>
          <w:color w:val="000000"/>
        </w:rPr>
        <w:t xml:space="preserve">ТРАДИЦИОННЫЕ ОБЩЕСТВА В РАННЕЕ НОВОЕ ВРЕМЯ </w:t>
      </w:r>
    </w:p>
    <w:p w:rsidR="00586679" w:rsidRPr="00AA486A" w:rsidRDefault="00586679" w:rsidP="00586679">
      <w:pPr>
        <w:shd w:val="clear" w:color="auto" w:fill="FFFFFF"/>
        <w:spacing w:before="100" w:beforeAutospacing="1" w:line="202" w:lineRule="atLeast"/>
        <w:ind w:left="360"/>
      </w:pPr>
      <w:r w:rsidRPr="00AA486A">
        <w:rPr>
          <w:iCs/>
        </w:rPr>
        <w:t xml:space="preserve">Колониальный период в Латинской Америке </w:t>
      </w:r>
    </w:p>
    <w:p w:rsidR="00586679" w:rsidRPr="00AA486A" w:rsidRDefault="00586679" w:rsidP="00586679">
      <w:pPr>
        <w:shd w:val="clear" w:color="auto" w:fill="FFFFFF"/>
        <w:spacing w:before="100" w:beforeAutospacing="1" w:line="202" w:lineRule="atLeast"/>
        <w:ind w:left="72" w:right="72"/>
      </w:pPr>
      <w:r w:rsidRPr="00AA486A">
        <w:rPr>
          <w:color w:val="000000"/>
        </w:rPr>
        <w:t>Мир испанцев и мир индейцев. Создание колониальной систе</w:t>
      </w:r>
      <w:r w:rsidRPr="00AA486A">
        <w:rPr>
          <w:color w:val="000000"/>
        </w:rPr>
        <w:softHyphen/>
        <w:t>мы управления. Ограничения в области хозяйственной жизни. Бес</w:t>
      </w:r>
      <w:r w:rsidRPr="00AA486A">
        <w:rPr>
          <w:color w:val="000000"/>
        </w:rPr>
        <w:softHyphen/>
        <w:t xml:space="preserve">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w:t>
      </w:r>
      <w:proofErr w:type="spellStart"/>
      <w:r w:rsidRPr="00AA486A">
        <w:rPr>
          <w:color w:val="000000"/>
        </w:rPr>
        <w:t>Пальмарес</w:t>
      </w:r>
      <w:proofErr w:type="spellEnd"/>
      <w:r w:rsidRPr="00AA486A">
        <w:rPr>
          <w:color w:val="000000"/>
        </w:rPr>
        <w:t xml:space="preserve">, </w:t>
      </w:r>
      <w:proofErr w:type="spellStart"/>
      <w:r w:rsidRPr="00AA486A">
        <w:rPr>
          <w:color w:val="000000"/>
        </w:rPr>
        <w:t>ТуссенЛувертюр</w:t>
      </w:r>
      <w:proofErr w:type="spellEnd"/>
      <w:r w:rsidRPr="00AA486A">
        <w:rPr>
          <w:color w:val="000000"/>
        </w:rPr>
        <w:t xml:space="preserve"> и война на Гаити.</w:t>
      </w:r>
    </w:p>
    <w:p w:rsidR="00586679" w:rsidRPr="00AA486A" w:rsidRDefault="00586679" w:rsidP="00586679">
      <w:pPr>
        <w:shd w:val="clear" w:color="auto" w:fill="FFFFFF"/>
        <w:spacing w:before="100" w:beforeAutospacing="1" w:line="202" w:lineRule="atLeast"/>
        <w:ind w:right="1152"/>
      </w:pPr>
      <w:r w:rsidRPr="00AA486A">
        <w:rPr>
          <w:iCs/>
        </w:rPr>
        <w:lastRenderedPageBreak/>
        <w:t>Традиционные общества Востока. Начало европейской колонизации</w:t>
      </w:r>
    </w:p>
    <w:p w:rsidR="00586679" w:rsidRPr="00AA486A" w:rsidRDefault="00586679" w:rsidP="00586679">
      <w:pPr>
        <w:shd w:val="clear" w:color="auto" w:fill="FFFFFF"/>
        <w:spacing w:before="100" w:beforeAutospacing="1" w:line="202" w:lineRule="atLeast"/>
        <w:ind w:left="43" w:right="101"/>
      </w:pPr>
      <w:r w:rsidRPr="00AA486A">
        <w:rPr>
          <w:color w:val="000000"/>
        </w:rPr>
        <w:t>Основные черты традиционного общества: государство — вер</w:t>
      </w:r>
      <w:r w:rsidRPr="00AA486A">
        <w:rPr>
          <w:color w:val="000000"/>
        </w:rPr>
        <w:softHyphen/>
        <w:t>ховный собственник земли; общинные порядки в деревне; регла</w:t>
      </w:r>
      <w:r w:rsidRPr="00AA486A">
        <w:rPr>
          <w:color w:val="000000"/>
        </w:rPr>
        <w:softHyphen/>
        <w:t>ментация государством жизни подданных. Религии Востока: конфу</w:t>
      </w:r>
      <w:r w:rsidRPr="00AA486A">
        <w:rPr>
          <w:color w:val="000000"/>
        </w:rPr>
        <w:softHyphen/>
        <w:t>цианство, буддизм, индуизм, синтоизм. Кризис и распад империи Великих Моголов в Индии. Созда</w:t>
      </w:r>
      <w:r w:rsidRPr="00AA486A">
        <w:rPr>
          <w:color w:val="000000"/>
        </w:rPr>
        <w:softHyphen/>
        <w:t xml:space="preserve">ние империи Великих Моголов. </w:t>
      </w:r>
      <w:proofErr w:type="spellStart"/>
      <w:r w:rsidRPr="00AA486A">
        <w:rPr>
          <w:color w:val="000000"/>
        </w:rPr>
        <w:t>Бабур</w:t>
      </w:r>
      <w:proofErr w:type="spellEnd"/>
      <w:r w:rsidRPr="00AA486A">
        <w:rPr>
          <w:color w:val="000000"/>
        </w:rPr>
        <w:t>. Акбар и его политика ре</w:t>
      </w:r>
      <w:r w:rsidRPr="00AA486A">
        <w:rPr>
          <w:color w:val="000000"/>
        </w:rPr>
        <w:softHyphen/>
        <w:t xml:space="preserve">форм. Причины распада империи. Борьба Португалии, Франции и Англии за Индию. Маньчжурское завоевание Китая. Общественное устройство </w:t>
      </w:r>
      <w:proofErr w:type="spellStart"/>
      <w:r w:rsidRPr="00AA486A">
        <w:rPr>
          <w:color w:val="000000"/>
        </w:rPr>
        <w:t>Цинской</w:t>
      </w:r>
      <w:proofErr w:type="spellEnd"/>
      <w:r w:rsidRPr="00AA486A">
        <w:rPr>
          <w:color w:val="000000"/>
        </w:rPr>
        <w:t xml:space="preserve"> империи. «Закрытие» Китая. Русско-китайские отноше</w:t>
      </w:r>
      <w:r w:rsidRPr="00AA486A">
        <w:rPr>
          <w:color w:val="000000"/>
        </w:rPr>
        <w:softHyphen/>
        <w:t xml:space="preserve">ния. Нерчинский договор </w:t>
      </w:r>
      <w:smartTag w:uri="urn:schemas-microsoft-com:office:smarttags" w:element="metricconverter">
        <w:smartTagPr>
          <w:attr w:name="ProductID" w:val="1689 г"/>
        </w:smartTagPr>
        <w:r w:rsidRPr="00AA486A">
          <w:rPr>
            <w:color w:val="000000"/>
          </w:rPr>
          <w:t>1689 г</w:t>
        </w:r>
      </w:smartTag>
      <w:r w:rsidRPr="00AA486A">
        <w:rPr>
          <w:color w:val="000000"/>
        </w:rPr>
        <w:t>. Китай и Европа: политическая от</w:t>
      </w:r>
      <w:r w:rsidRPr="00AA486A">
        <w:rPr>
          <w:color w:val="000000"/>
        </w:rPr>
        <w:softHyphen/>
        <w:t xml:space="preserve">страненность и культурное влияние. Япония в эпоху правления династии </w:t>
      </w:r>
      <w:proofErr w:type="spellStart"/>
      <w:r w:rsidRPr="00AA486A">
        <w:rPr>
          <w:color w:val="000000"/>
        </w:rPr>
        <w:t>Токугавы</w:t>
      </w:r>
      <w:proofErr w:type="spellEnd"/>
      <w:r w:rsidRPr="00AA486A">
        <w:rPr>
          <w:color w:val="000000"/>
        </w:rPr>
        <w:t xml:space="preserve">. Правление </w:t>
      </w:r>
      <w:proofErr w:type="spellStart"/>
      <w:r w:rsidRPr="00AA486A">
        <w:rPr>
          <w:color w:val="000000"/>
        </w:rPr>
        <w:t>сёгунов</w:t>
      </w:r>
      <w:proofErr w:type="spellEnd"/>
      <w:r w:rsidRPr="00AA486A">
        <w:rPr>
          <w:color w:val="000000"/>
        </w:rPr>
        <w:t>. Сословный характер общества. Самураи и крестьяне. «За</w:t>
      </w:r>
      <w:r w:rsidRPr="00AA486A">
        <w:rPr>
          <w:color w:val="000000"/>
        </w:rPr>
        <w:softHyphen/>
        <w:t>крытие» Японии. Русско-японские отношения.</w:t>
      </w:r>
    </w:p>
    <w:p w:rsidR="00586679" w:rsidRPr="00AA486A" w:rsidRDefault="00586679" w:rsidP="00586679">
      <w:pPr>
        <w:shd w:val="clear" w:color="auto" w:fill="FFFFFF"/>
        <w:spacing w:before="100" w:beforeAutospacing="1" w:line="202" w:lineRule="atLeast"/>
        <w:rPr>
          <w:color w:val="000000"/>
        </w:rPr>
      </w:pPr>
      <w:r w:rsidRPr="00AA486A">
        <w:rPr>
          <w:i/>
          <w:iCs/>
          <w:color w:val="000000"/>
        </w:rPr>
        <w:t xml:space="preserve">Итоговое обобщение. </w:t>
      </w:r>
      <w:r w:rsidRPr="00AA486A">
        <w:rPr>
          <w:color w:val="000000"/>
        </w:rPr>
        <w:t xml:space="preserve">Россия и мир на рубеже </w:t>
      </w:r>
      <w:r w:rsidRPr="00AA486A">
        <w:rPr>
          <w:color w:val="000000"/>
          <w:lang w:val="en-US"/>
        </w:rPr>
        <w:t>XVIII</w:t>
      </w:r>
      <w:r w:rsidRPr="00AA486A">
        <w:rPr>
          <w:color w:val="000000"/>
        </w:rPr>
        <w:t>-</w:t>
      </w:r>
      <w:r w:rsidRPr="00AA486A">
        <w:rPr>
          <w:color w:val="000000"/>
          <w:lang w:val="en-US"/>
        </w:rPr>
        <w:t>XIX</w:t>
      </w:r>
      <w:r w:rsidRPr="00AA486A">
        <w:rPr>
          <w:color w:val="000000"/>
        </w:rPr>
        <w:t xml:space="preserve"> </w:t>
      </w:r>
      <w:proofErr w:type="gramStart"/>
      <w:r w:rsidRPr="00AA486A">
        <w:rPr>
          <w:color w:val="000000"/>
        </w:rPr>
        <w:t>в</w:t>
      </w:r>
      <w:proofErr w:type="gramEnd"/>
    </w:p>
    <w:p w:rsidR="000211E6" w:rsidRPr="00AA486A" w:rsidRDefault="000211E6" w:rsidP="000211E6">
      <w:pPr>
        <w:tabs>
          <w:tab w:val="left" w:pos="6735"/>
        </w:tabs>
        <w:suppressAutoHyphens w:val="0"/>
        <w:rPr>
          <w:lang w:eastAsia="ru-RU"/>
        </w:rPr>
      </w:pPr>
      <w:r w:rsidRPr="00AA486A">
        <w:rPr>
          <w:lang w:eastAsia="ru-RU"/>
        </w:rPr>
        <w:tab/>
      </w:r>
    </w:p>
    <w:p w:rsidR="000211E6" w:rsidRPr="00AA486A" w:rsidRDefault="000211E6" w:rsidP="00AA486A">
      <w:pPr>
        <w:pStyle w:val="ac"/>
        <w:spacing w:after="213"/>
        <w:ind w:left="1080" w:right="20"/>
        <w:jc w:val="center"/>
        <w:rPr>
          <w:rFonts w:ascii="Times New Roman" w:eastAsia="Century Schoolbook" w:hAnsi="Times New Roman" w:cs="Times New Roman"/>
          <w:b/>
          <w:color w:val="0070C0"/>
          <w:shd w:val="clear" w:color="auto" w:fill="FFFFFF"/>
          <w:lang w:eastAsia="en-US"/>
        </w:rPr>
      </w:pPr>
      <w:r w:rsidRPr="00AA486A">
        <w:rPr>
          <w:rFonts w:ascii="Times New Roman" w:eastAsia="Century Schoolbook" w:hAnsi="Times New Roman" w:cs="Times New Roman"/>
          <w:b/>
          <w:color w:val="0070C0"/>
          <w:shd w:val="clear" w:color="auto" w:fill="FFFFFF"/>
          <w:lang w:eastAsia="en-US"/>
        </w:rPr>
        <w:t>Истор</w:t>
      </w:r>
      <w:r w:rsidR="00C76F69">
        <w:rPr>
          <w:rFonts w:ascii="Times New Roman" w:eastAsia="Century Schoolbook" w:hAnsi="Times New Roman" w:cs="Times New Roman"/>
          <w:b/>
          <w:color w:val="0070C0"/>
          <w:shd w:val="clear" w:color="auto" w:fill="FFFFFF"/>
          <w:lang w:eastAsia="en-US"/>
        </w:rPr>
        <w:t xml:space="preserve">ия </w:t>
      </w:r>
      <w:r w:rsidR="00BA43E4">
        <w:rPr>
          <w:rFonts w:ascii="Times New Roman" w:eastAsia="Century Schoolbook" w:hAnsi="Times New Roman" w:cs="Times New Roman"/>
          <w:b/>
          <w:color w:val="0070C0"/>
          <w:shd w:val="clear" w:color="auto" w:fill="FFFFFF"/>
          <w:lang w:eastAsia="en-US"/>
        </w:rPr>
        <w:t>России (44</w:t>
      </w:r>
      <w:r w:rsidRPr="00AA486A">
        <w:rPr>
          <w:rFonts w:ascii="Times New Roman" w:eastAsia="Century Schoolbook" w:hAnsi="Times New Roman" w:cs="Times New Roman"/>
          <w:b/>
          <w:color w:val="0070C0"/>
          <w:shd w:val="clear" w:color="auto" w:fill="FFFFFF"/>
          <w:lang w:eastAsia="en-US"/>
        </w:rPr>
        <w:t xml:space="preserve"> час</w:t>
      </w:r>
      <w:r w:rsidR="00BA43E4">
        <w:rPr>
          <w:rFonts w:ascii="Times New Roman" w:eastAsia="Century Schoolbook" w:hAnsi="Times New Roman" w:cs="Times New Roman"/>
          <w:b/>
          <w:color w:val="0070C0"/>
          <w:shd w:val="clear" w:color="auto" w:fill="FFFFFF"/>
          <w:lang w:eastAsia="en-US"/>
        </w:rPr>
        <w:t>а</w:t>
      </w:r>
      <w:r w:rsidRPr="00AA486A">
        <w:rPr>
          <w:rFonts w:ascii="Times New Roman" w:eastAsia="Century Schoolbook" w:hAnsi="Times New Roman" w:cs="Times New Roman"/>
          <w:b/>
          <w:color w:val="0070C0"/>
          <w:shd w:val="clear" w:color="auto" w:fill="FFFFFF"/>
          <w:lang w:eastAsia="en-US"/>
        </w:rPr>
        <w:t>)</w:t>
      </w:r>
    </w:p>
    <w:p w:rsidR="007259E2" w:rsidRDefault="000211E6" w:rsidP="00AA486A">
      <w:pPr>
        <w:pStyle w:val="ac"/>
        <w:spacing w:after="213"/>
        <w:ind w:left="1080" w:right="20"/>
        <w:jc w:val="center"/>
        <w:rPr>
          <w:rFonts w:ascii="Times New Roman" w:eastAsia="Calibri" w:hAnsi="Times New Roman" w:cs="Times New Roman"/>
          <w:b/>
          <w:color w:val="0070C0"/>
          <w:lang w:eastAsia="en-US"/>
        </w:rPr>
      </w:pPr>
      <w:r w:rsidRPr="00AA486A">
        <w:rPr>
          <w:rFonts w:ascii="Times New Roman" w:eastAsia="Calibri" w:hAnsi="Times New Roman" w:cs="Times New Roman"/>
          <w:b/>
          <w:color w:val="0070C0"/>
          <w:lang w:eastAsia="en-US"/>
        </w:rPr>
        <w:t>(</w:t>
      </w:r>
      <w:r w:rsidR="007259E2" w:rsidRPr="00AA486A">
        <w:rPr>
          <w:rFonts w:ascii="Times New Roman" w:eastAsia="Calibri" w:hAnsi="Times New Roman" w:cs="Times New Roman"/>
          <w:b/>
          <w:color w:val="0070C0"/>
          <w:lang w:eastAsia="en-US"/>
        </w:rPr>
        <w:t>РОСС</w:t>
      </w:r>
      <w:r w:rsidR="00641CC5">
        <w:rPr>
          <w:rFonts w:ascii="Times New Roman" w:eastAsia="Calibri" w:hAnsi="Times New Roman" w:cs="Times New Roman"/>
          <w:b/>
          <w:color w:val="0070C0"/>
          <w:lang w:eastAsia="en-US"/>
        </w:rPr>
        <w:t>ИЙСКАЯ ИМПЕРИЯ В XIII</w:t>
      </w:r>
      <w:r w:rsidR="00641CC5" w:rsidRPr="00AA486A">
        <w:rPr>
          <w:rFonts w:ascii="Times New Roman" w:eastAsia="Calibri" w:hAnsi="Times New Roman" w:cs="Times New Roman"/>
          <w:b/>
          <w:color w:val="0070C0"/>
          <w:lang w:eastAsia="en-US"/>
        </w:rPr>
        <w:t xml:space="preserve"> </w:t>
      </w:r>
      <w:r w:rsidR="007259E2" w:rsidRPr="00AA486A">
        <w:rPr>
          <w:rFonts w:ascii="Times New Roman" w:eastAsia="Calibri" w:hAnsi="Times New Roman" w:cs="Times New Roman"/>
          <w:b/>
          <w:color w:val="0070C0"/>
          <w:lang w:eastAsia="en-US"/>
        </w:rPr>
        <w:t>в.</w:t>
      </w:r>
      <w:r w:rsidRPr="00AA486A">
        <w:rPr>
          <w:rFonts w:ascii="Times New Roman" w:eastAsia="Calibri" w:hAnsi="Times New Roman" w:cs="Times New Roman"/>
          <w:b/>
          <w:color w:val="0070C0"/>
          <w:lang w:eastAsia="en-US"/>
        </w:rPr>
        <w:t>)</w:t>
      </w:r>
    </w:p>
    <w:p w:rsidR="008E049C" w:rsidRPr="008E049C" w:rsidRDefault="008E049C" w:rsidP="008E049C">
      <w:pPr>
        <w:shd w:val="clear" w:color="auto" w:fill="FFFFFF"/>
        <w:suppressAutoHyphens w:val="0"/>
        <w:ind w:left="20" w:right="20" w:firstLine="280"/>
        <w:jc w:val="both"/>
        <w:rPr>
          <w:rFonts w:ascii="Courier New" w:hAnsi="Courier New" w:cs="Courier New"/>
          <w:color w:val="000000"/>
          <w:lang w:eastAsia="ru-RU"/>
        </w:rPr>
      </w:pPr>
      <w:r w:rsidRPr="008E049C">
        <w:rPr>
          <w:color w:val="000000"/>
          <w:sz w:val="28"/>
          <w:lang w:eastAsia="ru-RU"/>
        </w:rPr>
        <w:t xml:space="preserve">. </w:t>
      </w:r>
    </w:p>
    <w:p w:rsidR="008E049C" w:rsidRPr="008E049C" w:rsidRDefault="008E049C" w:rsidP="008E049C">
      <w:pPr>
        <w:shd w:val="clear" w:color="auto" w:fill="FFFFFF"/>
        <w:suppressAutoHyphens w:val="0"/>
        <w:ind w:firstLine="280"/>
        <w:jc w:val="both"/>
        <w:rPr>
          <w:rFonts w:ascii="Courier New" w:hAnsi="Courier New" w:cs="Courier New"/>
          <w:color w:val="000000"/>
          <w:lang w:eastAsia="ru-RU"/>
        </w:rPr>
      </w:pPr>
      <w:r w:rsidRPr="008E049C">
        <w:rPr>
          <w:color w:val="000000"/>
          <w:sz w:val="28"/>
          <w:lang w:eastAsia="ru-RU"/>
        </w:rPr>
        <w:t>Введение. Россия в конце XVII — первой четверти XVIII в.</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Роль и место России в мире.</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 xml:space="preserve">Предпосылки масштабных реформ. А. Л. </w:t>
      </w:r>
      <w:proofErr w:type="spellStart"/>
      <w:r w:rsidRPr="008E049C">
        <w:rPr>
          <w:color w:val="000000"/>
          <w:sz w:val="28"/>
          <w:lang w:eastAsia="ru-RU"/>
        </w:rPr>
        <w:t>Ордин-Нащокин</w:t>
      </w:r>
      <w:proofErr w:type="spellEnd"/>
      <w:r w:rsidRPr="008E049C">
        <w:rPr>
          <w:color w:val="000000"/>
          <w:sz w:val="28"/>
          <w:lang w:eastAsia="ru-RU"/>
        </w:rPr>
        <w:t>. В. В. Голицын.</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Начало царствования Петра I. Азовские походы. Великое посольство.</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Церковная реформа. Упразднение патриаршества, учреждение Синода. Старообрядчество при Петре I.</w:t>
      </w:r>
    </w:p>
    <w:p w:rsidR="008E049C" w:rsidRPr="008E049C" w:rsidRDefault="008E049C" w:rsidP="008E049C">
      <w:pPr>
        <w:shd w:val="clear" w:color="auto" w:fill="FFFFFF"/>
        <w:suppressAutoHyphens w:val="0"/>
        <w:ind w:firstLine="280"/>
        <w:jc w:val="both"/>
        <w:rPr>
          <w:rFonts w:ascii="Courier New" w:hAnsi="Courier New" w:cs="Courier New"/>
          <w:color w:val="000000"/>
          <w:lang w:eastAsia="ru-RU"/>
        </w:rPr>
      </w:pPr>
      <w:r w:rsidRPr="008E049C">
        <w:rPr>
          <w:color w:val="000000"/>
          <w:sz w:val="28"/>
          <w:lang w:eastAsia="ru-RU"/>
        </w:rPr>
        <w:t>Оппозиция реформам Петра I. Дело царевича Алексея.</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w:t>
      </w:r>
      <w:proofErr w:type="gramStart"/>
      <w:r w:rsidRPr="008E049C">
        <w:rPr>
          <w:color w:val="000000"/>
          <w:sz w:val="28"/>
          <w:lang w:eastAsia="ru-RU"/>
        </w:rPr>
        <w:t>..</w:t>
      </w:r>
      <w:proofErr w:type="gramEnd"/>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lastRenderedPageBreak/>
        <w:t xml:space="preserve">Правовой статус народов и территорий империи: Украина, Прибалтика, Поволжье, </w:t>
      </w:r>
      <w:proofErr w:type="spellStart"/>
      <w:r w:rsidRPr="008E049C">
        <w:rPr>
          <w:color w:val="000000"/>
          <w:sz w:val="28"/>
          <w:lang w:eastAsia="ru-RU"/>
        </w:rPr>
        <w:t>Приуралье</w:t>
      </w:r>
      <w:proofErr w:type="spellEnd"/>
      <w:r w:rsidRPr="008E049C">
        <w:rPr>
          <w:color w:val="000000"/>
          <w:sz w:val="28"/>
          <w:lang w:eastAsia="ru-RU"/>
        </w:rPr>
        <w:t>, Северный Кавказ, Сибирь, Дальний Восток.</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Социальные и национальные движения в первой четверти</w:t>
      </w:r>
      <w:r>
        <w:rPr>
          <w:color w:val="000000"/>
          <w:sz w:val="28"/>
          <w:lang w:eastAsia="ru-RU"/>
        </w:rPr>
        <w:t xml:space="preserve"> </w:t>
      </w:r>
      <w:r w:rsidRPr="008E049C">
        <w:rPr>
          <w:color w:val="000000"/>
          <w:sz w:val="28"/>
          <w:lang w:eastAsia="ru-RU"/>
        </w:rPr>
        <w:t>XVIII в. Восстания в Астрахани, Башкирии, на Дону. Религиозные выступления.</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Россия в системе европейских и мировых международных связей. Внешняя политика России в первой четверти</w:t>
      </w:r>
    </w:p>
    <w:p w:rsidR="008E049C" w:rsidRPr="008E049C" w:rsidRDefault="008E049C" w:rsidP="008E049C">
      <w:pPr>
        <w:numPr>
          <w:ilvl w:val="0"/>
          <w:numId w:val="28"/>
        </w:numPr>
        <w:shd w:val="clear" w:color="auto" w:fill="FFFFFF"/>
        <w:suppressAutoHyphens w:val="0"/>
        <w:ind w:left="0" w:right="20" w:firstLine="280"/>
        <w:jc w:val="both"/>
        <w:rPr>
          <w:rFonts w:ascii="Courier New" w:hAnsi="Courier New" w:cs="Courier New"/>
          <w:color w:val="000000"/>
          <w:lang w:eastAsia="ru-RU"/>
        </w:rPr>
      </w:pPr>
      <w:bookmarkStart w:id="1" w:name="h.gjdgxs"/>
      <w:bookmarkEnd w:id="1"/>
      <w:proofErr w:type="gramStart"/>
      <w:r w:rsidRPr="008E049C">
        <w:rPr>
          <w:color w:val="000000"/>
          <w:sz w:val="28"/>
          <w:lang w:eastAsia="ru-RU"/>
        </w:rPr>
        <w:t>в</w:t>
      </w:r>
      <w:proofErr w:type="gramEnd"/>
      <w:r w:rsidRPr="008E049C">
        <w:rPr>
          <w:color w:val="000000"/>
          <w:sz w:val="28"/>
          <w:lang w:eastAsia="ru-RU"/>
        </w:rPr>
        <w:t xml:space="preserve">. </w:t>
      </w:r>
      <w:proofErr w:type="gramStart"/>
      <w:r w:rsidRPr="008E049C">
        <w:rPr>
          <w:color w:val="000000"/>
          <w:sz w:val="28"/>
          <w:lang w:eastAsia="ru-RU"/>
        </w:rPr>
        <w:t>Северная</w:t>
      </w:r>
      <w:proofErr w:type="gramEnd"/>
      <w:r w:rsidRPr="008E049C">
        <w:rPr>
          <w:color w:val="000000"/>
          <w:sz w:val="28"/>
          <w:lang w:eastAsia="ru-RU"/>
        </w:rPr>
        <w:t xml:space="preserve"> война: причины, основные события, итоги. </w:t>
      </w:r>
      <w:proofErr w:type="spellStart"/>
      <w:r w:rsidRPr="008E049C">
        <w:rPr>
          <w:color w:val="000000"/>
          <w:sz w:val="28"/>
          <w:lang w:eastAsia="ru-RU"/>
        </w:rPr>
        <w:t>Ништадтский</w:t>
      </w:r>
      <w:proofErr w:type="spellEnd"/>
      <w:r w:rsidRPr="008E049C">
        <w:rPr>
          <w:color w:val="000000"/>
          <w:sz w:val="28"/>
          <w:lang w:eastAsia="ru-RU"/>
        </w:rPr>
        <w:t xml:space="preserve"> мир. </w:t>
      </w:r>
      <w:proofErr w:type="spellStart"/>
      <w:r w:rsidRPr="008E049C">
        <w:rPr>
          <w:color w:val="000000"/>
          <w:sz w:val="28"/>
          <w:lang w:eastAsia="ru-RU"/>
        </w:rPr>
        <w:t>Прутский</w:t>
      </w:r>
      <w:proofErr w:type="spellEnd"/>
      <w:r w:rsidRPr="008E049C">
        <w:rPr>
          <w:color w:val="000000"/>
          <w:sz w:val="28"/>
          <w:lang w:eastAsia="ru-RU"/>
        </w:rPr>
        <w:t xml:space="preserve"> и </w:t>
      </w:r>
      <w:proofErr w:type="gramStart"/>
      <w:r w:rsidRPr="008E049C">
        <w:rPr>
          <w:color w:val="000000"/>
          <w:sz w:val="28"/>
          <w:lang w:eastAsia="ru-RU"/>
        </w:rPr>
        <w:t>Каспийский</w:t>
      </w:r>
      <w:proofErr w:type="gramEnd"/>
      <w:r w:rsidRPr="008E049C">
        <w:rPr>
          <w:color w:val="000000"/>
          <w:sz w:val="28"/>
          <w:lang w:eastAsia="ru-RU"/>
        </w:rPr>
        <w:t xml:space="preserve"> походы. Провозглашение России империей. Формирование системы национальных интересов Российской империи на международной арене. Культурное пространство империи в первой четверти 18в.</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Культура и нравы. Повседневная жизнь и быт. Нововведения. Просвещение и научные знания. Введение гражданского шрифта и книгопечатание. Новое летоисчисление. Первая печатная газета «Ведомости». Ассамблеи.</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Итоги, последствия и значение петровских преобразований. Образ Петра I в русской истории и культуре.</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Человек в эпоху модернизации. Изменения в повседневной жизни сословий и народов России. После Петра Великого: эпоха дворцовых переворотов. Изменение места и роли России в Европе. Отношения с Османской империей в политике европейских стран и России.</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Дворцовые перевороты: причины, сущность, последствия. Фаворитизм. Усиление роли гвардии. Екатерина I. Пётр II. «</w:t>
      </w:r>
      <w:proofErr w:type="spellStart"/>
      <w:r w:rsidRPr="008E049C">
        <w:rPr>
          <w:color w:val="000000"/>
          <w:sz w:val="28"/>
          <w:lang w:eastAsia="ru-RU"/>
        </w:rPr>
        <w:t>Верховники</w:t>
      </w:r>
      <w:proofErr w:type="spellEnd"/>
      <w:r w:rsidRPr="008E049C">
        <w:rPr>
          <w:color w:val="000000"/>
          <w:sz w:val="28"/>
          <w:lang w:eastAsia="ru-RU"/>
        </w:rPr>
        <w:t>». Анн</w:t>
      </w:r>
      <w:proofErr w:type="gramStart"/>
      <w:r w:rsidRPr="008E049C">
        <w:rPr>
          <w:color w:val="000000"/>
          <w:sz w:val="28"/>
          <w:lang w:eastAsia="ru-RU"/>
        </w:rPr>
        <w:t>а Иоа</w:t>
      </w:r>
      <w:proofErr w:type="gramEnd"/>
      <w:r w:rsidRPr="008E049C">
        <w:rPr>
          <w:color w:val="000000"/>
          <w:sz w:val="28"/>
          <w:lang w:eastAsia="ru-RU"/>
        </w:rPr>
        <w:t>нновна. Кондиции — попытка ограничения абсолютной власти. Иоанн Антонович. Елизавета Петровна. Пётр III.</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8E049C" w:rsidRPr="008E049C" w:rsidRDefault="008E049C" w:rsidP="008E049C">
      <w:pPr>
        <w:shd w:val="clear" w:color="auto" w:fill="FFFFFF"/>
        <w:suppressAutoHyphens w:val="0"/>
        <w:ind w:firstLine="280"/>
        <w:jc w:val="both"/>
        <w:rPr>
          <w:rFonts w:ascii="Courier New" w:hAnsi="Courier New" w:cs="Courier New"/>
          <w:color w:val="000000"/>
          <w:lang w:eastAsia="ru-RU"/>
        </w:rPr>
      </w:pPr>
      <w:r w:rsidRPr="008E049C">
        <w:rPr>
          <w:color w:val="000000"/>
          <w:sz w:val="28"/>
          <w:lang w:eastAsia="ru-RU"/>
        </w:rPr>
        <w:t>Национальная и религиозная политика в 1725—1762 гг.</w:t>
      </w:r>
    </w:p>
    <w:p w:rsidR="008E049C" w:rsidRPr="008E049C" w:rsidRDefault="008E049C" w:rsidP="008E049C">
      <w:pPr>
        <w:shd w:val="clear" w:color="auto" w:fill="FFFFFF"/>
        <w:suppressAutoHyphens w:val="0"/>
        <w:ind w:firstLine="280"/>
        <w:jc w:val="both"/>
        <w:rPr>
          <w:rFonts w:ascii="Courier New" w:hAnsi="Courier New" w:cs="Courier New"/>
          <w:color w:val="000000"/>
          <w:lang w:eastAsia="ru-RU"/>
        </w:rPr>
      </w:pPr>
      <w:r w:rsidRPr="008E049C">
        <w:rPr>
          <w:color w:val="000000"/>
          <w:sz w:val="28"/>
          <w:lang w:eastAsia="ru-RU"/>
        </w:rPr>
        <w:t xml:space="preserve">Внешняя политика в 1725—1762 гг. Основные направления внешней политики. Россия и Речь </w:t>
      </w:r>
      <w:proofErr w:type="spellStart"/>
      <w:r w:rsidRPr="008E049C">
        <w:rPr>
          <w:color w:val="000000"/>
          <w:sz w:val="28"/>
          <w:lang w:eastAsia="ru-RU"/>
        </w:rPr>
        <w:t>Посполитая</w:t>
      </w:r>
      <w:proofErr w:type="spellEnd"/>
      <w:r w:rsidRPr="008E049C">
        <w:rPr>
          <w:color w:val="000000"/>
          <w:sz w:val="28"/>
          <w:lang w:eastAsia="ru-RU"/>
        </w:rPr>
        <w:t xml:space="preserve">. Русско-турецкая война 1735—1739 гг. Русско-шведская война 1741—1742 гг. Начало присоединения к России казахских земель. </w:t>
      </w:r>
      <w:r w:rsidRPr="008E049C">
        <w:rPr>
          <w:color w:val="000000"/>
          <w:sz w:val="28"/>
          <w:lang w:eastAsia="ru-RU"/>
        </w:rPr>
        <w:lastRenderedPageBreak/>
        <w:t>Россия в Семилетней войне 1756— 1763 гг. П. А. Румянцев. П. С. Салтыков. Итоги внешней политики. Российская империя в период правления Екатерины II</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Россия в системе европейских и международных связей. Основные внешние вызовы. Научная революция второй половины XVIII в. Европейское Просвещение.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8E049C">
        <w:rPr>
          <w:color w:val="000000"/>
          <w:sz w:val="28"/>
          <w:lang w:eastAsia="ru-RU"/>
        </w:rPr>
        <w:t>Новороссии</w:t>
      </w:r>
      <w:proofErr w:type="spellEnd"/>
      <w:r w:rsidRPr="008E049C">
        <w:rPr>
          <w:color w:val="000000"/>
          <w:sz w:val="28"/>
          <w:lang w:eastAsia="ru-RU"/>
        </w:rPr>
        <w:t>, Северного Кавказа, Поволжья, Урала.</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Социальная структура российского общества. Сословное самоуправление.</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Социальные и национальные движения. Восстание под предводительством Емельяна Пугачёва.</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proofErr w:type="gramStart"/>
      <w:r w:rsidRPr="008E049C">
        <w:rPr>
          <w:color w:val="000000"/>
          <w:sz w:val="28"/>
          <w:lang w:eastAsia="ru-RU"/>
        </w:rPr>
        <w:t xml:space="preserve">Народы Прибалтики, Польши, Украины, Белоруссии, Поволжья, </w:t>
      </w:r>
      <w:proofErr w:type="spellStart"/>
      <w:r w:rsidRPr="008E049C">
        <w:rPr>
          <w:color w:val="000000"/>
          <w:sz w:val="28"/>
          <w:lang w:eastAsia="ru-RU"/>
        </w:rPr>
        <w:t>Новороссии</w:t>
      </w:r>
      <w:proofErr w:type="spellEnd"/>
      <w:r w:rsidRPr="008E049C">
        <w:rPr>
          <w:color w:val="000000"/>
          <w:sz w:val="28"/>
          <w:lang w:eastAsia="ru-RU"/>
        </w:rPr>
        <w:t>, Северного Кавказа, Сибири, Дальнего Востока, Северной Америки в составе Российской империи.</w:t>
      </w:r>
      <w:proofErr w:type="gramEnd"/>
      <w:r w:rsidRPr="008E049C">
        <w:rPr>
          <w:color w:val="000000"/>
          <w:sz w:val="28"/>
          <w:lang w:eastAsia="ru-RU"/>
        </w:rPr>
        <w:t xml:space="preserve"> Немецкие переселенцы. Национальная политика.</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Русская православная церковь, и другие религии.</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 xml:space="preserve">Основные направления внешней политики. Восточный вопрос и политика России. Русско-турецкие войны. Присоединение Крыма.  Участие России в разделах Речи </w:t>
      </w:r>
      <w:proofErr w:type="spellStart"/>
      <w:r w:rsidRPr="008E049C">
        <w:rPr>
          <w:color w:val="000000"/>
          <w:sz w:val="28"/>
          <w:lang w:eastAsia="ru-RU"/>
        </w:rPr>
        <w:t>Посполитой</w:t>
      </w:r>
      <w:proofErr w:type="spellEnd"/>
      <w:r w:rsidRPr="008E049C">
        <w:rPr>
          <w:color w:val="000000"/>
          <w:sz w:val="28"/>
          <w:lang w:eastAsia="ru-RU"/>
        </w:rPr>
        <w:t>. Воссоединение Украины. Вхождение в состав России Белоруссии и Литвы.</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Формирование внешней политики России. Отношения с азиатскими странами и народами.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w:t>
      </w:r>
    </w:p>
    <w:p w:rsidR="008E049C" w:rsidRPr="008E049C" w:rsidRDefault="008E049C" w:rsidP="008E049C">
      <w:pPr>
        <w:shd w:val="clear" w:color="auto" w:fill="FFFFFF"/>
        <w:suppressAutoHyphens w:val="0"/>
        <w:ind w:firstLine="280"/>
        <w:jc w:val="both"/>
        <w:rPr>
          <w:rFonts w:ascii="Courier New" w:hAnsi="Courier New" w:cs="Courier New"/>
          <w:color w:val="000000"/>
          <w:lang w:eastAsia="ru-RU"/>
        </w:rPr>
      </w:pPr>
      <w:r w:rsidRPr="008E049C">
        <w:rPr>
          <w:color w:val="000000"/>
          <w:sz w:val="28"/>
          <w:lang w:eastAsia="ru-RU"/>
        </w:rPr>
        <w:t>Россия при Павле I. Изменение порядка престолонаследия. Ограничение дворянских привилегий. Ставка на мелкопоместное дворянство. Политика в отношении крестьян.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8E049C" w:rsidRPr="008E049C" w:rsidRDefault="008E049C" w:rsidP="008E049C">
      <w:pPr>
        <w:shd w:val="clear" w:color="auto" w:fill="FFFFFF"/>
        <w:suppressAutoHyphens w:val="0"/>
        <w:jc w:val="both"/>
        <w:rPr>
          <w:rFonts w:ascii="Courier New" w:hAnsi="Courier New" w:cs="Courier New"/>
          <w:color w:val="000000"/>
          <w:lang w:eastAsia="ru-RU"/>
        </w:rPr>
      </w:pPr>
      <w:r w:rsidRPr="008E049C">
        <w:rPr>
          <w:color w:val="000000"/>
          <w:sz w:val="28"/>
          <w:lang w:eastAsia="ru-RU"/>
        </w:rPr>
        <w:t>   Заговор 11 марта 1801 г. и убийство императора Павла I. Культурное пространство империи. Повседневная жизнь сословий в XVIII в.</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 xml:space="preserve">Образование и наука в XVIII </w:t>
      </w:r>
      <w:proofErr w:type="gramStart"/>
      <w:r w:rsidRPr="008E049C">
        <w:rPr>
          <w:color w:val="000000"/>
          <w:sz w:val="28"/>
          <w:lang w:eastAsia="ru-RU"/>
        </w:rPr>
        <w:t>в</w:t>
      </w:r>
      <w:proofErr w:type="gramEnd"/>
      <w:r w:rsidRPr="008E049C">
        <w:rPr>
          <w:color w:val="000000"/>
          <w:sz w:val="28"/>
          <w:lang w:eastAsia="ru-RU"/>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lastRenderedPageBreak/>
        <w:t>Литература. Живопись. Театр. Музыка. Архитектура и скульптура. Начало ансамблевой застройки городов.</w:t>
      </w:r>
    </w:p>
    <w:p w:rsidR="008E049C" w:rsidRPr="008E049C" w:rsidRDefault="008E049C" w:rsidP="008E049C">
      <w:pPr>
        <w:shd w:val="clear" w:color="auto" w:fill="FFFFFF"/>
        <w:suppressAutoHyphens w:val="0"/>
        <w:ind w:right="20" w:firstLine="280"/>
        <w:jc w:val="both"/>
        <w:rPr>
          <w:rFonts w:ascii="Courier New" w:hAnsi="Courier New" w:cs="Courier New"/>
          <w:color w:val="000000"/>
          <w:lang w:eastAsia="ru-RU"/>
        </w:rPr>
      </w:pPr>
      <w:r w:rsidRPr="008E049C">
        <w:rPr>
          <w:color w:val="000000"/>
          <w:sz w:val="28"/>
          <w:lang w:eastAsia="ru-RU"/>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8E049C" w:rsidRPr="00AA486A" w:rsidRDefault="008E049C" w:rsidP="00AA486A">
      <w:pPr>
        <w:pStyle w:val="ac"/>
        <w:spacing w:after="213"/>
        <w:ind w:left="1080" w:right="20"/>
        <w:jc w:val="center"/>
        <w:rPr>
          <w:rFonts w:ascii="Times New Roman" w:eastAsia="Century Schoolbook" w:hAnsi="Times New Roman" w:cs="Times New Roman"/>
          <w:b/>
          <w:color w:val="0070C0"/>
          <w:shd w:val="clear" w:color="auto" w:fill="FFFFFF"/>
          <w:lang w:eastAsia="en-US"/>
        </w:rPr>
      </w:pPr>
    </w:p>
    <w:p w:rsidR="002F5C11" w:rsidRPr="004A76E9" w:rsidRDefault="002F5C11" w:rsidP="004A76E9">
      <w:pPr>
        <w:tabs>
          <w:tab w:val="left" w:pos="5710"/>
          <w:tab w:val="left" w:pos="5743"/>
        </w:tabs>
        <w:spacing w:line="276" w:lineRule="auto"/>
        <w:ind w:firstLine="709"/>
        <w:rPr>
          <w:b/>
          <w:bCs/>
          <w:caps/>
          <w:color w:val="1F497D" w:themeColor="text2"/>
          <w:sz w:val="28"/>
          <w:szCs w:val="28"/>
        </w:rPr>
      </w:pPr>
      <w:r w:rsidRPr="004A76E9">
        <w:rPr>
          <w:b/>
          <w:bCs/>
          <w:caps/>
          <w:color w:val="1F497D" w:themeColor="text2"/>
          <w:sz w:val="28"/>
          <w:szCs w:val="28"/>
        </w:rPr>
        <w:tab/>
        <w:t>9 класс</w:t>
      </w:r>
      <w:r w:rsidR="008E049C">
        <w:rPr>
          <w:b/>
          <w:bCs/>
          <w:caps/>
          <w:color w:val="1F497D" w:themeColor="text2"/>
          <w:sz w:val="28"/>
          <w:szCs w:val="28"/>
        </w:rPr>
        <w:t xml:space="preserve"> (переходный период)</w:t>
      </w:r>
    </w:p>
    <w:p w:rsidR="002F5C11" w:rsidRPr="004A76E9" w:rsidRDefault="002F5C11" w:rsidP="004A76E9">
      <w:pPr>
        <w:suppressAutoHyphens w:val="0"/>
        <w:spacing w:before="100" w:beforeAutospacing="1" w:after="100" w:afterAutospacing="1"/>
        <w:jc w:val="center"/>
        <w:rPr>
          <w:color w:val="1F497D" w:themeColor="text2"/>
          <w:lang w:eastAsia="ru-RU"/>
        </w:rPr>
      </w:pPr>
      <w:r w:rsidRPr="004A76E9">
        <w:rPr>
          <w:b/>
          <w:bCs/>
          <w:i/>
          <w:iCs/>
          <w:color w:val="1F497D" w:themeColor="text2"/>
          <w:lang w:eastAsia="ru-RU"/>
        </w:rPr>
        <w:t>РАЗДЕЛ I  ВСЕОБЩАЯ  ИСТОРИЯ (34 часа)</w:t>
      </w:r>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t xml:space="preserve">Введение. Новейшая история как историческая эпоха </w:t>
      </w:r>
    </w:p>
    <w:p w:rsidR="002F5C11" w:rsidRPr="002F5C11" w:rsidRDefault="002F5C11" w:rsidP="002F5C11">
      <w:pPr>
        <w:suppressAutoHyphens w:val="0"/>
        <w:spacing w:before="100" w:beforeAutospacing="1" w:after="100" w:afterAutospacing="1"/>
        <w:jc w:val="both"/>
        <w:rPr>
          <w:lang w:eastAsia="ru-RU"/>
        </w:rPr>
      </w:pPr>
      <w:r w:rsidRPr="002F5C11">
        <w:rPr>
          <w:i/>
          <w:iCs/>
          <w:lang w:eastAsia="ru-RU"/>
        </w:rPr>
        <w:t>Понятие «Новейшая и современная история»</w:t>
      </w:r>
      <w:proofErr w:type="gramStart"/>
      <w:r w:rsidRPr="002F5C11">
        <w:rPr>
          <w:i/>
          <w:iCs/>
          <w:lang w:eastAsia="ru-RU"/>
        </w:rPr>
        <w:t>.</w:t>
      </w:r>
      <w:r w:rsidRPr="002F5C11">
        <w:rPr>
          <w:lang w:eastAsia="ru-RU"/>
        </w:rPr>
        <w:t>П</w:t>
      </w:r>
      <w:proofErr w:type="gramEnd"/>
      <w:r w:rsidRPr="002F5C11">
        <w:rPr>
          <w:lang w:eastAsia="ru-RU"/>
        </w:rPr>
        <w:t>ериодизация новейшей истории XX — начало XXI в. и особен</w:t>
      </w:r>
      <w:r w:rsidRPr="002F5C11">
        <w:rPr>
          <w:lang w:eastAsia="ru-RU"/>
        </w:rPr>
        <w:softHyphen/>
        <w:t>ности исторического развития: скорость, глубина, революционность перемен и их всемирный масштаб. Основные события и вехи XX столетия. Достижения и проблемы XX в. определяющие историю человече</w:t>
      </w:r>
      <w:r w:rsidRPr="002F5C11">
        <w:rPr>
          <w:lang w:eastAsia="ru-RU"/>
        </w:rPr>
        <w:softHyphen/>
        <w:t xml:space="preserve">ства в новом </w:t>
      </w:r>
      <w:proofErr w:type="spellStart"/>
      <w:r w:rsidRPr="002F5C11">
        <w:rPr>
          <w:lang w:eastAsia="ru-RU"/>
        </w:rPr>
        <w:t>тысячелетии</w:t>
      </w:r>
      <w:proofErr w:type="gramStart"/>
      <w:r w:rsidRPr="002F5C11">
        <w:rPr>
          <w:lang w:eastAsia="ru-RU"/>
        </w:rPr>
        <w:t>.</w:t>
      </w:r>
      <w:r w:rsidRPr="002F5C11">
        <w:rPr>
          <w:i/>
          <w:iCs/>
          <w:lang w:eastAsia="ru-RU"/>
        </w:rPr>
        <w:t>М</w:t>
      </w:r>
      <w:proofErr w:type="gramEnd"/>
      <w:r w:rsidRPr="002F5C11">
        <w:rPr>
          <w:i/>
          <w:iCs/>
          <w:lang w:eastAsia="ru-RU"/>
        </w:rPr>
        <w:t>есто</w:t>
      </w:r>
      <w:proofErr w:type="spellEnd"/>
      <w:r w:rsidRPr="002F5C11">
        <w:rPr>
          <w:i/>
          <w:iCs/>
          <w:lang w:eastAsia="ru-RU"/>
        </w:rPr>
        <w:t xml:space="preserve"> России в  новейшей истории</w:t>
      </w:r>
      <w:r w:rsidRPr="002F5C11">
        <w:rPr>
          <w:lang w:eastAsia="ru-RU"/>
        </w:rPr>
        <w:t>.</w:t>
      </w:r>
    </w:p>
    <w:p w:rsidR="002F5C11" w:rsidRPr="002F5C11" w:rsidRDefault="002F5C11" w:rsidP="002F5C11">
      <w:pPr>
        <w:suppressAutoHyphens w:val="0"/>
        <w:spacing w:before="100" w:beforeAutospacing="1" w:after="100" w:afterAutospacing="1"/>
        <w:jc w:val="both"/>
        <w:rPr>
          <w:lang w:eastAsia="ru-RU"/>
        </w:rPr>
      </w:pPr>
      <w:r w:rsidRPr="002F5C11">
        <w:rPr>
          <w:b/>
          <w:bCs/>
          <w:lang w:eastAsia="ru-RU"/>
        </w:rPr>
        <w:t>ТЕМА: СТРАНЫ ЕВРОПЫ И США В 1900- 1918 г.г. ПЕРВАЯ МИРОВАЯ ВОЙНА  </w:t>
      </w:r>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t> Страны Европы и США в 1900—1918 гг.</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t xml:space="preserve">Мир </w:t>
      </w:r>
      <w:proofErr w:type="gramStart"/>
      <w:r w:rsidRPr="002F5C11">
        <w:rPr>
          <w:lang w:eastAsia="ru-RU"/>
        </w:rPr>
        <w:t>в начале</w:t>
      </w:r>
      <w:proofErr w:type="gramEnd"/>
      <w:r w:rsidRPr="002F5C11">
        <w:rPr>
          <w:lang w:eastAsia="ru-RU"/>
        </w:rPr>
        <w:t xml:space="preserve"> XX в.— предпосылки глобальных конфликтов. Монополистический капитализм. Новая индустриальная эпоха, ее основные характеристики. Особенности модернизации </w:t>
      </w:r>
      <w:proofErr w:type="gramStart"/>
      <w:r w:rsidRPr="002F5C11">
        <w:rPr>
          <w:lang w:eastAsia="ru-RU"/>
        </w:rPr>
        <w:t>в начале</w:t>
      </w:r>
      <w:proofErr w:type="gramEnd"/>
      <w:r w:rsidRPr="002F5C11">
        <w:rPr>
          <w:lang w:eastAsia="ru-RU"/>
        </w:rPr>
        <w:t xml:space="preserve"> XX в. Страны мира в новую индустриальную эпо</w:t>
      </w:r>
      <w:r w:rsidRPr="002F5C11">
        <w:rPr>
          <w:lang w:eastAsia="ru-RU"/>
        </w:rPr>
        <w:softHyphen/>
        <w:t xml:space="preserve">ху: лидеры и догоняющие. Предпосылки формирования </w:t>
      </w:r>
      <w:proofErr w:type="gramStart"/>
      <w:r w:rsidRPr="002F5C11">
        <w:rPr>
          <w:lang w:eastAsia="ru-RU"/>
        </w:rPr>
        <w:t>в начале</w:t>
      </w:r>
      <w:proofErr w:type="gramEnd"/>
      <w:r w:rsidRPr="002F5C11">
        <w:rPr>
          <w:lang w:eastAsia="ru-RU"/>
        </w:rPr>
        <w:t xml:space="preserve"> XX в. единого мирового хозяйства и его последствия. Неравно</w:t>
      </w:r>
      <w:r w:rsidRPr="002F5C11">
        <w:rPr>
          <w:lang w:eastAsia="ru-RU"/>
        </w:rPr>
        <w:softHyphen/>
        <w:t>мерность экономического развития как характерная черта эпохи. Новое соотношение сил и обострение конкуренции между странами.</w:t>
      </w:r>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t xml:space="preserve">Первая мировая война. </w:t>
      </w:r>
      <w:r w:rsidRPr="002F5C11">
        <w:rPr>
          <w:lang w:eastAsia="ru-RU"/>
        </w:rPr>
        <w:t xml:space="preserve">Главные причины и суть «нового империализма». Завершение территориального раздела мира между главными колониальными державами </w:t>
      </w:r>
      <w:proofErr w:type="gramStart"/>
      <w:r w:rsidRPr="002F5C11">
        <w:rPr>
          <w:lang w:eastAsia="ru-RU"/>
        </w:rPr>
        <w:t>в начале</w:t>
      </w:r>
      <w:proofErr w:type="gramEnd"/>
      <w:r w:rsidRPr="002F5C11">
        <w:rPr>
          <w:lang w:eastAsia="ru-RU"/>
        </w:rPr>
        <w:t xml:space="preserve">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w:t>
      </w:r>
      <w:r w:rsidRPr="002F5C11">
        <w:rPr>
          <w:lang w:eastAsia="ru-RU"/>
        </w:rPr>
        <w:softHyphen/>
        <w:t>ствующих блока — Тройственный союз и Антанту. Гонка вооруже</w:t>
      </w:r>
      <w:r w:rsidRPr="002F5C11">
        <w:rPr>
          <w:lang w:eastAsia="ru-RU"/>
        </w:rPr>
        <w:softHyphen/>
        <w:t>ний. Рост националистических настро</w:t>
      </w:r>
      <w:r w:rsidRPr="002F5C11">
        <w:rPr>
          <w:lang w:eastAsia="ru-RU"/>
        </w:rPr>
        <w:softHyphen/>
        <w:t>ений в европейском обществе.</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t>Июльский (1914 г.) кризис, повод и причины Первой мировой войны. [Гаврило Принцип.] Цели и планы участников. Характер войны. Основные фронты, этапы и сражения Первой мировой вой</w:t>
      </w:r>
      <w:r w:rsidRPr="002F5C11">
        <w:rPr>
          <w:lang w:eastAsia="ru-RU"/>
        </w:rPr>
        <w:softHyphen/>
        <w:t>ны. Важнейшие битвы и военные операции 1914—1918 гг. на Западном фронте. Война на море. Изме</w:t>
      </w:r>
      <w:r w:rsidRPr="002F5C11">
        <w:rPr>
          <w:lang w:eastAsia="ru-RU"/>
        </w:rPr>
        <w:softHyphen/>
        <w:t>нение состава участников двух противоборствующих коалиций: Чет</w:t>
      </w:r>
      <w:r w:rsidRPr="002F5C11">
        <w:rPr>
          <w:lang w:eastAsia="ru-RU"/>
        </w:rPr>
        <w:softHyphen/>
        <w:t xml:space="preserve">верной союз и </w:t>
      </w:r>
      <w:proofErr w:type="spellStart"/>
      <w:r w:rsidRPr="002F5C11">
        <w:rPr>
          <w:lang w:eastAsia="ru-RU"/>
        </w:rPr>
        <w:t>Антанта</w:t>
      </w:r>
      <w:proofErr w:type="gramStart"/>
      <w:r w:rsidRPr="002F5C11">
        <w:rPr>
          <w:lang w:eastAsia="ru-RU"/>
        </w:rPr>
        <w:t>.</w:t>
      </w:r>
      <w:r w:rsidRPr="002F5C11">
        <w:rPr>
          <w:i/>
          <w:iCs/>
          <w:lang w:eastAsia="ru-RU"/>
        </w:rPr>
        <w:t>Н</w:t>
      </w:r>
      <w:proofErr w:type="gramEnd"/>
      <w:r w:rsidRPr="002F5C11">
        <w:rPr>
          <w:i/>
          <w:iCs/>
          <w:lang w:eastAsia="ru-RU"/>
        </w:rPr>
        <w:t>арастание</w:t>
      </w:r>
      <w:proofErr w:type="spellEnd"/>
      <w:r w:rsidRPr="002F5C11">
        <w:rPr>
          <w:i/>
          <w:iCs/>
          <w:lang w:eastAsia="ru-RU"/>
        </w:rPr>
        <w:t xml:space="preserve"> социально-экономических и политических противоречий в воюющих странах</w:t>
      </w:r>
      <w:r w:rsidRPr="002F5C11">
        <w:rPr>
          <w:lang w:eastAsia="ru-RU"/>
        </w:rPr>
        <w:t>. Первая мировая война как самая кровавая и разрушитель</w:t>
      </w:r>
      <w:r w:rsidRPr="002F5C11">
        <w:rPr>
          <w:lang w:eastAsia="ru-RU"/>
        </w:rPr>
        <w:softHyphen/>
        <w:t xml:space="preserve">ная за всю </w:t>
      </w:r>
      <w:r w:rsidRPr="002F5C11">
        <w:rPr>
          <w:lang w:eastAsia="ru-RU"/>
        </w:rPr>
        <w:lastRenderedPageBreak/>
        <w:t>историю человечества. Парижская мирная конференция (1919 г.): надежды и планы участников. Программа «14 пунктов» В.Вильсона Новая карта Европы по Вер</w:t>
      </w:r>
      <w:r w:rsidRPr="002F5C11">
        <w:rPr>
          <w:lang w:eastAsia="ru-RU"/>
        </w:rPr>
        <w:softHyphen/>
        <w:t xml:space="preserve">сальскому мирному договору. </w:t>
      </w:r>
      <w:r w:rsidRPr="002F5C11">
        <w:rPr>
          <w:i/>
          <w:iCs/>
          <w:lang w:eastAsia="ru-RU"/>
        </w:rPr>
        <w:t>Лига наций</w:t>
      </w:r>
      <w:r w:rsidRPr="002F5C11">
        <w:rPr>
          <w:lang w:eastAsia="ru-RU"/>
        </w:rPr>
        <w:t>. Идея Лиги Наций как гаранта сохранения мира и разоружения. [Устав Лиги Наций.] Вашингтонская конференция (1921 — 1922 гг.), Оформление Версальско-Вашингтонской системы послевоенного мира и ее про</w:t>
      </w:r>
      <w:r w:rsidRPr="002F5C11">
        <w:rPr>
          <w:lang w:eastAsia="ru-RU"/>
        </w:rPr>
        <w:softHyphen/>
        <w:t>тиворечия. Новое соотношение сил между великими державами. Причины неустойчивости новой системы международных отношений.</w:t>
      </w:r>
    </w:p>
    <w:p w:rsidR="002F5C11" w:rsidRPr="002F5C11" w:rsidRDefault="002F5C11" w:rsidP="002F5C11">
      <w:pPr>
        <w:suppressAutoHyphens w:val="0"/>
        <w:spacing w:before="100" w:beforeAutospacing="1" w:after="100" w:afterAutospacing="1"/>
        <w:jc w:val="both"/>
        <w:rPr>
          <w:lang w:eastAsia="ru-RU"/>
        </w:rPr>
      </w:pPr>
      <w:r w:rsidRPr="002F5C11">
        <w:rPr>
          <w:b/>
          <w:bCs/>
          <w:lang w:eastAsia="ru-RU"/>
        </w:rPr>
        <w:t xml:space="preserve">ТЕМА: ВЕСАЛЬСКО - ВАШИНГТОНСКАЯ СИСТЕМА В ДЕЙСТВИИ </w:t>
      </w:r>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t>Новая карта Европы. Версальско – Вашингтонская система.</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t>Изменения в расстановке политических сил в странах Европы. Новая роль со</w:t>
      </w:r>
      <w:r w:rsidRPr="002F5C11">
        <w:rPr>
          <w:lang w:eastAsia="ru-RU"/>
        </w:rPr>
        <w:softHyphen/>
        <w:t xml:space="preserve">циал-демократии в политической системе: путь от оппозиции до формирования правительства. </w:t>
      </w:r>
      <w:r w:rsidRPr="002F5C11">
        <w:rPr>
          <w:i/>
          <w:iCs/>
          <w:lang w:eastAsia="ru-RU"/>
        </w:rPr>
        <w:t>Раскол в рабочем и соц. движении: образование леворадикальных сил — коммунистических партий. [Создание Рабочего Социалистического и  Коммунистического Интернационалов (1919 г.)</w:t>
      </w:r>
      <w:r w:rsidRPr="002F5C11">
        <w:rPr>
          <w:lang w:eastAsia="ru-RU"/>
        </w:rPr>
        <w:t xml:space="preserve"> и его роль в международной политике в 1920-е гг.] Активизация праворади</w:t>
      </w:r>
      <w:r w:rsidRPr="002F5C11">
        <w:rPr>
          <w:lang w:eastAsia="ru-RU"/>
        </w:rPr>
        <w:softHyphen/>
        <w:t>кальных сил — образование и расширение влияния фашистских партий. Революций, распад империй и образование новых госу</w:t>
      </w:r>
      <w:r w:rsidRPr="002F5C11">
        <w:rPr>
          <w:lang w:eastAsia="ru-RU"/>
        </w:rPr>
        <w:softHyphen/>
        <w:t>дарств как результат  Первой мировой войны. [Рево</w:t>
      </w:r>
      <w:r w:rsidRPr="002F5C11">
        <w:rPr>
          <w:lang w:eastAsia="ru-RU"/>
        </w:rPr>
        <w:softHyphen/>
        <w:t>люции в Германии, Австрии</w:t>
      </w:r>
      <w:proofErr w:type="gramStart"/>
      <w:r w:rsidRPr="002F5C11">
        <w:rPr>
          <w:lang w:eastAsia="ru-RU"/>
        </w:rPr>
        <w:t>.</w:t>
      </w:r>
      <w:proofErr w:type="gramEnd"/>
      <w:r w:rsidRPr="002F5C11">
        <w:rPr>
          <w:lang w:eastAsia="ru-RU"/>
        </w:rPr>
        <w:t xml:space="preserve"> </w:t>
      </w:r>
      <w:proofErr w:type="gramStart"/>
      <w:r w:rsidRPr="002F5C11">
        <w:rPr>
          <w:lang w:eastAsia="ru-RU"/>
        </w:rPr>
        <w:t>и</w:t>
      </w:r>
      <w:proofErr w:type="gramEnd"/>
      <w:r w:rsidRPr="002F5C11">
        <w:rPr>
          <w:lang w:eastAsia="ru-RU"/>
        </w:rPr>
        <w:t xml:space="preserve"> Венгрии: общее и особенное. </w:t>
      </w:r>
      <w:r w:rsidRPr="002F5C11">
        <w:rPr>
          <w:i/>
          <w:iCs/>
          <w:lang w:eastAsia="ru-RU"/>
        </w:rPr>
        <w:t>Меж</w:t>
      </w:r>
      <w:r w:rsidRPr="002F5C11">
        <w:rPr>
          <w:i/>
          <w:iCs/>
          <w:lang w:eastAsia="ru-RU"/>
        </w:rPr>
        <w:softHyphen/>
        <w:t>дународная роль Октябрьской (1917 г.) революции.</w:t>
      </w:r>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t>Страны Европы и США в 1924 – 1939 г</w:t>
      </w:r>
      <w:proofErr w:type="gramStart"/>
      <w:r w:rsidRPr="002F5C11">
        <w:rPr>
          <w:b/>
          <w:bCs/>
          <w:i/>
          <w:iCs/>
          <w:lang w:eastAsia="ru-RU"/>
        </w:rPr>
        <w:t>.г</w:t>
      </w:r>
      <w:proofErr w:type="gramEnd"/>
    </w:p>
    <w:p w:rsidR="002F5C11" w:rsidRPr="002F5C11" w:rsidRDefault="002F5C11" w:rsidP="002F5C11">
      <w:pPr>
        <w:suppressAutoHyphens w:val="0"/>
        <w:spacing w:before="100" w:beforeAutospacing="1" w:after="100" w:afterAutospacing="1"/>
        <w:jc w:val="both"/>
        <w:rPr>
          <w:lang w:eastAsia="ru-RU"/>
        </w:rPr>
      </w:pPr>
      <w:r w:rsidRPr="002F5C11">
        <w:rPr>
          <w:lang w:eastAsia="ru-RU"/>
        </w:rPr>
        <w:t>Причины экономического кризиса 1929—1933 гг. и его мас</w:t>
      </w:r>
      <w:r w:rsidRPr="002F5C11">
        <w:rPr>
          <w:lang w:eastAsia="ru-RU"/>
        </w:rPr>
        <w:softHyphen/>
        <w:t>штабы. Великая депрессия: социально-психологические последст</w:t>
      </w:r>
      <w:r w:rsidRPr="002F5C11">
        <w:rPr>
          <w:lang w:eastAsia="ru-RU"/>
        </w:rPr>
        <w:softHyphen/>
        <w:t>вия мирового экономического кризиса.   Два альтернативных пу</w:t>
      </w:r>
      <w:r w:rsidRPr="002F5C11">
        <w:rPr>
          <w:lang w:eastAsia="ru-RU"/>
        </w:rPr>
        <w:softHyphen/>
        <w:t xml:space="preserve">ти выхода из кризиса и их реализация в странах Европы и США. Либерально-демократическая модель — социальные реформы и государственное регулирование. [Неолиберализм и </w:t>
      </w:r>
      <w:r w:rsidRPr="002F5C11">
        <w:rPr>
          <w:i/>
          <w:iCs/>
          <w:lang w:eastAsia="ru-RU"/>
        </w:rPr>
        <w:t>кейнсианство</w:t>
      </w:r>
      <w:r w:rsidRPr="002F5C11">
        <w:rPr>
          <w:lang w:eastAsia="ru-RU"/>
        </w:rPr>
        <w:t xml:space="preserve"> — идеология и практика государственного регулирования эконо</w:t>
      </w:r>
      <w:r w:rsidRPr="002F5C11">
        <w:rPr>
          <w:lang w:eastAsia="ru-RU"/>
        </w:rPr>
        <w:softHyphen/>
        <w:t xml:space="preserve">мики.] </w:t>
      </w:r>
      <w:r w:rsidRPr="002F5C11">
        <w:rPr>
          <w:i/>
          <w:iCs/>
          <w:lang w:eastAsia="ru-RU"/>
        </w:rPr>
        <w:t>Ф. Рузвельт</w:t>
      </w:r>
      <w:r w:rsidRPr="002F5C11">
        <w:rPr>
          <w:lang w:eastAsia="ru-RU"/>
        </w:rPr>
        <w:t xml:space="preserve"> — политик новой индустриальной эпохи. «Новый курс» Ф. Рузвельта: его экономические и социальные при</w:t>
      </w:r>
      <w:r w:rsidRPr="002F5C11">
        <w:rPr>
          <w:lang w:eastAsia="ru-RU"/>
        </w:rPr>
        <w:softHyphen/>
        <w:t>оритеты. Британская и французская модели борь</w:t>
      </w:r>
      <w:r w:rsidRPr="002F5C11">
        <w:rPr>
          <w:lang w:eastAsia="ru-RU"/>
        </w:rPr>
        <w:softHyphen/>
        <w:t>бы с экономическим кризисом. [Чемберлен и его политический курс на оздоровление экономики Англии.]  Народный фронт (1936—1939 гг.) во Франции. [Л. Блюм.] Историческое значение либерально-демократической модели преодоле</w:t>
      </w:r>
      <w:r w:rsidRPr="002F5C11">
        <w:rPr>
          <w:lang w:eastAsia="ru-RU"/>
        </w:rPr>
        <w:softHyphen/>
        <w:t>ния кризисных явлений в экономике и социальной сфере.</w:t>
      </w:r>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t>Зарождение фашизма и нацизма</w:t>
      </w:r>
      <w:r w:rsidRPr="002F5C11">
        <w:rPr>
          <w:i/>
          <w:iCs/>
          <w:lang w:eastAsia="ru-RU"/>
        </w:rPr>
        <w:t>.</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t>Формирование тоталитарных и авторитарных режимов в стра</w:t>
      </w:r>
      <w:r w:rsidRPr="002F5C11">
        <w:rPr>
          <w:lang w:eastAsia="ru-RU"/>
        </w:rPr>
        <w:softHyphen/>
        <w:t>нах Европы как путь выхода из экономического кризиса. Италия в 1920—1930-е гг. Политические и социально-экономические предпосылки утверждения тоталитарной диктатуры фашистской партии. [Б. Муссолини.] Особенности итальянского фашизма. Нацистская партия на пути к влас</w:t>
      </w:r>
      <w:r w:rsidRPr="002F5C11">
        <w:rPr>
          <w:lang w:eastAsia="ru-RU"/>
        </w:rPr>
        <w:softHyphen/>
        <w:t xml:space="preserve">ти. </w:t>
      </w:r>
      <w:proofErr w:type="gramStart"/>
      <w:r w:rsidRPr="002F5C11">
        <w:rPr>
          <w:lang w:eastAsia="ru-RU"/>
        </w:rPr>
        <w:t>[А. Гитлер и его сообщники.</w:t>
      </w:r>
      <w:proofErr w:type="gramEnd"/>
      <w:r w:rsidRPr="002F5C11">
        <w:rPr>
          <w:lang w:eastAsia="ru-RU"/>
        </w:rPr>
        <w:t xml:space="preserve"> </w:t>
      </w:r>
      <w:proofErr w:type="gramStart"/>
      <w:r w:rsidRPr="002F5C11">
        <w:rPr>
          <w:lang w:eastAsia="ru-RU"/>
        </w:rPr>
        <w:t>«Пивной путч».]</w:t>
      </w:r>
      <w:proofErr w:type="gramEnd"/>
      <w:r w:rsidRPr="002F5C11">
        <w:rPr>
          <w:lang w:eastAsia="ru-RU"/>
        </w:rPr>
        <w:t xml:space="preserve"> Условия утверждения  и этапы установления фашистского режима (1933 — 1939 гг.). Милитаризация и подготовка к войне. Особенности гер</w:t>
      </w:r>
      <w:r w:rsidRPr="002F5C11">
        <w:rPr>
          <w:lang w:eastAsia="ru-RU"/>
        </w:rPr>
        <w:softHyphen/>
        <w:t xml:space="preserve">манского фашизма. </w:t>
      </w:r>
      <w:proofErr w:type="gramStart"/>
      <w:r w:rsidRPr="002F5C11">
        <w:rPr>
          <w:lang w:eastAsia="ru-RU"/>
        </w:rPr>
        <w:t>[Испания в годы мирового экономического кризиса.</w:t>
      </w:r>
      <w:proofErr w:type="gramEnd"/>
      <w:r w:rsidRPr="002F5C11">
        <w:rPr>
          <w:lang w:eastAsia="ru-RU"/>
        </w:rPr>
        <w:t xml:space="preserve"> Непримиримые противоречия сре</w:t>
      </w:r>
      <w:r w:rsidRPr="002F5C11">
        <w:rPr>
          <w:lang w:eastAsia="ru-RU"/>
        </w:rPr>
        <w:softHyphen/>
        <w:t xml:space="preserve">ди левых сил. Народный фронт. Гражданская война в Испании (1936—1939 гг.) Испанская республика и советский опыт. </w:t>
      </w:r>
      <w:proofErr w:type="gramStart"/>
      <w:r w:rsidRPr="002F5C11">
        <w:rPr>
          <w:lang w:eastAsia="ru-RU"/>
        </w:rPr>
        <w:t>Интернациональные бригады добровольцев.. [Предпосылки образова</w:t>
      </w:r>
      <w:r w:rsidRPr="002F5C11">
        <w:rPr>
          <w:lang w:eastAsia="ru-RU"/>
        </w:rPr>
        <w:softHyphen/>
        <w:t>ния военно-авторитарной диктатуры.</w:t>
      </w:r>
      <w:proofErr w:type="gramEnd"/>
      <w:r w:rsidRPr="002F5C11">
        <w:rPr>
          <w:lang w:eastAsia="ru-RU"/>
        </w:rPr>
        <w:t xml:space="preserve"> [Франко.] Особенности испан</w:t>
      </w:r>
      <w:r w:rsidRPr="002F5C11">
        <w:rPr>
          <w:lang w:eastAsia="ru-RU"/>
        </w:rPr>
        <w:softHyphen/>
        <w:t>ского фашизма.</w:t>
      </w:r>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lastRenderedPageBreak/>
        <w:t>Международные отношения в 1920 –е годы</w:t>
      </w:r>
    </w:p>
    <w:p w:rsidR="002F5C11" w:rsidRPr="002F5C11" w:rsidRDefault="002F5C11" w:rsidP="002F5C11">
      <w:pPr>
        <w:suppressAutoHyphens w:val="0"/>
        <w:spacing w:before="100" w:beforeAutospacing="1" w:after="100" w:afterAutospacing="1"/>
        <w:jc w:val="both"/>
        <w:rPr>
          <w:lang w:eastAsia="ru-RU"/>
        </w:rPr>
      </w:pPr>
      <w:r w:rsidRPr="002F5C11">
        <w:rPr>
          <w:i/>
          <w:iCs/>
          <w:lang w:eastAsia="ru-RU"/>
        </w:rPr>
        <w:t xml:space="preserve">Пацифизм и милитаризм в 1920-1930г.г. </w:t>
      </w:r>
      <w:proofErr w:type="spellStart"/>
      <w:r w:rsidRPr="002F5C11">
        <w:rPr>
          <w:i/>
          <w:iCs/>
          <w:lang w:eastAsia="ru-RU"/>
        </w:rPr>
        <w:t>Паневропейское</w:t>
      </w:r>
      <w:proofErr w:type="spellEnd"/>
      <w:r w:rsidRPr="002F5C11">
        <w:rPr>
          <w:i/>
          <w:iCs/>
          <w:lang w:eastAsia="ru-RU"/>
        </w:rPr>
        <w:t xml:space="preserve"> движение</w:t>
      </w:r>
      <w:r w:rsidRPr="002F5C11">
        <w:rPr>
          <w:lang w:eastAsia="ru-RU"/>
        </w:rPr>
        <w:t xml:space="preserve">.  </w:t>
      </w:r>
      <w:proofErr w:type="gramStart"/>
      <w:r w:rsidRPr="002F5C11">
        <w:rPr>
          <w:lang w:eastAsia="ru-RU"/>
        </w:rPr>
        <w:t>Развитие международных отношений в 1920-е гг. [Генуэзская (1922 г.) международная конференция.</w:t>
      </w:r>
      <w:proofErr w:type="gramEnd"/>
      <w:r w:rsidRPr="002F5C11">
        <w:rPr>
          <w:lang w:eastAsia="ru-RU"/>
        </w:rPr>
        <w:t xml:space="preserve"> </w:t>
      </w:r>
      <w:proofErr w:type="gramStart"/>
      <w:r w:rsidRPr="002F5C11">
        <w:rPr>
          <w:lang w:eastAsia="ru-RU"/>
        </w:rPr>
        <w:t>Советско-германские переговоры в Рапалло (1922 г.), их экономические и политические по</w:t>
      </w:r>
      <w:r w:rsidRPr="002F5C11">
        <w:rPr>
          <w:lang w:eastAsia="ru-RU"/>
        </w:rPr>
        <w:softHyphen/>
        <w:t>следствия.].</w:t>
      </w:r>
      <w:proofErr w:type="gramEnd"/>
      <w:r w:rsidRPr="002F5C11">
        <w:rPr>
          <w:lang w:eastAsia="ru-RU"/>
        </w:rPr>
        <w:t xml:space="preserve">  </w:t>
      </w:r>
      <w:proofErr w:type="gramStart"/>
      <w:r w:rsidRPr="002F5C11">
        <w:rPr>
          <w:lang w:eastAsia="ru-RU"/>
        </w:rPr>
        <w:t>Эра пацифизма и пацифистские движения 1920-х гг. [</w:t>
      </w:r>
      <w:proofErr w:type="spellStart"/>
      <w:r w:rsidRPr="002F5C11">
        <w:rPr>
          <w:lang w:eastAsia="ru-RU"/>
        </w:rPr>
        <w:t>Локарнские</w:t>
      </w:r>
      <w:proofErr w:type="spellEnd"/>
      <w:r w:rsidRPr="002F5C11">
        <w:rPr>
          <w:lang w:eastAsia="ru-RU"/>
        </w:rPr>
        <w:t xml:space="preserve"> договоры (1928 г.).</w:t>
      </w:r>
      <w:proofErr w:type="gramEnd"/>
      <w:r w:rsidRPr="002F5C11">
        <w:rPr>
          <w:lang w:eastAsia="ru-RU"/>
        </w:rPr>
        <w:t xml:space="preserve"> </w:t>
      </w:r>
      <w:proofErr w:type="gramStart"/>
      <w:r w:rsidRPr="002F5C11">
        <w:rPr>
          <w:lang w:eastAsia="ru-RU"/>
        </w:rPr>
        <w:t xml:space="preserve">Пакт </w:t>
      </w:r>
      <w:proofErr w:type="spellStart"/>
      <w:r w:rsidRPr="002F5C11">
        <w:rPr>
          <w:i/>
          <w:iCs/>
          <w:lang w:eastAsia="ru-RU"/>
        </w:rPr>
        <w:t>Бриана</w:t>
      </w:r>
      <w:proofErr w:type="spellEnd"/>
      <w:r w:rsidRPr="002F5C11">
        <w:rPr>
          <w:lang w:eastAsia="ru-RU"/>
        </w:rPr>
        <w:t>—Келлога (1928 г.).].</w:t>
      </w:r>
      <w:proofErr w:type="gramEnd"/>
      <w:r w:rsidRPr="002F5C11">
        <w:rPr>
          <w:lang w:eastAsia="ru-RU"/>
        </w:rPr>
        <w:t>  Особенности развития стран Европы и США в 1920-е гг. Эко</w:t>
      </w:r>
      <w:r w:rsidRPr="002F5C11">
        <w:rPr>
          <w:lang w:eastAsia="ru-RU"/>
        </w:rPr>
        <w:softHyphen/>
        <w:t>номический бум и торжество консерватизма в США, политическая нестабильность и трудности послевоенного восстановления в Евро</w:t>
      </w:r>
      <w:r w:rsidRPr="002F5C11">
        <w:rPr>
          <w:lang w:eastAsia="ru-RU"/>
        </w:rPr>
        <w:softHyphen/>
        <w:t xml:space="preserve">пе. План </w:t>
      </w:r>
      <w:proofErr w:type="spellStart"/>
      <w:r w:rsidRPr="002F5C11">
        <w:rPr>
          <w:lang w:eastAsia="ru-RU"/>
        </w:rPr>
        <w:t>Дауэса</w:t>
      </w:r>
      <w:proofErr w:type="spellEnd"/>
      <w:r w:rsidRPr="002F5C11">
        <w:rPr>
          <w:lang w:eastAsia="ru-RU"/>
        </w:rPr>
        <w:t xml:space="preserve"> и перемещение экономического центра капита</w:t>
      </w:r>
      <w:r w:rsidRPr="002F5C11">
        <w:rPr>
          <w:lang w:eastAsia="ru-RU"/>
        </w:rPr>
        <w:softHyphen/>
        <w:t>листического мира в США. Эпоха зрелого индустриального обще</w:t>
      </w:r>
      <w:r w:rsidRPr="002F5C11">
        <w:rPr>
          <w:lang w:eastAsia="ru-RU"/>
        </w:rPr>
        <w:softHyphen/>
        <w:t>ства.</w:t>
      </w:r>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t xml:space="preserve">Международные отношения в 1930 – е </w:t>
      </w:r>
      <w:proofErr w:type="spellStart"/>
      <w:r w:rsidRPr="002F5C11">
        <w:rPr>
          <w:b/>
          <w:bCs/>
          <w:i/>
          <w:iCs/>
          <w:lang w:eastAsia="ru-RU"/>
        </w:rPr>
        <w:t>годы</w:t>
      </w:r>
      <w:r w:rsidRPr="002F5C11">
        <w:rPr>
          <w:lang w:eastAsia="ru-RU"/>
        </w:rPr>
        <w:t>Международное</w:t>
      </w:r>
      <w:proofErr w:type="spellEnd"/>
      <w:r w:rsidRPr="002F5C11">
        <w:rPr>
          <w:lang w:eastAsia="ru-RU"/>
        </w:rPr>
        <w:t xml:space="preserve"> положение СССР в 1930-е гг.— конец эры пацифизма. Крах Версальско-Вашингтонской системы: причины, этапы, инициаторы. Агрессивные действия Германии, Италии, Япо</w:t>
      </w:r>
      <w:r w:rsidRPr="002F5C11">
        <w:rPr>
          <w:lang w:eastAsia="ru-RU"/>
        </w:rPr>
        <w:softHyphen/>
        <w:t>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w:t>
      </w:r>
      <w:r w:rsidRPr="002F5C11">
        <w:rPr>
          <w:lang w:eastAsia="ru-RU"/>
        </w:rPr>
        <w:softHyphen/>
        <w:t>щих стран Европы и политики нейтралитета США. Военно-полити</w:t>
      </w:r>
      <w:r w:rsidRPr="002F5C11">
        <w:rPr>
          <w:lang w:eastAsia="ru-RU"/>
        </w:rPr>
        <w:softHyphen/>
        <w:t>ческий блок Берлин — Рим — Токио (1937 г.), Мюнхенский сговор (1938 г.). Советско-германские договоры (1939 г.) и секретные со</w:t>
      </w:r>
      <w:r w:rsidRPr="002F5C11">
        <w:rPr>
          <w:lang w:eastAsia="ru-RU"/>
        </w:rPr>
        <w:softHyphen/>
        <w:t>глашения к ним. Провал идеи коллективной безопасности.</w:t>
      </w:r>
    </w:p>
    <w:p w:rsidR="002F5C11" w:rsidRPr="002F5C11" w:rsidRDefault="002F5C11" w:rsidP="002F5C11">
      <w:pPr>
        <w:suppressAutoHyphens w:val="0"/>
        <w:spacing w:before="100" w:beforeAutospacing="1" w:after="100" w:afterAutospacing="1"/>
        <w:jc w:val="both"/>
        <w:rPr>
          <w:lang w:eastAsia="ru-RU"/>
        </w:rPr>
      </w:pPr>
      <w:r w:rsidRPr="002F5C11">
        <w:rPr>
          <w:b/>
          <w:bCs/>
          <w:lang w:eastAsia="ru-RU"/>
        </w:rPr>
        <w:t xml:space="preserve">ТЕМА: СТРАНЫ АЗИИ И ЛАТИНСКОЙ АМЕРИКИ В I  ПОЛОВИНЕ XX ВЕКА </w:t>
      </w:r>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t>Страны Азии  в I половине  XX века.</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t>Географические и политические параметры понятия «Восток». Способы осу</w:t>
      </w:r>
      <w:r w:rsidRPr="002F5C11">
        <w:rPr>
          <w:lang w:eastAsia="ru-RU"/>
        </w:rPr>
        <w:softHyphen/>
        <w:t>ществления модернизации: реформы или революции. Проблема синтеза традиций и модер</w:t>
      </w:r>
      <w:r w:rsidRPr="002F5C11">
        <w:rPr>
          <w:lang w:eastAsia="ru-RU"/>
        </w:rPr>
        <w:softHyphen/>
        <w:t xml:space="preserve">низации в странах Востока. Возможные пути модернизации стран Востока на примере Японии, Китая и Индии. </w:t>
      </w:r>
      <w:proofErr w:type="gramStart"/>
      <w:r w:rsidRPr="002F5C11">
        <w:rPr>
          <w:i/>
          <w:iCs/>
          <w:lang w:eastAsia="ru-RU"/>
        </w:rPr>
        <w:t>Особенности экономического развития, социальные изменения в обществе</w:t>
      </w:r>
      <w:r w:rsidRPr="002F5C11">
        <w:rPr>
          <w:lang w:eastAsia="ru-RU"/>
        </w:rPr>
        <w:t xml:space="preserve"> [Своеобразие японской модернизации.</w:t>
      </w:r>
      <w:proofErr w:type="gramEnd"/>
      <w:r w:rsidRPr="002F5C11">
        <w:rPr>
          <w:lang w:eastAsia="ru-RU"/>
        </w:rPr>
        <w:t xml:space="preserve"> «Японский дух, европейское знание». </w:t>
      </w:r>
      <w:proofErr w:type="gramStart"/>
      <w:r w:rsidRPr="002F5C11">
        <w:rPr>
          <w:lang w:eastAsia="ru-RU"/>
        </w:rPr>
        <w:t>Внешняя по</w:t>
      </w:r>
      <w:r w:rsidRPr="002F5C11">
        <w:rPr>
          <w:lang w:eastAsia="ru-RU"/>
        </w:rPr>
        <w:softHyphen/>
        <w:t>литика Японии — пять войн за полвека.]</w:t>
      </w:r>
      <w:proofErr w:type="gramEnd"/>
    </w:p>
    <w:p w:rsidR="002F5C11" w:rsidRPr="002F5C11" w:rsidRDefault="002F5C11" w:rsidP="002F5C11">
      <w:pPr>
        <w:suppressAutoHyphens w:val="0"/>
        <w:spacing w:before="100" w:beforeAutospacing="1" w:after="100" w:afterAutospacing="1"/>
        <w:jc w:val="both"/>
        <w:rPr>
          <w:lang w:eastAsia="ru-RU"/>
        </w:rPr>
      </w:pPr>
      <w:proofErr w:type="gramStart"/>
      <w:r w:rsidRPr="002F5C11">
        <w:rPr>
          <w:lang w:eastAsia="ru-RU"/>
        </w:rPr>
        <w:t>[Реформы и революции в истории Китая в первой половине XX в. «Сто дней реформ» и полвека на две революции и две граждан</w:t>
      </w:r>
      <w:r w:rsidRPr="002F5C11">
        <w:rPr>
          <w:lang w:eastAsia="ru-RU"/>
        </w:rPr>
        <w:softHyphen/>
        <w:t>ские войны.</w:t>
      </w:r>
      <w:proofErr w:type="gramEnd"/>
      <w:r w:rsidRPr="002F5C11">
        <w:rPr>
          <w:lang w:eastAsia="ru-RU"/>
        </w:rPr>
        <w:t xml:space="preserve"> Сунь Ятсен и Чан Кайши в борьбе за объединение страны и ее модернизацию. Гражданская война (1928—1937 гг.) в Китае. Советское движение и причины его поражения. Агрессия Японии в Северном Китае. </w:t>
      </w:r>
      <w:proofErr w:type="gramStart"/>
      <w:r w:rsidRPr="002F5C11">
        <w:rPr>
          <w:lang w:eastAsia="ru-RU"/>
        </w:rPr>
        <w:t>Японо-китайская война 1937—1945 гг.]</w:t>
      </w:r>
      <w:proofErr w:type="gramEnd"/>
    </w:p>
    <w:p w:rsidR="002F5C11" w:rsidRPr="002F5C11" w:rsidRDefault="002F5C11" w:rsidP="002F5C11">
      <w:pPr>
        <w:suppressAutoHyphens w:val="0"/>
        <w:spacing w:before="100" w:beforeAutospacing="1" w:after="100" w:afterAutospacing="1"/>
        <w:jc w:val="both"/>
        <w:rPr>
          <w:lang w:eastAsia="ru-RU"/>
        </w:rPr>
      </w:pPr>
      <w:proofErr w:type="gramStart"/>
      <w:r w:rsidRPr="002F5C11">
        <w:rPr>
          <w:lang w:eastAsia="ru-RU"/>
        </w:rPr>
        <w:t>[Индия — британская колония в первой половине XX в. Уме</w:t>
      </w:r>
      <w:r w:rsidRPr="002F5C11">
        <w:rPr>
          <w:lang w:eastAsia="ru-RU"/>
        </w:rPr>
        <w:softHyphen/>
        <w:t>ренное и радикальное общественно-политические течения в Индии.</w:t>
      </w:r>
      <w:proofErr w:type="gramEnd"/>
      <w:r w:rsidRPr="002F5C11">
        <w:rPr>
          <w:lang w:eastAsia="ru-RU"/>
        </w:rPr>
        <w:t xml:space="preserve"> М. Ганди и его учение. </w:t>
      </w:r>
      <w:proofErr w:type="gramStart"/>
      <w:r w:rsidRPr="002F5C11">
        <w:rPr>
          <w:lang w:eastAsia="ru-RU"/>
        </w:rPr>
        <w:t>Кампании ненасильственного сопротивления и их значение в ликвидации колониального режима.]</w:t>
      </w:r>
      <w:proofErr w:type="gramEnd"/>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t>Страны Латинской Америки в I половине  XX века.</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lastRenderedPageBreak/>
        <w:t>Культурно-цивилизационное своеобразие латиноамериканского общества. Фак</w:t>
      </w:r>
      <w:r w:rsidRPr="002F5C11">
        <w:rPr>
          <w:lang w:eastAsia="ru-RU"/>
        </w:rPr>
        <w:softHyphen/>
        <w:t>торы, способствовавшие и препятствовавшие модернизации в стра</w:t>
      </w:r>
      <w:r w:rsidRPr="002F5C11">
        <w:rPr>
          <w:lang w:eastAsia="ru-RU"/>
        </w:rPr>
        <w:softHyphen/>
        <w:t xml:space="preserve">нах Латинской Америки. </w:t>
      </w:r>
      <w:r w:rsidRPr="002F5C11">
        <w:rPr>
          <w:i/>
          <w:iCs/>
          <w:lang w:eastAsia="ru-RU"/>
        </w:rPr>
        <w:t>Провозглашение независимых госуда</w:t>
      </w:r>
      <w:proofErr w:type="gramStart"/>
      <w:r w:rsidRPr="002F5C11">
        <w:rPr>
          <w:i/>
          <w:iCs/>
          <w:lang w:eastAsia="ru-RU"/>
        </w:rPr>
        <w:t>рств в Л</w:t>
      </w:r>
      <w:proofErr w:type="gramEnd"/>
      <w:r w:rsidRPr="002F5C11">
        <w:rPr>
          <w:i/>
          <w:iCs/>
          <w:lang w:eastAsia="ru-RU"/>
        </w:rPr>
        <w:t>атинской Америке. С. Боливар. Х.Сан-Мартин. США и страны Латинской Америки. Доктрина Монро. [Мексиканская революция 1910—1917 гг.</w:t>
      </w:r>
      <w:r w:rsidRPr="002F5C11">
        <w:rPr>
          <w:lang w:eastAsia="ru-RU"/>
        </w:rPr>
        <w:t xml:space="preserve"> и развитие Мексики в первой половине XX в. как пример эволю</w:t>
      </w:r>
      <w:r w:rsidRPr="002F5C11">
        <w:rPr>
          <w:lang w:eastAsia="ru-RU"/>
        </w:rPr>
        <w:softHyphen/>
        <w:t>ционной модели модернизации.]</w:t>
      </w:r>
    </w:p>
    <w:p w:rsidR="002F5C11" w:rsidRPr="002F5C11" w:rsidRDefault="002F5C11" w:rsidP="002F5C11">
      <w:pPr>
        <w:suppressAutoHyphens w:val="0"/>
        <w:spacing w:before="100" w:beforeAutospacing="1" w:after="100" w:afterAutospacing="1"/>
        <w:jc w:val="both"/>
        <w:rPr>
          <w:lang w:eastAsia="ru-RU"/>
        </w:rPr>
      </w:pPr>
      <w:r w:rsidRPr="002F5C11">
        <w:rPr>
          <w:b/>
          <w:bCs/>
          <w:lang w:eastAsia="ru-RU"/>
        </w:rPr>
        <w:t xml:space="preserve">ТЕМА: ВТОРАЯ МИРОВАЯ ВОЙНА И ЕЕ УРОКИ </w:t>
      </w:r>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t>Причины и начало Второй мировой войны</w:t>
      </w:r>
      <w:r w:rsidRPr="002F5C11">
        <w:rPr>
          <w:b/>
          <w:bCs/>
          <w:lang w:eastAsia="ru-RU"/>
        </w:rPr>
        <w:t>.</w:t>
      </w:r>
      <w:r w:rsidRPr="002F5C11">
        <w:rPr>
          <w:lang w:eastAsia="ru-RU"/>
        </w:rPr>
        <w:t xml:space="preserve"> Причины и характер Второй мировой войны (1939—1945 гг.). Периодизация, фронты, участники. Начало войны. Основные воен</w:t>
      </w:r>
      <w:r w:rsidRPr="002F5C11">
        <w:rPr>
          <w:lang w:eastAsia="ru-RU"/>
        </w:rPr>
        <w:softHyphen/>
        <w:t>ные операции в 1939— июне 1941 г. [Основные направления внешней политики СССР на начальном этапе Второй мировой вой</w:t>
      </w:r>
      <w:r w:rsidRPr="002F5C11">
        <w:rPr>
          <w:lang w:eastAsia="ru-RU"/>
        </w:rPr>
        <w:softHyphen/>
        <w:t>ны и их результаты.] Подготовка Германией плана нападения на СССР. Военные действия в Северной Африке, в Азии и на Тихом океане в 1941 — 1944 гг</w:t>
      </w:r>
      <w:proofErr w:type="gramStart"/>
      <w:r w:rsidRPr="002F5C11">
        <w:rPr>
          <w:lang w:eastAsia="ru-RU"/>
        </w:rPr>
        <w:t>.</w:t>
      </w:r>
      <w:r w:rsidRPr="002F5C11">
        <w:rPr>
          <w:i/>
          <w:iCs/>
          <w:lang w:eastAsia="ru-RU"/>
        </w:rPr>
        <w:t>Л</w:t>
      </w:r>
      <w:proofErr w:type="gramEnd"/>
      <w:r w:rsidRPr="002F5C11">
        <w:rPr>
          <w:i/>
          <w:iCs/>
          <w:lang w:eastAsia="ru-RU"/>
        </w:rPr>
        <w:t xml:space="preserve">енд-лиз. </w:t>
      </w:r>
      <w:r w:rsidRPr="002F5C11">
        <w:rPr>
          <w:lang w:eastAsia="ru-RU"/>
        </w:rPr>
        <w:t> </w:t>
      </w:r>
      <w:r w:rsidRPr="002F5C11">
        <w:rPr>
          <w:i/>
          <w:iCs/>
          <w:lang w:eastAsia="ru-RU"/>
        </w:rPr>
        <w:t>Нацистский «новый порядок» в оккупированных странах. Гено</w:t>
      </w:r>
      <w:r w:rsidRPr="002F5C11">
        <w:rPr>
          <w:i/>
          <w:iCs/>
          <w:lang w:eastAsia="ru-RU"/>
        </w:rPr>
        <w:softHyphen/>
        <w:t>цид. [Холокост.]</w:t>
      </w:r>
      <w:r w:rsidRPr="002F5C11">
        <w:rPr>
          <w:lang w:eastAsia="ru-RU"/>
        </w:rPr>
        <w:t xml:space="preserve"> Движение Сопротивления и его герои. Создание антигитлеровской коалиц</w:t>
      </w:r>
      <w:proofErr w:type="gramStart"/>
      <w:r w:rsidRPr="002F5C11">
        <w:rPr>
          <w:lang w:eastAsia="ru-RU"/>
        </w:rPr>
        <w:t>ии и ее</w:t>
      </w:r>
      <w:proofErr w:type="gramEnd"/>
      <w:r w:rsidRPr="002F5C11">
        <w:rPr>
          <w:lang w:eastAsia="ru-RU"/>
        </w:rPr>
        <w:t xml:space="preserve"> роль в разгроме фа</w:t>
      </w:r>
      <w:r w:rsidRPr="002F5C11">
        <w:rPr>
          <w:lang w:eastAsia="ru-RU"/>
        </w:rPr>
        <w:softHyphen/>
        <w:t>шизма. Проблема открытия второго фронта. Конференции глав го</w:t>
      </w:r>
      <w:r w:rsidRPr="002F5C11">
        <w:rPr>
          <w:lang w:eastAsia="ru-RU"/>
        </w:rPr>
        <w:softHyphen/>
        <w:t>сударств-участников антигитлеровской коалиции (Тегеран. 1943 г.; Ялта и Потсдам. 1945 г.), решения о координации военных дейст</w:t>
      </w:r>
      <w:r w:rsidRPr="002F5C11">
        <w:rPr>
          <w:lang w:eastAsia="ru-RU"/>
        </w:rPr>
        <w:softHyphen/>
        <w:t xml:space="preserve">вий и послевоенном устройстве мира. </w:t>
      </w:r>
      <w:proofErr w:type="gramStart"/>
      <w:r w:rsidRPr="002F5C11">
        <w:rPr>
          <w:lang w:eastAsia="ru-RU"/>
        </w:rPr>
        <w:t>[Ф. Рузвельт.</w:t>
      </w:r>
      <w:proofErr w:type="gramEnd"/>
      <w:r w:rsidRPr="002F5C11">
        <w:rPr>
          <w:lang w:eastAsia="ru-RU"/>
        </w:rPr>
        <w:t xml:space="preserve"> </w:t>
      </w:r>
      <w:proofErr w:type="gramStart"/>
      <w:r w:rsidRPr="002F5C11">
        <w:rPr>
          <w:lang w:eastAsia="ru-RU"/>
        </w:rPr>
        <w:t>У. Черчилль, И. Сталин, Г. Жуков, Д. Эйзенхауэр.]</w:t>
      </w:r>
      <w:proofErr w:type="gramEnd"/>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t>Вторая мировая война.</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t xml:space="preserve">Военные действия на Тихом океане (1944 г.) и разгром </w:t>
      </w:r>
      <w:proofErr w:type="spellStart"/>
      <w:r w:rsidRPr="002F5C11">
        <w:rPr>
          <w:lang w:eastAsia="ru-RU"/>
        </w:rPr>
        <w:t>Квантунской</w:t>
      </w:r>
      <w:proofErr w:type="spellEnd"/>
      <w:r w:rsidRPr="002F5C11">
        <w:rPr>
          <w:lang w:eastAsia="ru-RU"/>
        </w:rPr>
        <w:t xml:space="preserve"> армии (август 1945 г.). Капитуляция Японии. [Атом</w:t>
      </w:r>
      <w:r w:rsidRPr="002F5C11">
        <w:rPr>
          <w:lang w:eastAsia="ru-RU"/>
        </w:rPr>
        <w:softHyphen/>
        <w:t>ные бомбардировки США городов Японии (1945 г.): их цели и ре</w:t>
      </w:r>
      <w:r w:rsidRPr="002F5C11">
        <w:rPr>
          <w:lang w:eastAsia="ru-RU"/>
        </w:rPr>
        <w:softHyphen/>
        <w:t>зультаты.] Итоги Второй мировой войны. Роль СССР в победе над фашизмом. Цена победы для человечества. Послевоенная карта Европы и геополитическая ситуация в ми</w:t>
      </w:r>
      <w:r w:rsidRPr="002F5C11">
        <w:rPr>
          <w:lang w:eastAsia="ru-RU"/>
        </w:rPr>
        <w:softHyphen/>
        <w:t>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госу</w:t>
      </w:r>
      <w:r w:rsidRPr="002F5C11">
        <w:rPr>
          <w:lang w:eastAsia="ru-RU"/>
        </w:rPr>
        <w:softHyphen/>
        <w:t>дарств</w:t>
      </w:r>
      <w:proofErr w:type="gramStart"/>
      <w:r w:rsidRPr="002F5C11">
        <w:rPr>
          <w:lang w:eastAsia="ru-RU"/>
        </w:rPr>
        <w:t>.. [</w:t>
      </w:r>
      <w:proofErr w:type="gramEnd"/>
      <w:r w:rsidRPr="002F5C11">
        <w:rPr>
          <w:lang w:eastAsia="ru-RU"/>
        </w:rPr>
        <w:t>Договор с Австрией.] Сепаратный договор с Японией. [Про</w:t>
      </w:r>
      <w:r w:rsidRPr="002F5C11">
        <w:rPr>
          <w:lang w:eastAsia="ru-RU"/>
        </w:rPr>
        <w:softHyphen/>
        <w:t>блема заключения мирного договора между СССР и Японией.] Об</w:t>
      </w:r>
      <w:r w:rsidRPr="002F5C11">
        <w:rPr>
          <w:lang w:eastAsia="ru-RU"/>
        </w:rPr>
        <w:softHyphen/>
        <w:t xml:space="preserve">разование ООН. Устав ООН. Нюрнбергский (1945—1946 гг.) </w:t>
      </w:r>
      <w:proofErr w:type="gramStart"/>
      <w:r w:rsidRPr="002F5C11">
        <w:rPr>
          <w:lang w:eastAsia="ru-RU"/>
        </w:rPr>
        <w:t>процесс</w:t>
      </w:r>
      <w:proofErr w:type="gramEnd"/>
      <w:r w:rsidRPr="002F5C11">
        <w:rPr>
          <w:lang w:eastAsia="ru-RU"/>
        </w:rPr>
        <w:t xml:space="preserve"> над главными военными преступниками. Преступления против человечности.</w:t>
      </w:r>
    </w:p>
    <w:p w:rsidR="002F5C11" w:rsidRPr="002F5C11" w:rsidRDefault="002F5C11" w:rsidP="002F5C11">
      <w:pPr>
        <w:suppressAutoHyphens w:val="0"/>
        <w:spacing w:before="100" w:beforeAutospacing="1" w:after="100" w:afterAutospacing="1"/>
        <w:jc w:val="both"/>
        <w:rPr>
          <w:lang w:eastAsia="ru-RU"/>
        </w:rPr>
      </w:pPr>
      <w:r w:rsidRPr="002F5C11">
        <w:rPr>
          <w:b/>
          <w:bCs/>
          <w:lang w:eastAsia="ru-RU"/>
        </w:rPr>
        <w:t xml:space="preserve">ТЕМА: МИР ВО II  ПОЛОВИНЕ XX  ВЕКА: ОСНОВНЫЕ ТЕНДЕНЦИИ РАЗВИТИЯ </w:t>
      </w:r>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t>Причины и начало «холодной войны»</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t xml:space="preserve">Предпосылки превращения послевоенного мира в </w:t>
      </w:r>
      <w:proofErr w:type="gramStart"/>
      <w:r w:rsidRPr="002F5C11">
        <w:rPr>
          <w:lang w:eastAsia="ru-RU"/>
        </w:rPr>
        <w:t>двухполюс</w:t>
      </w:r>
      <w:r w:rsidRPr="002F5C11">
        <w:rPr>
          <w:lang w:eastAsia="ru-RU"/>
        </w:rPr>
        <w:softHyphen/>
        <w:t>ный</w:t>
      </w:r>
      <w:proofErr w:type="gramEnd"/>
      <w:r w:rsidRPr="002F5C11">
        <w:rPr>
          <w:lang w:eastAsia="ru-RU"/>
        </w:rPr>
        <w:t xml:space="preserve"> (биполярный). Причины и главные черты «холодной войны». Идеологическое противостояние. </w:t>
      </w:r>
      <w:proofErr w:type="gramStart"/>
      <w:r w:rsidRPr="002F5C11">
        <w:rPr>
          <w:lang w:eastAsia="ru-RU"/>
        </w:rPr>
        <w:t>[Преследование инакомыслящих.</w:t>
      </w:r>
      <w:proofErr w:type="gramEnd"/>
      <w:r w:rsidRPr="002F5C11">
        <w:rPr>
          <w:lang w:eastAsia="ru-RU"/>
        </w:rPr>
        <w:t xml:space="preserve"> </w:t>
      </w:r>
      <w:proofErr w:type="gramStart"/>
      <w:r w:rsidRPr="002F5C11">
        <w:rPr>
          <w:lang w:eastAsia="ru-RU"/>
        </w:rPr>
        <w:t>Маккартизм.]</w:t>
      </w:r>
      <w:proofErr w:type="gramEnd"/>
      <w:r w:rsidRPr="002F5C11">
        <w:rPr>
          <w:lang w:eastAsia="ru-RU"/>
        </w:rPr>
        <w:t xml:space="preserve">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w:t>
      </w:r>
      <w:r w:rsidRPr="002F5C11">
        <w:rPr>
          <w:lang w:eastAsia="ru-RU"/>
        </w:rPr>
        <w:softHyphen/>
        <w:t>ков (НАТО и ОВД) как проявление соперничества двух сверхдер</w:t>
      </w:r>
      <w:r w:rsidRPr="002F5C11">
        <w:rPr>
          <w:lang w:eastAsia="ru-RU"/>
        </w:rPr>
        <w:softHyphen/>
        <w:t>жав — СССР и США. Ядерное оружие — равновесие страха и сдерживающий фактор от прямого военного столкновения. [Ло</w:t>
      </w:r>
      <w:r w:rsidRPr="002F5C11">
        <w:rPr>
          <w:lang w:eastAsia="ru-RU"/>
        </w:rPr>
        <w:softHyphen/>
        <w:t>кальные конфликты, их особенности, способы разрешения и роль сверхдержав.]</w:t>
      </w:r>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lastRenderedPageBreak/>
        <w:t>Общее и различное в развитии стран Западной Европы и США во второй половине ХХ века.</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t>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w:t>
      </w:r>
      <w:proofErr w:type="spellStart"/>
      <w:r w:rsidRPr="002F5C11">
        <w:rPr>
          <w:lang w:eastAsia="ru-RU"/>
        </w:rPr>
        <w:t>Неокейнсианство</w:t>
      </w:r>
      <w:proofErr w:type="spellEnd"/>
      <w:r w:rsidRPr="002F5C11">
        <w:rPr>
          <w:lang w:eastAsia="ru-RU"/>
        </w:rPr>
        <w:t xml:space="preserve"> — массо</w:t>
      </w:r>
      <w:r w:rsidRPr="002F5C11">
        <w:rPr>
          <w:lang w:eastAsia="ru-RU"/>
        </w:rPr>
        <w:softHyphen/>
        <w:t>вому производству должно соответствовать массовое потребление.] Государство благосостояния, его основные характеристики. Проти</w:t>
      </w:r>
      <w:r w:rsidRPr="002F5C11">
        <w:rPr>
          <w:lang w:eastAsia="ru-RU"/>
        </w:rPr>
        <w:softHyphen/>
        <w:t>воречия экстенсивного типа производства. Новый этап научно-технической революции. Предпосылки перехода  к постиндустриальному  (информационному)  обществу,</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t>его важнейшие признаки. Противоречия социально-эко</w:t>
      </w:r>
      <w:r w:rsidRPr="002F5C11">
        <w:rPr>
          <w:lang w:eastAsia="ru-RU"/>
        </w:rPr>
        <w:softHyphen/>
        <w:t>номического развития современных стран в конце XX — начале XXI в. в условиях глобализации и соперничества трех центров современ</w:t>
      </w:r>
      <w:r w:rsidRPr="002F5C11">
        <w:rPr>
          <w:lang w:eastAsia="ru-RU"/>
        </w:rPr>
        <w:softHyphen/>
        <w:t>ной мировой экономики (США, Европейский союз, Япония). Демократизация как вектор исторического развития во второй половине XX — начале XXI в. Процесс формирования гражданского обще</w:t>
      </w:r>
      <w:r w:rsidRPr="002F5C11">
        <w:rPr>
          <w:lang w:eastAsia="ru-RU"/>
        </w:rPr>
        <w:softHyphen/>
        <w:t>ства и отражение в нем противоречий перехода к постиндустри</w:t>
      </w:r>
      <w:r w:rsidRPr="002F5C11">
        <w:rPr>
          <w:lang w:eastAsia="ru-RU"/>
        </w:rPr>
        <w:softHyphen/>
        <w:t>альному обществу.</w:t>
      </w:r>
    </w:p>
    <w:p w:rsidR="002F5C11" w:rsidRPr="002F5C11" w:rsidRDefault="002F5C11" w:rsidP="002F5C11">
      <w:pPr>
        <w:suppressAutoHyphens w:val="0"/>
        <w:spacing w:before="100" w:beforeAutospacing="1" w:after="100" w:afterAutospacing="1"/>
        <w:jc w:val="both"/>
        <w:rPr>
          <w:lang w:eastAsia="ru-RU"/>
        </w:rPr>
      </w:pPr>
      <w:r w:rsidRPr="002F5C11">
        <w:rPr>
          <w:b/>
          <w:bCs/>
          <w:lang w:eastAsia="ru-RU"/>
        </w:rPr>
        <w:t xml:space="preserve">ТЕМА: СТРАНЫ И РЕГИОНЫ МИРА ВО II  ПОЛОВИНЕ XX  В.: ЕДИНСТВО И МНОГООБРАЗИЕ </w:t>
      </w:r>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t>США и страны Западной Европы во второй половине ХХ – начале ХХ</w:t>
      </w:r>
      <w:proofErr w:type="gramStart"/>
      <w:r w:rsidRPr="002F5C11">
        <w:rPr>
          <w:b/>
          <w:bCs/>
          <w:i/>
          <w:iCs/>
          <w:lang w:eastAsia="ru-RU"/>
        </w:rPr>
        <w:t>I</w:t>
      </w:r>
      <w:proofErr w:type="gramEnd"/>
      <w:r w:rsidRPr="002F5C11">
        <w:rPr>
          <w:b/>
          <w:bCs/>
          <w:i/>
          <w:iCs/>
          <w:lang w:eastAsia="ru-RU"/>
        </w:rPr>
        <w:t xml:space="preserve"> века. </w:t>
      </w:r>
      <w:r w:rsidRPr="002F5C11">
        <w:rPr>
          <w:lang w:eastAsia="ru-RU"/>
        </w:rPr>
        <w:t> США. Предпосылки превращения США в центр мировой поли</w:t>
      </w:r>
      <w:r w:rsidRPr="002F5C11">
        <w:rPr>
          <w:lang w:eastAsia="ru-RU"/>
        </w:rPr>
        <w:softHyphen/>
        <w:t>тики после окончания Второй мировой войны. Принципы внутрен</w:t>
      </w:r>
      <w:r w:rsidRPr="002F5C11">
        <w:rPr>
          <w:lang w:eastAsia="ru-RU"/>
        </w:rPr>
        <w:softHyphen/>
        <w:t>ней и внешней политики США в 1945—1990-е гг. Отражение в по</w:t>
      </w:r>
      <w:r w:rsidRPr="002F5C11">
        <w:rPr>
          <w:lang w:eastAsia="ru-RU"/>
        </w:rPr>
        <w:softHyphen/>
        <w:t xml:space="preserve">литической истории </w:t>
      </w:r>
      <w:proofErr w:type="gramStart"/>
      <w:r w:rsidRPr="002F5C11">
        <w:rPr>
          <w:lang w:eastAsia="ru-RU"/>
        </w:rPr>
        <w:t>США общих тенденций развития ведущих стран Запада</w:t>
      </w:r>
      <w:proofErr w:type="gramEnd"/>
      <w:r w:rsidRPr="002F5C11">
        <w:rPr>
          <w:lang w:eastAsia="ru-RU"/>
        </w:rPr>
        <w:t>. Демократы и республиканцы у власти. США — сверхдер</w:t>
      </w:r>
      <w:r w:rsidRPr="002F5C11">
        <w:rPr>
          <w:lang w:eastAsia="ru-RU"/>
        </w:rPr>
        <w:softHyphen/>
        <w:t xml:space="preserve">жава в конце XX — начале XXI в. [США в эпоху президентов Д. Эйзенхауэра, Дж. Кеннеди, Р. Никсона, Р. Рейгана, Б. Клинтона, Дж. Буша-младшего.] </w:t>
      </w:r>
      <w:r w:rsidRPr="002F5C11">
        <w:rPr>
          <w:i/>
          <w:iCs/>
          <w:lang w:eastAsia="ru-RU"/>
        </w:rPr>
        <w:t>Изменение конституционного строя во Франции, Германии, Италии.</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t>Великобритания. «Политический маятник» 1950—1990-х гг.: лейбористы и консерваторы у власти. Социально-экономическое раз</w:t>
      </w:r>
      <w:r w:rsidRPr="002F5C11">
        <w:rPr>
          <w:lang w:eastAsia="ru-RU"/>
        </w:rPr>
        <w:softHyphen/>
        <w:t>витие Великобритании. М. Тэтчер — «консервативная революция». Э. Блэр — политика «третьего пути». Эволюция лейбористской пар</w:t>
      </w:r>
      <w:r w:rsidRPr="002F5C11">
        <w:rPr>
          <w:lang w:eastAsia="ru-RU"/>
        </w:rPr>
        <w:softHyphen/>
        <w:t>тии. Приори</w:t>
      </w:r>
      <w:r w:rsidRPr="002F5C11">
        <w:rPr>
          <w:lang w:eastAsia="ru-RU"/>
        </w:rPr>
        <w:softHyphen/>
        <w:t>теты внешней политики Великобритании. [</w:t>
      </w:r>
      <w:r w:rsidRPr="002F5C11">
        <w:rPr>
          <w:i/>
          <w:iCs/>
          <w:lang w:eastAsia="ru-RU"/>
        </w:rPr>
        <w:t>М. Тэтчер</w:t>
      </w:r>
      <w:r w:rsidRPr="002F5C11">
        <w:rPr>
          <w:lang w:eastAsia="ru-RU"/>
        </w:rPr>
        <w:t>, Э. Блэр.] Франция. Социально-экономическая и политическая история Франции во второй половине XX в. От многопартийности к режи</w:t>
      </w:r>
      <w:r w:rsidRPr="002F5C11">
        <w:rPr>
          <w:lang w:eastAsia="ru-RU"/>
        </w:rPr>
        <w:softHyphen/>
        <w:t>му личной власти генерала де Голля. Идея «величия Франции» де Голля и ее реализация. Практика сосуществования левых и правых сил у власти — опыт Ф. Миттерана и Ж. Ширака. [</w:t>
      </w:r>
      <w:r w:rsidRPr="002F5C11">
        <w:rPr>
          <w:i/>
          <w:iCs/>
          <w:lang w:eastAsia="ru-RU"/>
        </w:rPr>
        <w:t>Шарль де Голль</w:t>
      </w:r>
      <w:r w:rsidRPr="002F5C11">
        <w:rPr>
          <w:lang w:eastAsia="ru-RU"/>
        </w:rPr>
        <w:t>, Франсуа Миттеран, Жак Ширак.] Италия. Провозглашение республики. [С. Бер</w:t>
      </w:r>
      <w:r w:rsidRPr="002F5C11">
        <w:rPr>
          <w:lang w:eastAsia="ru-RU"/>
        </w:rPr>
        <w:softHyphen/>
        <w:t>лускони.]</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t>Германия. Падение Бер</w:t>
      </w:r>
      <w:r w:rsidRPr="002F5C11">
        <w:rPr>
          <w:lang w:eastAsia="ru-RU"/>
        </w:rPr>
        <w:softHyphen/>
        <w:t xml:space="preserve">линской стены. Объединение Германии. Социально-экономические и политические проблемы объединенной Германии. </w:t>
      </w:r>
      <w:proofErr w:type="gramStart"/>
      <w:r w:rsidRPr="002F5C11">
        <w:rPr>
          <w:lang w:eastAsia="ru-RU"/>
        </w:rPr>
        <w:t xml:space="preserve">[Трудности </w:t>
      </w:r>
      <w:proofErr w:type="spellStart"/>
      <w:r w:rsidRPr="002F5C11">
        <w:rPr>
          <w:lang w:eastAsia="ru-RU"/>
        </w:rPr>
        <w:t>реинтеграции</w:t>
      </w:r>
      <w:proofErr w:type="spellEnd"/>
      <w:r w:rsidRPr="002F5C11">
        <w:rPr>
          <w:lang w:eastAsia="ru-RU"/>
        </w:rPr>
        <w:t xml:space="preserve"> восточных земель.</w:t>
      </w:r>
      <w:proofErr w:type="gramEnd"/>
      <w:r w:rsidRPr="002F5C11">
        <w:rPr>
          <w:lang w:eastAsia="ru-RU"/>
        </w:rPr>
        <w:t xml:space="preserve"> </w:t>
      </w:r>
      <w:proofErr w:type="gramStart"/>
      <w:r w:rsidRPr="002F5C11">
        <w:rPr>
          <w:lang w:eastAsia="ru-RU"/>
        </w:rPr>
        <w:t>Г.</w:t>
      </w:r>
      <w:proofErr w:type="gramEnd"/>
      <w:r w:rsidRPr="002F5C11">
        <w:rPr>
          <w:lang w:eastAsia="ru-RU"/>
        </w:rPr>
        <w:t xml:space="preserve"> Коль — первый канцлер объеди</w:t>
      </w:r>
      <w:r w:rsidRPr="002F5C11">
        <w:rPr>
          <w:lang w:eastAsia="ru-RU"/>
        </w:rPr>
        <w:softHyphen/>
        <w:t xml:space="preserve">ненной Германии. [К. </w:t>
      </w:r>
      <w:r w:rsidRPr="002F5C11">
        <w:rPr>
          <w:i/>
          <w:iCs/>
          <w:lang w:eastAsia="ru-RU"/>
        </w:rPr>
        <w:t>Аденауэр</w:t>
      </w:r>
      <w:r w:rsidRPr="002F5C11">
        <w:rPr>
          <w:lang w:eastAsia="ru-RU"/>
        </w:rPr>
        <w:t xml:space="preserve">, </w:t>
      </w:r>
      <w:proofErr w:type="gramStart"/>
      <w:r w:rsidRPr="002F5C11">
        <w:rPr>
          <w:lang w:eastAsia="ru-RU"/>
        </w:rPr>
        <w:t>Г.</w:t>
      </w:r>
      <w:proofErr w:type="gramEnd"/>
      <w:r w:rsidRPr="002F5C11">
        <w:rPr>
          <w:lang w:eastAsia="ru-RU"/>
        </w:rPr>
        <w:t xml:space="preserve"> Коль, Г. Шредер.]. </w:t>
      </w:r>
      <w:r w:rsidRPr="002F5C11">
        <w:rPr>
          <w:i/>
          <w:iCs/>
          <w:lang w:eastAsia="ru-RU"/>
        </w:rPr>
        <w:t>Становление информационного общества.</w:t>
      </w:r>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t>Страны Восточной Европы в 1945 – 1970 – е годы. Новая ситуация в Восточной Европе в 90-е годы. Бархатные революции.</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lastRenderedPageBreak/>
        <w:t>Восточноевропейские страны. Географические и политические параметры понятия «Восточная Европа». Принципы формирования мировой социалистической системы (социалистический лагерь). Общее и особенное в строительстве социализма в восточноевро</w:t>
      </w:r>
      <w:r w:rsidRPr="002F5C11">
        <w:rPr>
          <w:lang w:eastAsia="ru-RU"/>
        </w:rPr>
        <w:softHyphen/>
        <w:t>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 [Неудавшиеся по</w:t>
      </w:r>
      <w:r w:rsidRPr="002F5C11">
        <w:rPr>
          <w:lang w:eastAsia="ru-RU"/>
        </w:rPr>
        <w:softHyphen/>
        <w:t>пытки реформ.] Революции 1989—1990-х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XX—XXI вв</w:t>
      </w:r>
      <w:proofErr w:type="gramStart"/>
      <w:r w:rsidRPr="002F5C11">
        <w:rPr>
          <w:lang w:eastAsia="ru-RU"/>
        </w:rPr>
        <w:t>.</w:t>
      </w:r>
      <w:r w:rsidRPr="002F5C11">
        <w:rPr>
          <w:i/>
          <w:iCs/>
          <w:lang w:eastAsia="ru-RU"/>
        </w:rPr>
        <w:t>Р</w:t>
      </w:r>
      <w:proofErr w:type="gramEnd"/>
      <w:r w:rsidRPr="002F5C11">
        <w:rPr>
          <w:i/>
          <w:iCs/>
          <w:lang w:eastAsia="ru-RU"/>
        </w:rPr>
        <w:t>аспад Югославии.</w:t>
      </w:r>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t>Страны Азии и Африки,  Латинской Америки во второй половине ХХ – начале ХХ</w:t>
      </w:r>
      <w:proofErr w:type="gramStart"/>
      <w:r w:rsidRPr="002F5C11">
        <w:rPr>
          <w:b/>
          <w:bCs/>
          <w:i/>
          <w:iCs/>
          <w:lang w:eastAsia="ru-RU"/>
        </w:rPr>
        <w:t>I</w:t>
      </w:r>
      <w:proofErr w:type="gramEnd"/>
      <w:r w:rsidRPr="002F5C11">
        <w:rPr>
          <w:b/>
          <w:bCs/>
          <w:i/>
          <w:iCs/>
          <w:lang w:eastAsia="ru-RU"/>
        </w:rPr>
        <w:t xml:space="preserve"> века.</w:t>
      </w:r>
      <w:r w:rsidRPr="002F5C11">
        <w:rPr>
          <w:lang w:eastAsia="ru-RU"/>
        </w:rPr>
        <w:t xml:space="preserve"> Распад колониальной системы и образование независимых государств  в Азии и </w:t>
      </w:r>
      <w:proofErr w:type="spellStart"/>
      <w:r w:rsidRPr="002F5C11">
        <w:rPr>
          <w:lang w:eastAsia="ru-RU"/>
        </w:rPr>
        <w:t>Африке</w:t>
      </w:r>
      <w:proofErr w:type="gramStart"/>
      <w:r w:rsidRPr="002F5C11">
        <w:rPr>
          <w:lang w:eastAsia="ru-RU"/>
        </w:rPr>
        <w:t>.</w:t>
      </w:r>
      <w:r w:rsidRPr="002F5C11">
        <w:rPr>
          <w:i/>
          <w:iCs/>
          <w:lang w:eastAsia="ru-RU"/>
        </w:rPr>
        <w:t>П</w:t>
      </w:r>
      <w:proofErr w:type="gramEnd"/>
      <w:r w:rsidRPr="002F5C11">
        <w:rPr>
          <w:i/>
          <w:iCs/>
          <w:lang w:eastAsia="ru-RU"/>
        </w:rPr>
        <w:t>роблемы</w:t>
      </w:r>
      <w:proofErr w:type="spellEnd"/>
      <w:r w:rsidRPr="002F5C11">
        <w:rPr>
          <w:i/>
          <w:iCs/>
          <w:lang w:eastAsia="ru-RU"/>
        </w:rPr>
        <w:t xml:space="preserve"> выбора путей развития и модернизации общества в ос</w:t>
      </w:r>
      <w:r w:rsidRPr="002F5C11">
        <w:rPr>
          <w:i/>
          <w:iCs/>
          <w:lang w:eastAsia="ru-RU"/>
        </w:rPr>
        <w:softHyphen/>
        <w:t xml:space="preserve">вободившихся странах Азии и </w:t>
      </w:r>
      <w:proofErr w:type="spellStart"/>
      <w:r w:rsidRPr="002F5C11">
        <w:rPr>
          <w:i/>
          <w:iCs/>
          <w:lang w:eastAsia="ru-RU"/>
        </w:rPr>
        <w:t>Африки</w:t>
      </w:r>
      <w:r w:rsidRPr="002F5C11">
        <w:rPr>
          <w:lang w:eastAsia="ru-RU"/>
        </w:rPr>
        <w:t>.</w:t>
      </w:r>
      <w:r w:rsidRPr="002F5C11">
        <w:rPr>
          <w:i/>
          <w:iCs/>
          <w:lang w:eastAsia="ru-RU"/>
        </w:rPr>
        <w:t>Движение</w:t>
      </w:r>
      <w:proofErr w:type="spellEnd"/>
      <w:r w:rsidRPr="002F5C11">
        <w:rPr>
          <w:i/>
          <w:iCs/>
          <w:lang w:eastAsia="ru-RU"/>
        </w:rPr>
        <w:t xml:space="preserve"> неприсоединения</w:t>
      </w:r>
      <w:r w:rsidRPr="002F5C11">
        <w:rPr>
          <w:lang w:eastAsia="ru-RU"/>
        </w:rPr>
        <w:t>. </w:t>
      </w:r>
      <w:proofErr w:type="gramStart"/>
      <w:r w:rsidRPr="002F5C11">
        <w:rPr>
          <w:lang w:eastAsia="ru-RU"/>
        </w:rPr>
        <w:t>Противоречивые итоги социально-экономичес</w:t>
      </w:r>
      <w:r w:rsidRPr="002F5C11">
        <w:rPr>
          <w:lang w:eastAsia="ru-RU"/>
        </w:rPr>
        <w:softHyphen/>
        <w:t>кого и политического развития стран Африки, Азии к концу XX в. [Экономический успех «молодых тигров» в Азиатско-Тихоокеанском регионе.</w:t>
      </w:r>
      <w:proofErr w:type="gramEnd"/>
      <w:r w:rsidRPr="002F5C11">
        <w:rPr>
          <w:lang w:eastAsia="ru-RU"/>
        </w:rPr>
        <w:t xml:space="preserve"> </w:t>
      </w:r>
      <w:proofErr w:type="spellStart"/>
      <w:proofErr w:type="gramStart"/>
      <w:r w:rsidRPr="002F5C11">
        <w:rPr>
          <w:lang w:eastAsia="ru-RU"/>
        </w:rPr>
        <w:t>Стагнирующие</w:t>
      </w:r>
      <w:proofErr w:type="spellEnd"/>
      <w:r w:rsidRPr="002F5C11">
        <w:rPr>
          <w:lang w:eastAsia="ru-RU"/>
        </w:rPr>
        <w:t xml:space="preserve"> регионы Африки к югу от Сахары.]</w:t>
      </w:r>
      <w:proofErr w:type="gramEnd"/>
      <w:r w:rsidRPr="002F5C11">
        <w:rPr>
          <w:lang w:eastAsia="ru-RU"/>
        </w:rPr>
        <w:t>  Япония. Факторы, обусловившие «японское экономиче</w:t>
      </w:r>
      <w:r w:rsidRPr="002F5C11">
        <w:rPr>
          <w:lang w:eastAsia="ru-RU"/>
        </w:rPr>
        <w:softHyphen/>
        <w:t>ское чудо» во второй половине XX в.</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t xml:space="preserve">Китай. Гражданская война (1946—1949 гг.) и провозглашение КНР.  </w:t>
      </w:r>
      <w:r w:rsidRPr="002F5C11">
        <w:rPr>
          <w:i/>
          <w:iCs/>
          <w:lang w:eastAsia="ru-RU"/>
        </w:rPr>
        <w:t>Мао Цзэдун</w:t>
      </w:r>
      <w:r w:rsidRPr="002F5C11">
        <w:rPr>
          <w:lang w:eastAsia="ru-RU"/>
        </w:rPr>
        <w:t xml:space="preserve">. Культурная революция 1966—1976 гг. Начало реформ в Китае в 1978 г. </w:t>
      </w:r>
      <w:proofErr w:type="spellStart"/>
      <w:r w:rsidRPr="002F5C11">
        <w:rPr>
          <w:i/>
          <w:iCs/>
          <w:lang w:eastAsia="ru-RU"/>
        </w:rPr>
        <w:t>Ден</w:t>
      </w:r>
      <w:proofErr w:type="spellEnd"/>
      <w:r w:rsidRPr="002F5C11">
        <w:rPr>
          <w:i/>
          <w:iCs/>
          <w:lang w:eastAsia="ru-RU"/>
        </w:rPr>
        <w:t xml:space="preserve"> Сяопин.</w:t>
      </w:r>
      <w:r w:rsidRPr="002F5C11">
        <w:rPr>
          <w:lang w:eastAsia="ru-RU"/>
        </w:rPr>
        <w:t xml:space="preserve"> Особенности китайской модели реформирования экономики в кон</w:t>
      </w:r>
      <w:r w:rsidRPr="002F5C11">
        <w:rPr>
          <w:lang w:eastAsia="ru-RU"/>
        </w:rPr>
        <w:softHyphen/>
        <w:t>це XX в.</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t xml:space="preserve">Латинская Америка. </w:t>
      </w:r>
      <w:r w:rsidRPr="002F5C11">
        <w:rPr>
          <w:i/>
          <w:iCs/>
          <w:lang w:eastAsia="ru-RU"/>
        </w:rPr>
        <w:t>Особенности индустриализац</w:t>
      </w:r>
      <w:proofErr w:type="gramStart"/>
      <w:r w:rsidRPr="002F5C11">
        <w:rPr>
          <w:i/>
          <w:iCs/>
          <w:lang w:eastAsia="ru-RU"/>
        </w:rPr>
        <w:t>ии и ее</w:t>
      </w:r>
      <w:proofErr w:type="gramEnd"/>
      <w:r w:rsidRPr="002F5C11">
        <w:rPr>
          <w:i/>
          <w:iCs/>
          <w:lang w:eastAsia="ru-RU"/>
        </w:rPr>
        <w:t xml:space="preserve"> вли</w:t>
      </w:r>
      <w:r w:rsidRPr="002F5C11">
        <w:rPr>
          <w:i/>
          <w:iCs/>
          <w:lang w:eastAsia="ru-RU"/>
        </w:rPr>
        <w:softHyphen/>
        <w:t>яние на социально-экономическое развитие стран Латинской Аме</w:t>
      </w:r>
      <w:r w:rsidRPr="002F5C11">
        <w:rPr>
          <w:i/>
          <w:iCs/>
          <w:lang w:eastAsia="ru-RU"/>
        </w:rPr>
        <w:softHyphen/>
        <w:t xml:space="preserve">рики во второй половине XX в. [Революции, военные режимы и диктатуры в истории стран Латинской Америки второй половины XX в.] [Че Гевара.] Варианты модернизации в странах Латинской </w:t>
      </w:r>
      <w:proofErr w:type="spellStart"/>
      <w:r w:rsidRPr="002F5C11">
        <w:rPr>
          <w:i/>
          <w:iCs/>
          <w:lang w:eastAsia="ru-RU"/>
        </w:rPr>
        <w:t>Америки</w:t>
      </w:r>
      <w:proofErr w:type="gramStart"/>
      <w:r w:rsidRPr="002F5C11">
        <w:rPr>
          <w:lang w:eastAsia="ru-RU"/>
        </w:rPr>
        <w:t>.</w:t>
      </w:r>
      <w:r w:rsidRPr="002F5C11">
        <w:rPr>
          <w:i/>
          <w:iCs/>
          <w:lang w:eastAsia="ru-RU"/>
        </w:rPr>
        <w:t>Ч</w:t>
      </w:r>
      <w:proofErr w:type="gramEnd"/>
      <w:r w:rsidRPr="002F5C11">
        <w:rPr>
          <w:i/>
          <w:iCs/>
          <w:lang w:eastAsia="ru-RU"/>
        </w:rPr>
        <w:t>илийская</w:t>
      </w:r>
      <w:proofErr w:type="spellEnd"/>
      <w:r w:rsidRPr="002F5C11">
        <w:rPr>
          <w:i/>
          <w:iCs/>
          <w:lang w:eastAsia="ru-RU"/>
        </w:rPr>
        <w:t xml:space="preserve"> модель развития.</w:t>
      </w:r>
    </w:p>
    <w:p w:rsidR="002F5C11" w:rsidRPr="002F5C11" w:rsidRDefault="002F5C11" w:rsidP="002F5C11">
      <w:pPr>
        <w:suppressAutoHyphens w:val="0"/>
        <w:spacing w:before="100" w:beforeAutospacing="1" w:after="100" w:afterAutospacing="1"/>
        <w:jc w:val="both"/>
        <w:rPr>
          <w:lang w:eastAsia="ru-RU"/>
        </w:rPr>
      </w:pPr>
      <w:r w:rsidRPr="002F5C11">
        <w:rPr>
          <w:b/>
          <w:bCs/>
          <w:lang w:eastAsia="ru-RU"/>
        </w:rPr>
        <w:t xml:space="preserve">Международные отношения во второй половине ХХ - начале </w:t>
      </w:r>
      <w:proofErr w:type="spellStart"/>
      <w:r w:rsidRPr="002F5C11">
        <w:rPr>
          <w:b/>
          <w:bCs/>
          <w:lang w:eastAsia="ru-RU"/>
        </w:rPr>
        <w:t>ХХ</w:t>
      </w:r>
      <w:proofErr w:type="gramStart"/>
      <w:r w:rsidRPr="002F5C11">
        <w:rPr>
          <w:b/>
          <w:bCs/>
          <w:lang w:eastAsia="ru-RU"/>
        </w:rPr>
        <w:t>I</w:t>
      </w:r>
      <w:proofErr w:type="gramEnd"/>
      <w:r w:rsidRPr="002F5C11">
        <w:rPr>
          <w:b/>
          <w:bCs/>
          <w:lang w:eastAsia="ru-RU"/>
        </w:rPr>
        <w:t>века</w:t>
      </w:r>
      <w:proofErr w:type="spellEnd"/>
      <w:r w:rsidRPr="002F5C11">
        <w:rPr>
          <w:b/>
          <w:bCs/>
          <w:lang w:eastAsia="ru-RU"/>
        </w:rPr>
        <w:t>.</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t>Международные отношения в условиях биполярного мира. Карибский кризис (1962 г.) и его значение при переходе от кон</w:t>
      </w:r>
      <w:r w:rsidRPr="002F5C11">
        <w:rPr>
          <w:lang w:eastAsia="ru-RU"/>
        </w:rPr>
        <w:softHyphen/>
        <w:t xml:space="preserve">фронтации к переговорам. </w:t>
      </w:r>
      <w:r w:rsidRPr="002F5C11">
        <w:rPr>
          <w:i/>
          <w:iCs/>
          <w:lang w:eastAsia="ru-RU"/>
        </w:rPr>
        <w:t>Гонка вооружений и проблема разору</w:t>
      </w:r>
      <w:r w:rsidRPr="002F5C11">
        <w:rPr>
          <w:i/>
          <w:iCs/>
          <w:lang w:eastAsia="ru-RU"/>
        </w:rPr>
        <w:softHyphen/>
        <w:t>жения. Напряженность и разрядка в международных отношениях.</w:t>
      </w:r>
      <w:r w:rsidRPr="002F5C11">
        <w:rPr>
          <w:lang w:eastAsia="ru-RU"/>
        </w:rPr>
        <w:t xml:space="preserve"> Окончание «холодной войны», крах социализма и распад СССР, превращение США в единственную сверхдержаву. [Организация по безопасности и сотрудничеству в Европе (ОБСЕ).] Расшире</w:t>
      </w:r>
      <w:r w:rsidRPr="002F5C11">
        <w:rPr>
          <w:lang w:eastAsia="ru-RU"/>
        </w:rPr>
        <w:softHyphen/>
        <w:t xml:space="preserve">ние НАТО на Восток и превращение ее в глобальную силовую структуру. </w:t>
      </w:r>
      <w:r w:rsidRPr="002F5C11">
        <w:rPr>
          <w:i/>
          <w:iCs/>
          <w:lang w:eastAsia="ru-RU"/>
        </w:rPr>
        <w:t xml:space="preserve">Создание СЭВ и ОВД. </w:t>
      </w:r>
      <w:r w:rsidRPr="002F5C11">
        <w:rPr>
          <w:lang w:eastAsia="ru-RU"/>
        </w:rPr>
        <w:t> Роль ООН в современном мире. Региональная интег</w:t>
      </w:r>
      <w:r w:rsidRPr="002F5C11">
        <w:rPr>
          <w:lang w:eastAsia="ru-RU"/>
        </w:rPr>
        <w:softHyphen/>
        <w:t>рация в мире: американский и европейский варианты. Образова</w:t>
      </w:r>
      <w:r w:rsidRPr="002F5C11">
        <w:rPr>
          <w:lang w:eastAsia="ru-RU"/>
        </w:rPr>
        <w:softHyphen/>
        <w:t>ние Европейского союза и его расширение на Восток. Угроза международного терроризма. Российско-американские отношения в конце XX — начале XXI в. Международные и региональные конфликты, способы их регулирования во второй половине XX — начале XXI в.</w:t>
      </w:r>
    </w:p>
    <w:p w:rsidR="002F5C11" w:rsidRPr="002F5C11" w:rsidRDefault="002F5C11" w:rsidP="002F5C11">
      <w:pPr>
        <w:suppressAutoHyphens w:val="0"/>
        <w:spacing w:before="100" w:beforeAutospacing="1" w:after="100" w:afterAutospacing="1"/>
        <w:jc w:val="both"/>
        <w:rPr>
          <w:lang w:eastAsia="ru-RU"/>
        </w:rPr>
      </w:pPr>
      <w:r w:rsidRPr="002F5C11">
        <w:rPr>
          <w:b/>
          <w:bCs/>
          <w:lang w:eastAsia="ru-RU"/>
        </w:rPr>
        <w:t xml:space="preserve">ТЕМА: ХХ ВЕК И КУЛЬТУРА </w:t>
      </w:r>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t>Развитие культуры в ХХ - начале ХХ</w:t>
      </w:r>
      <w:proofErr w:type="gramStart"/>
      <w:r w:rsidRPr="002F5C11">
        <w:rPr>
          <w:b/>
          <w:bCs/>
          <w:i/>
          <w:iCs/>
          <w:lang w:eastAsia="ru-RU"/>
        </w:rPr>
        <w:t>I</w:t>
      </w:r>
      <w:proofErr w:type="gramEnd"/>
      <w:r w:rsidRPr="002F5C11">
        <w:rPr>
          <w:b/>
          <w:bCs/>
          <w:i/>
          <w:iCs/>
          <w:lang w:eastAsia="ru-RU"/>
        </w:rPr>
        <w:t xml:space="preserve"> века</w:t>
      </w:r>
      <w:r w:rsidRPr="002F5C11">
        <w:rPr>
          <w:lang w:eastAsia="ru-RU"/>
        </w:rPr>
        <w:t xml:space="preserve"> Культура в первой половине XX в. Революция в естествозна</w:t>
      </w:r>
      <w:r w:rsidRPr="002F5C11">
        <w:rPr>
          <w:lang w:eastAsia="ru-RU"/>
        </w:rPr>
        <w:softHyphen/>
        <w:t>нии и новая картина мироздания в начале XX в. Новая художественная система — от модернизма и авангардиз</w:t>
      </w:r>
      <w:r w:rsidRPr="002F5C11">
        <w:rPr>
          <w:lang w:eastAsia="ru-RU"/>
        </w:rPr>
        <w:softHyphen/>
        <w:t>ма начала XX в. до постмодернизма конца XX — начала XXI в.</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lastRenderedPageBreak/>
        <w:t>Новые идеи и направления в художественной культуре в нача</w:t>
      </w:r>
      <w:r w:rsidRPr="002F5C11">
        <w:rPr>
          <w:lang w:eastAsia="ru-RU"/>
        </w:rPr>
        <w:softHyphen/>
        <w:t>ле XX в. Стиль модерн (художественные направления</w:t>
      </w:r>
      <w:proofErr w:type="gramStart"/>
      <w:r w:rsidRPr="002F5C11">
        <w:rPr>
          <w:lang w:eastAsia="ru-RU"/>
        </w:rPr>
        <w:t xml:space="preserve"> ;</w:t>
      </w:r>
      <w:proofErr w:type="gramEnd"/>
      <w:r w:rsidRPr="002F5C11">
        <w:rPr>
          <w:lang w:eastAsia="ru-RU"/>
        </w:rPr>
        <w:t>— импресси</w:t>
      </w:r>
      <w:r w:rsidRPr="002F5C11">
        <w:rPr>
          <w:lang w:eastAsia="ru-RU"/>
        </w:rPr>
        <w:softHyphen/>
        <w:t>онизм, постимпрессионизм, символизм и др.). Авангард (художест</w:t>
      </w:r>
      <w:r w:rsidRPr="002F5C11">
        <w:rPr>
          <w:lang w:eastAsia="ru-RU"/>
        </w:rPr>
        <w:softHyphen/>
        <w:t>венные направления — абстракционизм, футуризм, сюрреализм, дадаизм и др.). Архитектура стиля модерн. Конструктивизм и функ</w:t>
      </w:r>
      <w:r w:rsidRPr="002F5C11">
        <w:rPr>
          <w:lang w:eastAsia="ru-RU"/>
        </w:rPr>
        <w:softHyphen/>
        <w:t xml:space="preserve">ционализм в архитектуре. Символизм в музыке (Р. Вагнер), в литературе.  Литература критического реализма. Кинематограф </w:t>
      </w:r>
      <w:proofErr w:type="gramStart"/>
      <w:r w:rsidRPr="002F5C11">
        <w:rPr>
          <w:lang w:eastAsia="ru-RU"/>
        </w:rPr>
        <w:t>в начале</w:t>
      </w:r>
      <w:proofErr w:type="gramEnd"/>
      <w:r w:rsidRPr="002F5C11">
        <w:rPr>
          <w:lang w:eastAsia="ru-RU"/>
        </w:rPr>
        <w:t xml:space="preserve"> XX в. как новый вид массового искусст</w:t>
      </w:r>
      <w:r w:rsidRPr="002F5C11">
        <w:rPr>
          <w:lang w:eastAsia="ru-RU"/>
        </w:rPr>
        <w:softHyphen/>
        <w:t>ва.</w:t>
      </w:r>
    </w:p>
    <w:p w:rsidR="002F5C11" w:rsidRPr="002F5C11" w:rsidRDefault="002F5C11" w:rsidP="002F5C11">
      <w:pPr>
        <w:suppressAutoHyphens w:val="0"/>
        <w:spacing w:before="100" w:beforeAutospacing="1" w:after="100" w:afterAutospacing="1"/>
        <w:jc w:val="both"/>
        <w:rPr>
          <w:lang w:eastAsia="ru-RU"/>
        </w:rPr>
      </w:pPr>
      <w:r w:rsidRPr="002F5C11">
        <w:rPr>
          <w:lang w:eastAsia="ru-RU"/>
        </w:rPr>
        <w:t>Культура во второй половине XX в. Научно-техническая рево</w:t>
      </w:r>
      <w:r w:rsidRPr="002F5C11">
        <w:rPr>
          <w:lang w:eastAsia="ru-RU"/>
        </w:rPr>
        <w:softHyphen/>
        <w:t xml:space="preserve">люция. Достижения и проблемы. </w:t>
      </w:r>
      <w:r w:rsidRPr="002F5C11">
        <w:rPr>
          <w:i/>
          <w:iCs/>
          <w:lang w:eastAsia="ru-RU"/>
        </w:rPr>
        <w:t>А.Эйнштейн</w:t>
      </w:r>
      <w:r w:rsidRPr="002F5C11">
        <w:rPr>
          <w:lang w:eastAsia="ru-RU"/>
        </w:rPr>
        <w:t xml:space="preserve">. </w:t>
      </w:r>
      <w:proofErr w:type="spellStart"/>
      <w:r w:rsidRPr="002F5C11">
        <w:rPr>
          <w:i/>
          <w:iCs/>
          <w:lang w:eastAsia="ru-RU"/>
        </w:rPr>
        <w:t>Н.Бор</w:t>
      </w:r>
      <w:proofErr w:type="gramStart"/>
      <w:r w:rsidRPr="002F5C11">
        <w:rPr>
          <w:i/>
          <w:iCs/>
          <w:lang w:eastAsia="ru-RU"/>
        </w:rPr>
        <w:t>.</w:t>
      </w:r>
      <w:r w:rsidRPr="002F5C11">
        <w:rPr>
          <w:lang w:eastAsia="ru-RU"/>
        </w:rPr>
        <w:t>Ф</w:t>
      </w:r>
      <w:proofErr w:type="gramEnd"/>
      <w:r w:rsidRPr="002F5C11">
        <w:rPr>
          <w:lang w:eastAsia="ru-RU"/>
        </w:rPr>
        <w:t>ормирование</w:t>
      </w:r>
      <w:proofErr w:type="spellEnd"/>
      <w:r w:rsidRPr="002F5C11">
        <w:rPr>
          <w:lang w:eastAsia="ru-RU"/>
        </w:rPr>
        <w:t xml:space="preserve"> постиндустриаль</w:t>
      </w:r>
      <w:r w:rsidRPr="002F5C11">
        <w:rPr>
          <w:lang w:eastAsia="ru-RU"/>
        </w:rPr>
        <w:softHyphen/>
        <w:t>ного  общества'. Роль науки, знаний,  информа</w:t>
      </w:r>
      <w:r w:rsidRPr="002F5C11">
        <w:rPr>
          <w:lang w:eastAsia="ru-RU"/>
        </w:rPr>
        <w:softHyphen/>
        <w:t>ции и образования в современном мире. Революционное развитие информационно-коммуникационных технологий (ИКТ). Персональ</w:t>
      </w:r>
      <w:r w:rsidRPr="002F5C11">
        <w:rPr>
          <w:lang w:eastAsia="ru-RU"/>
        </w:rPr>
        <w:softHyphen/>
        <w:t>ный компьютер. Интернет. Осмысление проблем ин</w:t>
      </w:r>
      <w:r w:rsidRPr="002F5C11">
        <w:rPr>
          <w:lang w:eastAsia="ru-RU"/>
        </w:rPr>
        <w:softHyphen/>
        <w:t xml:space="preserve">формационного </w:t>
      </w:r>
      <w:proofErr w:type="spellStart"/>
      <w:r w:rsidRPr="002F5C11">
        <w:rPr>
          <w:lang w:eastAsia="ru-RU"/>
        </w:rPr>
        <w:t>общества</w:t>
      </w:r>
      <w:proofErr w:type="gramStart"/>
      <w:r w:rsidRPr="002F5C11">
        <w:rPr>
          <w:lang w:eastAsia="ru-RU"/>
        </w:rPr>
        <w:t>.</w:t>
      </w:r>
      <w:r w:rsidRPr="002F5C11">
        <w:rPr>
          <w:i/>
          <w:iCs/>
          <w:lang w:eastAsia="ru-RU"/>
        </w:rPr>
        <w:t>Р</w:t>
      </w:r>
      <w:proofErr w:type="gramEnd"/>
      <w:r w:rsidRPr="002F5C11">
        <w:rPr>
          <w:i/>
          <w:iCs/>
          <w:lang w:eastAsia="ru-RU"/>
        </w:rPr>
        <w:t>елигия</w:t>
      </w:r>
      <w:proofErr w:type="spellEnd"/>
      <w:r w:rsidRPr="002F5C11">
        <w:rPr>
          <w:i/>
          <w:iCs/>
          <w:lang w:eastAsia="ru-RU"/>
        </w:rPr>
        <w:t xml:space="preserve"> и церковь в современном обществе. Иоанн Павел II. Экуменизм.</w:t>
      </w:r>
    </w:p>
    <w:p w:rsidR="002F5C11" w:rsidRPr="002F5C11" w:rsidRDefault="002F5C11" w:rsidP="002F5C11">
      <w:pPr>
        <w:suppressAutoHyphens w:val="0"/>
        <w:spacing w:before="100" w:beforeAutospacing="1" w:after="100" w:afterAutospacing="1"/>
        <w:jc w:val="both"/>
        <w:rPr>
          <w:lang w:eastAsia="ru-RU"/>
        </w:rPr>
      </w:pPr>
      <w:r w:rsidRPr="002F5C11">
        <w:rPr>
          <w:i/>
          <w:iCs/>
          <w:lang w:eastAsia="ru-RU"/>
        </w:rPr>
        <w:t>Массовая куль</w:t>
      </w:r>
      <w:r w:rsidRPr="002F5C11">
        <w:rPr>
          <w:i/>
          <w:iCs/>
          <w:lang w:eastAsia="ru-RU"/>
        </w:rPr>
        <w:softHyphen/>
        <w:t>тура</w:t>
      </w:r>
      <w:r w:rsidRPr="002F5C11">
        <w:rPr>
          <w:lang w:eastAsia="ru-RU"/>
        </w:rPr>
        <w:t xml:space="preserve"> и элитарное искусство. Двойственная роль массового </w:t>
      </w:r>
      <w:proofErr w:type="spellStart"/>
      <w:r w:rsidRPr="002F5C11">
        <w:rPr>
          <w:lang w:eastAsia="ru-RU"/>
        </w:rPr>
        <w:t>искус</w:t>
      </w:r>
      <w:r w:rsidRPr="002F5C11">
        <w:rPr>
          <w:lang w:eastAsia="ru-RU"/>
        </w:rPr>
        <w:softHyphen/>
        <w:t>ства</w:t>
      </w:r>
      <w:proofErr w:type="gramStart"/>
      <w:r w:rsidRPr="002F5C11">
        <w:rPr>
          <w:lang w:eastAsia="ru-RU"/>
        </w:rPr>
        <w:t>.</w:t>
      </w:r>
      <w:r w:rsidRPr="002F5C11">
        <w:rPr>
          <w:i/>
          <w:iCs/>
          <w:lang w:eastAsia="ru-RU"/>
        </w:rPr>
        <w:t>С</w:t>
      </w:r>
      <w:proofErr w:type="gramEnd"/>
      <w:r w:rsidRPr="002F5C11">
        <w:rPr>
          <w:i/>
          <w:iCs/>
          <w:lang w:eastAsia="ru-RU"/>
        </w:rPr>
        <w:t>тановление</w:t>
      </w:r>
      <w:proofErr w:type="spellEnd"/>
      <w:r w:rsidRPr="002F5C11">
        <w:rPr>
          <w:i/>
          <w:iCs/>
          <w:lang w:eastAsia="ru-RU"/>
        </w:rPr>
        <w:t xml:space="preserve"> новых форм художественного творчества в условиях информационного общества.</w:t>
      </w:r>
    </w:p>
    <w:p w:rsidR="002F5C11" w:rsidRPr="002F5C11" w:rsidRDefault="002F5C11" w:rsidP="002F5C11">
      <w:pPr>
        <w:suppressAutoHyphens w:val="0"/>
        <w:spacing w:before="100" w:beforeAutospacing="1" w:after="100" w:afterAutospacing="1"/>
        <w:jc w:val="both"/>
        <w:rPr>
          <w:lang w:eastAsia="ru-RU"/>
        </w:rPr>
      </w:pPr>
      <w:r w:rsidRPr="002F5C11">
        <w:rPr>
          <w:b/>
          <w:bCs/>
          <w:lang w:eastAsia="ru-RU"/>
        </w:rPr>
        <w:t xml:space="preserve">ИТОГОВОЕ ПОВТОРЕНИЕ И ОБОБЩЕНИЕ </w:t>
      </w:r>
    </w:p>
    <w:p w:rsidR="002F5C11" w:rsidRPr="002F5C11" w:rsidRDefault="002F5C11" w:rsidP="002F5C11">
      <w:pPr>
        <w:suppressAutoHyphens w:val="0"/>
        <w:spacing w:before="100" w:beforeAutospacing="1" w:after="100" w:afterAutospacing="1"/>
        <w:jc w:val="both"/>
        <w:rPr>
          <w:lang w:eastAsia="ru-RU"/>
        </w:rPr>
      </w:pPr>
      <w:r w:rsidRPr="002F5C11">
        <w:rPr>
          <w:b/>
          <w:bCs/>
          <w:i/>
          <w:iCs/>
          <w:lang w:eastAsia="ru-RU"/>
        </w:rPr>
        <w:t>Глобализация, тенденции и проблемы современного мира</w:t>
      </w:r>
      <w:proofErr w:type="gramStart"/>
      <w:r w:rsidRPr="002F5C11">
        <w:rPr>
          <w:lang w:eastAsia="ru-RU"/>
        </w:rPr>
        <w:t xml:space="preserve"> .</w:t>
      </w:r>
      <w:proofErr w:type="gramEnd"/>
      <w:r w:rsidRPr="002F5C11">
        <w:rPr>
          <w:lang w:eastAsia="ru-RU"/>
        </w:rPr>
        <w:t xml:space="preserve"> Глобализация как явление современного мира, ее основные компоненты. Предпосылки глобализац</w:t>
      </w:r>
      <w:proofErr w:type="gramStart"/>
      <w:r w:rsidRPr="002F5C11">
        <w:rPr>
          <w:lang w:eastAsia="ru-RU"/>
        </w:rPr>
        <w:t>ии и ее</w:t>
      </w:r>
      <w:proofErr w:type="gramEnd"/>
      <w:r w:rsidRPr="002F5C11">
        <w:rPr>
          <w:lang w:eastAsia="ru-RU"/>
        </w:rPr>
        <w:t xml:space="preserve"> противоречия. Глоба</w:t>
      </w:r>
      <w:r w:rsidRPr="002F5C11">
        <w:rPr>
          <w:lang w:eastAsia="ru-RU"/>
        </w:rPr>
        <w:softHyphen/>
        <w:t>лизация в сфере финансов, производства и мировой торговли, ее социально-экономические последствия. Роль государства в услови</w:t>
      </w:r>
      <w:r w:rsidRPr="002F5C11">
        <w:rPr>
          <w:lang w:eastAsia="ru-RU"/>
        </w:rPr>
        <w:softHyphen/>
        <w:t>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rsidR="000C17A6" w:rsidRDefault="002F5C11" w:rsidP="002F5C11">
      <w:pPr>
        <w:tabs>
          <w:tab w:val="left" w:pos="4973"/>
        </w:tabs>
        <w:spacing w:line="276" w:lineRule="auto"/>
        <w:ind w:firstLine="709"/>
        <w:rPr>
          <w:b/>
          <w:bCs/>
          <w:caps/>
          <w:color w:val="000000"/>
          <w:sz w:val="28"/>
          <w:szCs w:val="28"/>
        </w:rPr>
      </w:pPr>
      <w:r>
        <w:rPr>
          <w:b/>
          <w:bCs/>
          <w:caps/>
          <w:color w:val="000000"/>
          <w:sz w:val="28"/>
          <w:szCs w:val="28"/>
        </w:rPr>
        <w:tab/>
      </w:r>
    </w:p>
    <w:p w:rsidR="00AA486A" w:rsidRPr="004A76E9" w:rsidRDefault="00AA486A" w:rsidP="00AA486A">
      <w:pPr>
        <w:shd w:val="clear" w:color="auto" w:fill="FFFFFF"/>
        <w:suppressAutoHyphens w:val="0"/>
        <w:jc w:val="center"/>
        <w:rPr>
          <w:color w:val="1F497D" w:themeColor="text2"/>
          <w:lang w:eastAsia="ru-RU"/>
        </w:rPr>
      </w:pPr>
      <w:r w:rsidRPr="004A76E9">
        <w:rPr>
          <w:b/>
          <w:bCs/>
          <w:color w:val="1F497D" w:themeColor="text2"/>
          <w:lang w:eastAsia="ru-RU"/>
        </w:rPr>
        <w:t xml:space="preserve">РАЗДЕЛ </w:t>
      </w:r>
      <w:r w:rsidRPr="004A76E9">
        <w:rPr>
          <w:b/>
          <w:bCs/>
          <w:color w:val="1F497D" w:themeColor="text2"/>
          <w:lang w:val="en-US" w:eastAsia="ru-RU"/>
        </w:rPr>
        <w:t>II</w:t>
      </w:r>
      <w:r w:rsidR="004A76E9">
        <w:rPr>
          <w:b/>
          <w:bCs/>
          <w:color w:val="1F497D" w:themeColor="text2"/>
          <w:lang w:eastAsia="ru-RU"/>
        </w:rPr>
        <w:t xml:space="preserve">. РОССИЯ в конце XIX начале </w:t>
      </w:r>
      <w:r w:rsidRPr="004A76E9">
        <w:rPr>
          <w:b/>
          <w:bCs/>
          <w:color w:val="1F497D" w:themeColor="text2"/>
          <w:lang w:eastAsia="ru-RU"/>
        </w:rPr>
        <w:t>ХХ</w:t>
      </w:r>
      <w:r w:rsidR="004A76E9">
        <w:rPr>
          <w:b/>
          <w:bCs/>
          <w:color w:val="1F497D" w:themeColor="text2"/>
          <w:lang w:eastAsia="ru-RU"/>
        </w:rPr>
        <w:t>I</w:t>
      </w:r>
      <w:r w:rsidRPr="004A76E9">
        <w:rPr>
          <w:b/>
          <w:bCs/>
          <w:color w:val="1F497D" w:themeColor="text2"/>
          <w:lang w:eastAsia="ru-RU"/>
        </w:rPr>
        <w:t xml:space="preserve"> ВЕКОВ</w:t>
      </w:r>
      <w:r w:rsidR="004A76E9" w:rsidRPr="004A76E9">
        <w:rPr>
          <w:b/>
          <w:bCs/>
          <w:color w:val="1F497D" w:themeColor="text2"/>
          <w:lang w:eastAsia="ru-RU"/>
        </w:rPr>
        <w:t xml:space="preserve"> </w:t>
      </w:r>
      <w:proofErr w:type="gramStart"/>
      <w:r w:rsidR="004A76E9" w:rsidRPr="004A76E9">
        <w:rPr>
          <w:b/>
          <w:bCs/>
          <w:color w:val="1F497D" w:themeColor="text2"/>
          <w:lang w:eastAsia="ru-RU"/>
        </w:rPr>
        <w:t xml:space="preserve">( </w:t>
      </w:r>
      <w:proofErr w:type="gramEnd"/>
      <w:r w:rsidR="004A76E9" w:rsidRPr="004A76E9">
        <w:rPr>
          <w:b/>
          <w:bCs/>
          <w:color w:val="1F497D" w:themeColor="text2"/>
          <w:lang w:eastAsia="ru-RU"/>
        </w:rPr>
        <w:t>68 часов)</w:t>
      </w:r>
    </w:p>
    <w:p w:rsidR="00AA486A" w:rsidRPr="002F5C11" w:rsidRDefault="00AA486A" w:rsidP="00AA486A">
      <w:pPr>
        <w:shd w:val="clear" w:color="auto" w:fill="FFFFFF"/>
        <w:suppressAutoHyphens w:val="0"/>
        <w:jc w:val="both"/>
        <w:rPr>
          <w:lang w:eastAsia="ru-RU"/>
        </w:rPr>
      </w:pPr>
      <w:r w:rsidRPr="002F5C11">
        <w:rPr>
          <w:i/>
          <w:iCs/>
          <w:lang w:eastAsia="ru-RU"/>
        </w:rPr>
        <w:t>Государство и российское общество в конце XIX – начале ХХ</w:t>
      </w:r>
      <w:proofErr w:type="gramStart"/>
      <w:r w:rsidR="004A76E9">
        <w:rPr>
          <w:i/>
          <w:iCs/>
          <w:lang w:eastAsia="ru-RU"/>
        </w:rPr>
        <w:t>I</w:t>
      </w:r>
      <w:proofErr w:type="gramEnd"/>
      <w:r w:rsidRPr="002F5C11">
        <w:rPr>
          <w:i/>
          <w:iCs/>
          <w:lang w:eastAsia="ru-RU"/>
        </w:rPr>
        <w:t xml:space="preserve"> вв. </w:t>
      </w:r>
      <w:r w:rsidRPr="002F5C11">
        <w:rPr>
          <w:lang w:eastAsia="ru-RU"/>
        </w:rPr>
        <w:t>Территориальная структура Российской империи. Особенности процес</w:t>
      </w:r>
      <w:r w:rsidRPr="002F5C11">
        <w:rPr>
          <w:lang w:eastAsia="ru-RU"/>
        </w:rPr>
        <w:softHyphen/>
        <w:t xml:space="preserve">са модернизации в России начала </w:t>
      </w:r>
      <w:r w:rsidRPr="002F5C11">
        <w:rPr>
          <w:lang w:val="en-US" w:eastAsia="ru-RU"/>
        </w:rPr>
        <w:t>XX</w:t>
      </w:r>
      <w:r w:rsidRPr="002F5C11">
        <w:rPr>
          <w:lang w:eastAsia="ru-RU"/>
        </w:rPr>
        <w:t xml:space="preserve"> в. Количественная и качественная (этническая и социальная) ха</w:t>
      </w:r>
      <w:r w:rsidRPr="002F5C11">
        <w:rPr>
          <w:lang w:eastAsia="ru-RU"/>
        </w:rPr>
        <w:softHyphen/>
        <w:t>рактеристика населения Российской империи. Характерис</w:t>
      </w:r>
      <w:r w:rsidRPr="002F5C11">
        <w:rPr>
          <w:lang w:eastAsia="ru-RU"/>
        </w:rPr>
        <w:softHyphen/>
        <w:t xml:space="preserve">тика политического строя Российской империи начала </w:t>
      </w:r>
      <w:r w:rsidRPr="002F5C11">
        <w:rPr>
          <w:lang w:val="en-US" w:eastAsia="ru-RU"/>
        </w:rPr>
        <w:t>XX</w:t>
      </w:r>
      <w:r w:rsidRPr="002F5C11">
        <w:rPr>
          <w:lang w:eastAsia="ru-RU"/>
        </w:rPr>
        <w:t xml:space="preserve"> в. Образ жизни городского и сельского населения.</w:t>
      </w:r>
    </w:p>
    <w:p w:rsidR="00AA486A" w:rsidRPr="002F5C11" w:rsidRDefault="00AA486A" w:rsidP="00AA486A">
      <w:pPr>
        <w:shd w:val="clear" w:color="auto" w:fill="FFFFFF"/>
        <w:suppressAutoHyphens w:val="0"/>
        <w:jc w:val="both"/>
        <w:rPr>
          <w:lang w:eastAsia="ru-RU"/>
        </w:rPr>
      </w:pPr>
      <w:r w:rsidRPr="002F5C11">
        <w:rPr>
          <w:i/>
          <w:iCs/>
          <w:lang w:eastAsia="ru-RU"/>
        </w:rPr>
        <w:t xml:space="preserve">Экономическое развитие России </w:t>
      </w:r>
      <w:proofErr w:type="gramStart"/>
      <w:r w:rsidRPr="002F5C11">
        <w:rPr>
          <w:i/>
          <w:iCs/>
          <w:lang w:eastAsia="ru-RU"/>
        </w:rPr>
        <w:t>в начале</w:t>
      </w:r>
      <w:proofErr w:type="gramEnd"/>
      <w:r w:rsidRPr="002F5C11">
        <w:rPr>
          <w:i/>
          <w:iCs/>
          <w:lang w:eastAsia="ru-RU"/>
        </w:rPr>
        <w:t xml:space="preserve"> </w:t>
      </w:r>
      <w:r w:rsidRPr="002F5C11">
        <w:rPr>
          <w:i/>
          <w:iCs/>
          <w:lang w:val="en-US" w:eastAsia="ru-RU"/>
        </w:rPr>
        <w:t>XX</w:t>
      </w:r>
      <w:r w:rsidRPr="002F5C11">
        <w:rPr>
          <w:i/>
          <w:iCs/>
          <w:lang w:eastAsia="ru-RU"/>
        </w:rPr>
        <w:t xml:space="preserve"> в. </w:t>
      </w:r>
      <w:r w:rsidRPr="002F5C11">
        <w:rPr>
          <w:lang w:eastAsia="ru-RU"/>
        </w:rPr>
        <w:t>Особеннос</w:t>
      </w:r>
      <w:r w:rsidRPr="002F5C11">
        <w:rPr>
          <w:lang w:eastAsia="ru-RU"/>
        </w:rPr>
        <w:softHyphen/>
        <w:t xml:space="preserve">ти развития российской экономики начала </w:t>
      </w:r>
      <w:r w:rsidRPr="002F5C11">
        <w:rPr>
          <w:lang w:val="en-US" w:eastAsia="ru-RU"/>
        </w:rPr>
        <w:t>XX</w:t>
      </w:r>
      <w:r w:rsidRPr="002F5C11">
        <w:rPr>
          <w:lang w:eastAsia="ru-RU"/>
        </w:rPr>
        <w:t xml:space="preserve"> в. Динамика промышлен</w:t>
      </w:r>
      <w:r w:rsidRPr="002F5C11">
        <w:rPr>
          <w:lang w:eastAsia="ru-RU"/>
        </w:rPr>
        <w:softHyphen/>
        <w:t>ного развития. Роль государства в экономике. Иностранный капитал: причины его широко</w:t>
      </w:r>
      <w:r w:rsidRPr="002F5C11">
        <w:rPr>
          <w:lang w:eastAsia="ru-RU"/>
        </w:rPr>
        <w:softHyphen/>
        <w:t>го проникновения в страну, роль в развитии российской экономи</w:t>
      </w:r>
      <w:r w:rsidRPr="002F5C11">
        <w:rPr>
          <w:lang w:eastAsia="ru-RU"/>
        </w:rPr>
        <w:softHyphen/>
        <w:t>ки. Российский монополистический капитализм: его специфика, формы, место и роль в экономике. Финансовый капитал. Кустарные промыслы. Сельское хозяйство: оскудение центра. Сельская община. Аграрное перенаселение.</w:t>
      </w:r>
    </w:p>
    <w:p w:rsidR="00AA486A" w:rsidRPr="002F5C11" w:rsidRDefault="00AA486A" w:rsidP="00AA486A">
      <w:pPr>
        <w:shd w:val="clear" w:color="auto" w:fill="FFFFFF"/>
        <w:suppressAutoHyphens w:val="0"/>
        <w:jc w:val="both"/>
        <w:rPr>
          <w:lang w:eastAsia="ru-RU"/>
        </w:rPr>
      </w:pPr>
      <w:r w:rsidRPr="002F5C11">
        <w:rPr>
          <w:i/>
          <w:lang w:eastAsia="ru-RU"/>
        </w:rPr>
        <w:t>Общественно-политическое развитие России в 1894-1904 гг</w:t>
      </w:r>
      <w:r w:rsidRPr="002F5C11">
        <w:rPr>
          <w:lang w:eastAsia="ru-RU"/>
        </w:rPr>
        <w:t xml:space="preserve">. Личность Николая </w:t>
      </w:r>
      <w:r w:rsidRPr="002F5C11">
        <w:rPr>
          <w:lang w:val="en-US" w:eastAsia="ru-RU"/>
        </w:rPr>
        <w:t>II</w:t>
      </w:r>
      <w:r w:rsidRPr="002F5C11">
        <w:rPr>
          <w:lang w:eastAsia="ru-RU"/>
        </w:rPr>
        <w:t xml:space="preserve">, его политические воззрения.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w:t>
      </w:r>
      <w:r w:rsidRPr="002F5C11">
        <w:rPr>
          <w:lang w:val="en-US" w:eastAsia="ru-RU"/>
        </w:rPr>
        <w:t>II</w:t>
      </w:r>
      <w:r w:rsidRPr="002F5C11">
        <w:rPr>
          <w:lang w:eastAsia="ru-RU"/>
        </w:rPr>
        <w:t>. «</w:t>
      </w:r>
      <w:proofErr w:type="spellStart"/>
      <w:r w:rsidRPr="002F5C11">
        <w:rPr>
          <w:lang w:eastAsia="ru-RU"/>
        </w:rPr>
        <w:t>Зубатовский</w:t>
      </w:r>
      <w:proofErr w:type="spellEnd"/>
      <w:r w:rsidRPr="002F5C11">
        <w:rPr>
          <w:lang w:eastAsia="ru-RU"/>
        </w:rPr>
        <w:t xml:space="preserve"> социализм»: суть, перспективы, причины провала. Пред</w:t>
      </w:r>
      <w:r w:rsidRPr="002F5C11">
        <w:rPr>
          <w:lang w:eastAsia="ru-RU"/>
        </w:rPr>
        <w:softHyphen/>
        <w:t>посылки формирования и особенности генезиса политических пар</w:t>
      </w:r>
      <w:r w:rsidRPr="002F5C11">
        <w:rPr>
          <w:lang w:eastAsia="ru-RU"/>
        </w:rPr>
        <w:softHyphen/>
        <w:t xml:space="preserve">тий в России. Российская социал-демократия. </w:t>
      </w:r>
      <w:proofErr w:type="gramStart"/>
      <w:r w:rsidRPr="002F5C11">
        <w:rPr>
          <w:lang w:val="en-US" w:eastAsia="ru-RU"/>
        </w:rPr>
        <w:t>II</w:t>
      </w:r>
      <w:r w:rsidRPr="002F5C11">
        <w:rPr>
          <w:lang w:eastAsia="ru-RU"/>
        </w:rPr>
        <w:t xml:space="preserve"> съезд РСДРП.</w:t>
      </w:r>
      <w:proofErr w:type="gramEnd"/>
      <w:r w:rsidRPr="002F5C11">
        <w:rPr>
          <w:lang w:eastAsia="ru-RU"/>
        </w:rPr>
        <w:t xml:space="preserve"> Большевики и меньшевики. В. И. Ленин. Ю. О. Мартов. Партия социалистов-революционеров. Особенности про</w:t>
      </w:r>
      <w:r w:rsidRPr="002F5C11">
        <w:rPr>
          <w:lang w:eastAsia="ru-RU"/>
        </w:rPr>
        <w:softHyphen/>
        <w:t xml:space="preserve">граммных и тактических установок. В. М. Чернов. Деятельность Боевой организации. Е. </w:t>
      </w:r>
      <w:proofErr w:type="spellStart"/>
      <w:r w:rsidRPr="002F5C11">
        <w:rPr>
          <w:lang w:eastAsia="ru-RU"/>
        </w:rPr>
        <w:t>Азеф</w:t>
      </w:r>
      <w:proofErr w:type="spellEnd"/>
      <w:r w:rsidRPr="002F5C11">
        <w:rPr>
          <w:lang w:eastAsia="ru-RU"/>
        </w:rPr>
        <w:t>. Либеральная (земская) программа политических преобразова</w:t>
      </w:r>
      <w:r w:rsidRPr="002F5C11">
        <w:rPr>
          <w:lang w:eastAsia="ru-RU"/>
        </w:rPr>
        <w:softHyphen/>
        <w:t xml:space="preserve">ний. «Союз освобождения». </w:t>
      </w:r>
    </w:p>
    <w:p w:rsidR="00AA486A" w:rsidRPr="002F5C11" w:rsidRDefault="00AA486A" w:rsidP="00AA486A">
      <w:pPr>
        <w:shd w:val="clear" w:color="auto" w:fill="FFFFFF"/>
        <w:suppressAutoHyphens w:val="0"/>
        <w:jc w:val="both"/>
        <w:rPr>
          <w:lang w:eastAsia="ru-RU"/>
        </w:rPr>
      </w:pPr>
      <w:r w:rsidRPr="002F5C11">
        <w:rPr>
          <w:i/>
          <w:iCs/>
          <w:lang w:eastAsia="ru-RU"/>
        </w:rPr>
        <w:lastRenderedPageBreak/>
        <w:t xml:space="preserve">Внешняя политика Николая </w:t>
      </w:r>
      <w:r w:rsidRPr="002F5C11">
        <w:rPr>
          <w:i/>
          <w:iCs/>
          <w:lang w:val="en-US" w:eastAsia="ru-RU"/>
        </w:rPr>
        <w:t>II</w:t>
      </w:r>
      <w:r w:rsidRPr="002F5C11">
        <w:rPr>
          <w:i/>
          <w:iCs/>
          <w:lang w:eastAsia="ru-RU"/>
        </w:rPr>
        <w:t xml:space="preserve">. Русско-японская война. </w:t>
      </w:r>
      <w:r w:rsidRPr="002F5C11">
        <w:rPr>
          <w:lang w:eastAsia="ru-RU"/>
        </w:rPr>
        <w:t>Приори</w:t>
      </w:r>
      <w:r w:rsidRPr="002F5C11">
        <w:rPr>
          <w:lang w:eastAsia="ru-RU"/>
        </w:rPr>
        <w:softHyphen/>
        <w:t xml:space="preserve">теты и основные направления внешней политики России в начале царствования Николая </w:t>
      </w:r>
      <w:r w:rsidRPr="002F5C11">
        <w:rPr>
          <w:lang w:val="en-US" w:eastAsia="ru-RU"/>
        </w:rPr>
        <w:t>II</w:t>
      </w:r>
      <w:r w:rsidRPr="002F5C11">
        <w:rPr>
          <w:lang w:eastAsia="ru-RU"/>
        </w:rPr>
        <w:t xml:space="preserve">. Миротворческая инициатива российского императора. Международная конференция в Гааге. Дальневосточная политика. Русско-японская война 1904—1905 гг.: причины войны, ход военных действий на суше и на море, причины поражения России. Влияние войны на внутриполитическую ситуацию. </w:t>
      </w:r>
      <w:proofErr w:type="spellStart"/>
      <w:r w:rsidRPr="002F5C11">
        <w:rPr>
          <w:lang w:eastAsia="ru-RU"/>
        </w:rPr>
        <w:t>Портсмутский</w:t>
      </w:r>
      <w:proofErr w:type="spellEnd"/>
      <w:r w:rsidRPr="002F5C11">
        <w:rPr>
          <w:lang w:eastAsia="ru-RU"/>
        </w:rPr>
        <w:t xml:space="preserve"> мир. Сближение России и Англии после войны. </w:t>
      </w:r>
    </w:p>
    <w:p w:rsidR="00AA486A" w:rsidRPr="002F5C11" w:rsidRDefault="00AA486A" w:rsidP="00AA486A">
      <w:pPr>
        <w:shd w:val="clear" w:color="auto" w:fill="FFFFFF"/>
        <w:suppressAutoHyphens w:val="0"/>
        <w:jc w:val="both"/>
        <w:rPr>
          <w:lang w:eastAsia="ru-RU"/>
        </w:rPr>
      </w:pPr>
      <w:r w:rsidRPr="002F5C11">
        <w:rPr>
          <w:i/>
          <w:iCs/>
          <w:lang w:eastAsia="ru-RU"/>
        </w:rPr>
        <w:t xml:space="preserve">Первая российская революция. Реформы политической системы. </w:t>
      </w:r>
      <w:r w:rsidRPr="002F5C11">
        <w:rPr>
          <w:lang w:eastAsia="ru-RU"/>
        </w:rPr>
        <w:t>Причины революции. «Кровавое воскресенье» — начало революции. Основные события периода подъема революции: возникновение Советов, восстание на броненосце «Князь Потемкин-</w:t>
      </w:r>
      <w:proofErr w:type="spellStart"/>
      <w:r w:rsidRPr="002F5C11">
        <w:rPr>
          <w:lang w:eastAsia="ru-RU"/>
        </w:rPr>
        <w:t>Тварический</w:t>
      </w:r>
      <w:proofErr w:type="spellEnd"/>
      <w:r w:rsidRPr="002F5C11">
        <w:rPr>
          <w:lang w:eastAsia="ru-RU"/>
        </w:rPr>
        <w:t xml:space="preserve">», Всероссийская октябрьская стачка. Манифест 17 октября </w:t>
      </w:r>
      <w:smartTag w:uri="urn:schemas-microsoft-com:office:smarttags" w:element="metricconverter">
        <w:smartTagPr>
          <w:attr w:name="ProductID" w:val="1905 г"/>
        </w:smartTagPr>
        <w:r w:rsidRPr="002F5C11">
          <w:rPr>
            <w:lang w:eastAsia="ru-RU"/>
          </w:rPr>
          <w:t>1905 г</w:t>
        </w:r>
      </w:smartTag>
      <w:r w:rsidRPr="002F5C11">
        <w:rPr>
          <w:lang w:eastAsia="ru-RU"/>
        </w:rPr>
        <w:t xml:space="preserve">. и его значение. Формирование монархических (консервативных) и либеральных политических партий. П. Н. Милюков. А. И. </w:t>
      </w:r>
      <w:proofErr w:type="spellStart"/>
      <w:r w:rsidRPr="002F5C11">
        <w:rPr>
          <w:lang w:eastAsia="ru-RU"/>
        </w:rPr>
        <w:t>Гучков</w:t>
      </w:r>
      <w:proofErr w:type="spellEnd"/>
      <w:r w:rsidRPr="002F5C11">
        <w:rPr>
          <w:lang w:eastAsia="ru-RU"/>
        </w:rPr>
        <w:t xml:space="preserve">. Лидеры черносотенного движения. Основные законы </w:t>
      </w:r>
      <w:smartTag w:uri="urn:schemas-microsoft-com:office:smarttags" w:element="metricconverter">
        <w:smartTagPr>
          <w:attr w:name="ProductID" w:val="1906 г"/>
        </w:smartTagPr>
        <w:r w:rsidRPr="002F5C11">
          <w:rPr>
            <w:lang w:eastAsia="ru-RU"/>
          </w:rPr>
          <w:t>1906 г</w:t>
        </w:r>
      </w:smartTag>
      <w:r w:rsidRPr="002F5C11">
        <w:rPr>
          <w:lang w:eastAsia="ru-RU"/>
        </w:rPr>
        <w:t>. Становление российского парламента</w:t>
      </w:r>
      <w:r w:rsidRPr="002F5C11">
        <w:rPr>
          <w:lang w:eastAsia="ru-RU"/>
        </w:rPr>
        <w:softHyphen/>
        <w:t xml:space="preserve">ризма. Деятельность </w:t>
      </w:r>
      <w:r w:rsidRPr="002F5C11">
        <w:rPr>
          <w:lang w:val="en-US" w:eastAsia="ru-RU"/>
        </w:rPr>
        <w:t>I</w:t>
      </w:r>
      <w:r w:rsidRPr="002F5C11">
        <w:rPr>
          <w:lang w:eastAsia="ru-RU"/>
        </w:rPr>
        <w:t xml:space="preserve"> и II Государственной думы. Третьеиюньский государственный переворот. Итоги революции.</w:t>
      </w:r>
    </w:p>
    <w:p w:rsidR="00AA486A" w:rsidRPr="002F5C11" w:rsidRDefault="00AA486A" w:rsidP="00AA486A">
      <w:pPr>
        <w:shd w:val="clear" w:color="auto" w:fill="FFFFFF"/>
        <w:suppressAutoHyphens w:val="0"/>
        <w:jc w:val="both"/>
        <w:rPr>
          <w:lang w:eastAsia="ru-RU"/>
        </w:rPr>
      </w:pPr>
      <w:r w:rsidRPr="002F5C11">
        <w:rPr>
          <w:i/>
          <w:iCs/>
          <w:lang w:eastAsia="ru-RU"/>
        </w:rPr>
        <w:t xml:space="preserve">Экономические реформы. </w:t>
      </w:r>
      <w:r w:rsidRPr="002F5C11">
        <w:rPr>
          <w:lang w:eastAsia="ru-RU"/>
        </w:rPr>
        <w:t>Правительственная программа П. А. Столыпина. Аграрная ре</w:t>
      </w:r>
      <w:r w:rsidRPr="002F5C11">
        <w:rPr>
          <w:lang w:eastAsia="ru-RU"/>
        </w:rPr>
        <w:softHyphen/>
        <w:t>форма, ее экономический, социальный и политический смысл. Пе</w:t>
      </w:r>
      <w:r w:rsidRPr="002F5C11">
        <w:rPr>
          <w:lang w:eastAsia="ru-RU"/>
        </w:rPr>
        <w:softHyphen/>
        <w:t xml:space="preserve">реселенческая политика. Развитие кооперативного движения. Итоги </w:t>
      </w:r>
      <w:proofErr w:type="spellStart"/>
      <w:r w:rsidRPr="002F5C11">
        <w:rPr>
          <w:lang w:eastAsia="ru-RU"/>
        </w:rPr>
        <w:t>столыпинской</w:t>
      </w:r>
      <w:proofErr w:type="spellEnd"/>
      <w:r w:rsidRPr="002F5C11">
        <w:rPr>
          <w:lang w:eastAsia="ru-RU"/>
        </w:rPr>
        <w:t xml:space="preserve"> аграрной рефор</w:t>
      </w:r>
      <w:r w:rsidRPr="002F5C11">
        <w:rPr>
          <w:lang w:eastAsia="ru-RU"/>
        </w:rPr>
        <w:softHyphen/>
        <w:t xml:space="preserve">мы и других преобразований. </w:t>
      </w:r>
    </w:p>
    <w:p w:rsidR="00AA486A" w:rsidRPr="002F5C11" w:rsidRDefault="00AA486A" w:rsidP="00AA486A">
      <w:pPr>
        <w:shd w:val="clear" w:color="auto" w:fill="FFFFFF"/>
        <w:suppressAutoHyphens w:val="0"/>
        <w:jc w:val="both"/>
        <w:rPr>
          <w:lang w:eastAsia="ru-RU"/>
        </w:rPr>
      </w:pPr>
      <w:r w:rsidRPr="002F5C11">
        <w:rPr>
          <w:i/>
          <w:lang w:eastAsia="ru-RU"/>
        </w:rPr>
        <w:t>Политическая жизнь в 1907-1914 гг</w:t>
      </w:r>
      <w:r w:rsidRPr="002F5C11">
        <w:rPr>
          <w:lang w:eastAsia="ru-RU"/>
        </w:rPr>
        <w:t xml:space="preserve">. Новый избирательный закон. Особенности российского парламентаризма. </w:t>
      </w:r>
      <w:proofErr w:type="gramStart"/>
      <w:r w:rsidRPr="002F5C11">
        <w:rPr>
          <w:lang w:val="en-US" w:eastAsia="ru-RU"/>
        </w:rPr>
        <w:t>III</w:t>
      </w:r>
      <w:r w:rsidRPr="002F5C11">
        <w:rPr>
          <w:lang w:eastAsia="ru-RU"/>
        </w:rPr>
        <w:t xml:space="preserve"> Государственная дума.</w:t>
      </w:r>
      <w:proofErr w:type="gramEnd"/>
      <w:r w:rsidRPr="002F5C11">
        <w:rPr>
          <w:lang w:eastAsia="ru-RU"/>
        </w:rPr>
        <w:t xml:space="preserve"> Ужесточение национальной политики. Общество и власть в годы </w:t>
      </w:r>
      <w:proofErr w:type="spellStart"/>
      <w:r w:rsidRPr="002F5C11">
        <w:rPr>
          <w:lang w:eastAsia="ru-RU"/>
        </w:rPr>
        <w:t>столыпинских</w:t>
      </w:r>
      <w:proofErr w:type="spellEnd"/>
      <w:r w:rsidRPr="002F5C11">
        <w:rPr>
          <w:lang w:eastAsia="ru-RU"/>
        </w:rPr>
        <w:t xml:space="preserve"> реформ. Нарастание революционных настроений. Убийство П.А. Столыпина. IV Государственная дума. Свертывание правительственного курса на экономическое и социальное реформаторство.</w:t>
      </w:r>
    </w:p>
    <w:p w:rsidR="00AA486A" w:rsidRPr="002F5C11" w:rsidRDefault="00AA486A" w:rsidP="00AA486A">
      <w:pPr>
        <w:shd w:val="clear" w:color="auto" w:fill="FFFFFF"/>
        <w:suppressAutoHyphens w:val="0"/>
        <w:jc w:val="both"/>
        <w:rPr>
          <w:lang w:eastAsia="ru-RU"/>
        </w:rPr>
      </w:pPr>
      <w:r w:rsidRPr="002F5C11">
        <w:rPr>
          <w:i/>
          <w:iCs/>
          <w:lang w:eastAsia="ru-RU"/>
        </w:rPr>
        <w:t xml:space="preserve">Серебряный век русской культуры. </w:t>
      </w:r>
      <w:r w:rsidRPr="002F5C11">
        <w:rPr>
          <w:lang w:eastAsia="ru-RU"/>
        </w:rPr>
        <w:t xml:space="preserve">Духовное состояние общества </w:t>
      </w:r>
      <w:proofErr w:type="gramStart"/>
      <w:r w:rsidRPr="002F5C11">
        <w:rPr>
          <w:lang w:eastAsia="ru-RU"/>
        </w:rPr>
        <w:t>в начале</w:t>
      </w:r>
      <w:proofErr w:type="gramEnd"/>
      <w:r w:rsidRPr="002F5C11">
        <w:rPr>
          <w:lang w:eastAsia="ru-RU"/>
        </w:rPr>
        <w:t xml:space="preserve"> </w:t>
      </w:r>
      <w:r w:rsidRPr="002F5C11">
        <w:rPr>
          <w:lang w:val="en-US" w:eastAsia="ru-RU"/>
        </w:rPr>
        <w:t>XX</w:t>
      </w:r>
      <w:r w:rsidRPr="002F5C11">
        <w:rPr>
          <w:lang w:eastAsia="ru-RU"/>
        </w:rPr>
        <w:t xml:space="preserve"> в. Основные тенденции развития рус</w:t>
      </w:r>
      <w:r w:rsidRPr="002F5C11">
        <w:rPr>
          <w:lang w:eastAsia="ru-RU"/>
        </w:rPr>
        <w:softHyphen/>
        <w:t xml:space="preserve">ской культуры начала </w:t>
      </w:r>
      <w:r w:rsidRPr="002F5C11">
        <w:rPr>
          <w:lang w:val="en-US" w:eastAsia="ru-RU"/>
        </w:rPr>
        <w:t>XX</w:t>
      </w:r>
      <w:r w:rsidRPr="002F5C11">
        <w:rPr>
          <w:lang w:eastAsia="ru-RU"/>
        </w:rPr>
        <w:t xml:space="preserve"> в. Просвещение. Откры</w:t>
      </w:r>
      <w:r w:rsidRPr="002F5C11">
        <w:rPr>
          <w:lang w:eastAsia="ru-RU"/>
        </w:rPr>
        <w:softHyphen/>
        <w:t>тия российских ученых в науке и техни</w:t>
      </w:r>
      <w:r w:rsidRPr="002F5C11">
        <w:rPr>
          <w:lang w:eastAsia="ru-RU"/>
        </w:rPr>
        <w:softHyphen/>
        <w:t>ке. Русская философия: поиски общественного идеала. Литература: традиции реализма и новые на</w:t>
      </w:r>
      <w:r w:rsidRPr="002F5C11">
        <w:rPr>
          <w:lang w:eastAsia="ru-RU"/>
        </w:rPr>
        <w:softHyphen/>
        <w:t>правления. Декаданс. Поэзия Серебряного века: символизм, футуризм, акмеизм. Изобразительное искусство: русский авангард, «Мир искусства», «Голубая роза», «Бубновый валет». Скульптура, архитекту</w:t>
      </w:r>
      <w:r w:rsidRPr="002F5C11">
        <w:rPr>
          <w:lang w:eastAsia="ru-RU"/>
        </w:rPr>
        <w:softHyphen/>
        <w:t>ра, музыка, балет, театр, исполнительское искусство: традиции и новаторство. «Русские сезоны» С. Дя</w:t>
      </w:r>
      <w:r w:rsidRPr="002F5C11">
        <w:rPr>
          <w:lang w:eastAsia="ru-RU"/>
        </w:rPr>
        <w:softHyphen/>
        <w:t xml:space="preserve">гилева. Рождение кинематографа. Российская культура начала </w:t>
      </w:r>
      <w:r w:rsidRPr="002F5C11">
        <w:rPr>
          <w:lang w:val="en-US" w:eastAsia="ru-RU"/>
        </w:rPr>
        <w:t>XX</w:t>
      </w:r>
      <w:r w:rsidRPr="002F5C11">
        <w:rPr>
          <w:lang w:eastAsia="ru-RU"/>
        </w:rPr>
        <w:t xml:space="preserve"> в. – составная часть мировой культуры.</w:t>
      </w:r>
    </w:p>
    <w:p w:rsidR="00AA486A" w:rsidRPr="002F5C11" w:rsidRDefault="00AA486A" w:rsidP="00AA486A">
      <w:pPr>
        <w:shd w:val="clear" w:color="auto" w:fill="FFFFFF"/>
        <w:suppressAutoHyphens w:val="0"/>
        <w:jc w:val="both"/>
        <w:rPr>
          <w:lang w:eastAsia="ru-RU"/>
        </w:rPr>
      </w:pPr>
      <w:r w:rsidRPr="002F5C11">
        <w:rPr>
          <w:i/>
          <w:iCs/>
          <w:lang w:eastAsia="ru-RU"/>
        </w:rPr>
        <w:t xml:space="preserve">Россия в Первой мировой войне. </w:t>
      </w:r>
      <w:r w:rsidRPr="002F5C11">
        <w:rPr>
          <w:lang w:eastAsia="ru-RU"/>
        </w:rPr>
        <w:t>Причины и начало Первой мировой войны, цели и планы воюющих сторон. Отношение народа и полити</w:t>
      </w:r>
      <w:r w:rsidRPr="002F5C11">
        <w:rPr>
          <w:lang w:eastAsia="ru-RU"/>
        </w:rPr>
        <w:softHyphen/>
        <w:t>ческих партий к войне. Военные действия на Восточном фрон</w:t>
      </w:r>
      <w:r w:rsidRPr="002F5C11">
        <w:rPr>
          <w:lang w:eastAsia="ru-RU"/>
        </w:rPr>
        <w:softHyphen/>
        <w:t>те в 1914—1916 гг. Влияние воен</w:t>
      </w:r>
      <w:r w:rsidRPr="002F5C11">
        <w:rPr>
          <w:lang w:eastAsia="ru-RU"/>
        </w:rPr>
        <w:softHyphen/>
        <w:t>ного фактора на экономическое и социальное положение в стране. Война и психологическое состояние общества. Че</w:t>
      </w:r>
      <w:r w:rsidRPr="002F5C11">
        <w:rPr>
          <w:lang w:eastAsia="ru-RU"/>
        </w:rPr>
        <w:softHyphen/>
        <w:t>ловек на фронте и в тылу. «Верхи» в условиях войны. Дискредитация царизма и государственной власти. «</w:t>
      </w:r>
      <w:proofErr w:type="spellStart"/>
      <w:r w:rsidRPr="002F5C11">
        <w:rPr>
          <w:lang w:eastAsia="ru-RU"/>
        </w:rPr>
        <w:t>Распутинщина</w:t>
      </w:r>
      <w:proofErr w:type="spellEnd"/>
      <w:r w:rsidRPr="002F5C11">
        <w:rPr>
          <w:lang w:eastAsia="ru-RU"/>
        </w:rPr>
        <w:t xml:space="preserve">». Прогрессивный блок в </w:t>
      </w:r>
      <w:r w:rsidRPr="002F5C11">
        <w:rPr>
          <w:lang w:val="en-US" w:eastAsia="ru-RU"/>
        </w:rPr>
        <w:t>IV</w:t>
      </w:r>
      <w:r w:rsidRPr="002F5C11">
        <w:rPr>
          <w:lang w:eastAsia="ru-RU"/>
        </w:rPr>
        <w:t xml:space="preserve"> Государст</w:t>
      </w:r>
      <w:r w:rsidRPr="002F5C11">
        <w:rPr>
          <w:lang w:eastAsia="ru-RU"/>
        </w:rPr>
        <w:softHyphen/>
        <w:t>венной думе. Нарастание оппозици</w:t>
      </w:r>
      <w:r w:rsidRPr="002F5C11">
        <w:rPr>
          <w:lang w:eastAsia="ru-RU"/>
        </w:rPr>
        <w:softHyphen/>
        <w:t xml:space="preserve">онных настроений.  </w:t>
      </w:r>
    </w:p>
    <w:p w:rsidR="00AA486A" w:rsidRPr="002F5C11" w:rsidRDefault="00AA486A" w:rsidP="00AA486A">
      <w:pPr>
        <w:shd w:val="clear" w:color="auto" w:fill="FFFFFF"/>
        <w:suppressAutoHyphens w:val="0"/>
        <w:jc w:val="both"/>
        <w:rPr>
          <w:b/>
          <w:bCs/>
          <w:lang w:eastAsia="ru-RU"/>
        </w:rPr>
      </w:pPr>
    </w:p>
    <w:p w:rsidR="00AA486A" w:rsidRPr="002F5C11" w:rsidRDefault="00AA486A" w:rsidP="00AA486A">
      <w:pPr>
        <w:shd w:val="clear" w:color="auto" w:fill="FFFFFF"/>
        <w:suppressAutoHyphens w:val="0"/>
        <w:jc w:val="center"/>
        <w:rPr>
          <w:lang w:eastAsia="ru-RU"/>
        </w:rPr>
      </w:pPr>
      <w:r w:rsidRPr="002F5C11">
        <w:rPr>
          <w:b/>
          <w:bCs/>
          <w:lang w:eastAsia="ru-RU"/>
        </w:rPr>
        <w:t>РОССИЯ В 1917— 1921 гг.</w:t>
      </w:r>
    </w:p>
    <w:p w:rsidR="00AA486A" w:rsidRPr="002F5C11" w:rsidRDefault="00AA486A" w:rsidP="00AA486A">
      <w:pPr>
        <w:shd w:val="clear" w:color="auto" w:fill="FFFFFF"/>
        <w:suppressAutoHyphens w:val="0"/>
        <w:jc w:val="both"/>
        <w:rPr>
          <w:lang w:eastAsia="ru-RU"/>
        </w:rPr>
      </w:pPr>
      <w:r w:rsidRPr="002F5C11">
        <w:rPr>
          <w:i/>
          <w:iCs/>
          <w:lang w:eastAsia="ru-RU"/>
        </w:rPr>
        <w:t xml:space="preserve">Свержение монархии. </w:t>
      </w:r>
      <w:r w:rsidRPr="002F5C11">
        <w:rPr>
          <w:iCs/>
          <w:lang w:eastAsia="ru-RU"/>
        </w:rPr>
        <w:t>Причины и н</w:t>
      </w:r>
      <w:r w:rsidRPr="002F5C11">
        <w:rPr>
          <w:lang w:eastAsia="ru-RU"/>
        </w:rPr>
        <w:t xml:space="preserve">ачало Февральской революции. Образование новых органов власти. Отречение Николая </w:t>
      </w:r>
      <w:r w:rsidRPr="002F5C11">
        <w:rPr>
          <w:lang w:val="en-US" w:eastAsia="ru-RU"/>
        </w:rPr>
        <w:t>II</w:t>
      </w:r>
      <w:r w:rsidRPr="002F5C11">
        <w:rPr>
          <w:lang w:eastAsia="ru-RU"/>
        </w:rPr>
        <w:t>. Двоевластие. Приоритеты Временного правительства и Исполкома Петроградского совета. Курс на продолжение войны. Демо</w:t>
      </w:r>
      <w:r w:rsidRPr="002F5C11">
        <w:rPr>
          <w:lang w:eastAsia="ru-RU"/>
        </w:rPr>
        <w:softHyphen/>
        <w:t>кратизация российского общества. Социально-экономическая полити</w:t>
      </w:r>
      <w:r w:rsidRPr="002F5C11">
        <w:rPr>
          <w:lang w:eastAsia="ru-RU"/>
        </w:rPr>
        <w:softHyphen/>
        <w:t xml:space="preserve">ка. Новая власть на местах. Национальный вопрос после Февраля. </w:t>
      </w:r>
    </w:p>
    <w:p w:rsidR="00AA486A" w:rsidRPr="002F5C11" w:rsidRDefault="00AA486A" w:rsidP="00AA486A">
      <w:pPr>
        <w:shd w:val="clear" w:color="auto" w:fill="FFFFFF"/>
        <w:suppressAutoHyphens w:val="0"/>
        <w:jc w:val="both"/>
        <w:rPr>
          <w:lang w:eastAsia="ru-RU"/>
        </w:rPr>
      </w:pPr>
      <w:r w:rsidRPr="002F5C11">
        <w:rPr>
          <w:i/>
          <w:lang w:eastAsia="ru-RU"/>
        </w:rPr>
        <w:t xml:space="preserve">Россия весной-летом </w:t>
      </w:r>
      <w:smartTag w:uri="urn:schemas-microsoft-com:office:smarttags" w:element="metricconverter">
        <w:smartTagPr>
          <w:attr w:name="ProductID" w:val="1917 г"/>
        </w:smartTagPr>
        <w:r w:rsidRPr="002F5C11">
          <w:rPr>
            <w:i/>
            <w:lang w:eastAsia="ru-RU"/>
          </w:rPr>
          <w:t>1917 г</w:t>
        </w:r>
      </w:smartTag>
      <w:r w:rsidRPr="002F5C11">
        <w:rPr>
          <w:lang w:eastAsia="ru-RU"/>
        </w:rPr>
        <w:t>. Альтерна</w:t>
      </w:r>
      <w:r w:rsidRPr="002F5C11">
        <w:rPr>
          <w:lang w:eastAsia="ru-RU"/>
        </w:rPr>
        <w:softHyphen/>
        <w:t>тивы развития страны после Февраля. Политические партии после Февраля. Возвращение из эмиграции В. И. Ленина. «Апрельские тезисы». Выработка новой стратегии и тактики РСДР</w:t>
      </w:r>
      <w:proofErr w:type="gramStart"/>
      <w:r w:rsidRPr="002F5C11">
        <w:rPr>
          <w:lang w:eastAsia="ru-RU"/>
        </w:rPr>
        <w:t>П(</w:t>
      </w:r>
      <w:proofErr w:type="gramEnd"/>
      <w:r w:rsidRPr="002F5C11">
        <w:rPr>
          <w:lang w:eastAsia="ru-RU"/>
        </w:rPr>
        <w:t xml:space="preserve">б). Апрельский и июньский кризисы Временного правительства. Образование первого коалиционного правительства, его внутренняя и внешняя политика. А.Ф. Керенский. </w:t>
      </w:r>
      <w:r w:rsidRPr="002F5C11">
        <w:rPr>
          <w:lang w:eastAsia="ru-RU"/>
        </w:rPr>
        <w:lastRenderedPageBreak/>
        <w:t>Июльские события в Петрограде. Переход РСДР</w:t>
      </w:r>
      <w:proofErr w:type="gramStart"/>
      <w:r w:rsidRPr="002F5C11">
        <w:rPr>
          <w:lang w:eastAsia="ru-RU"/>
        </w:rPr>
        <w:t>П(</w:t>
      </w:r>
      <w:proofErr w:type="gramEnd"/>
      <w:r w:rsidRPr="002F5C11">
        <w:rPr>
          <w:lang w:eastAsia="ru-RU"/>
        </w:rPr>
        <w:t>б) на неле</w:t>
      </w:r>
      <w:r w:rsidRPr="002F5C11">
        <w:rPr>
          <w:lang w:eastAsia="ru-RU"/>
        </w:rPr>
        <w:softHyphen/>
        <w:t xml:space="preserve">гальное положение. Государственное совещание. Выступление генерала Корнилова и его последствия. </w:t>
      </w:r>
    </w:p>
    <w:p w:rsidR="00AA486A" w:rsidRPr="002F5C11" w:rsidRDefault="00AA486A" w:rsidP="00AA486A">
      <w:pPr>
        <w:shd w:val="clear" w:color="auto" w:fill="FFFFFF"/>
        <w:suppressAutoHyphens w:val="0"/>
        <w:jc w:val="both"/>
        <w:rPr>
          <w:lang w:eastAsia="ru-RU"/>
        </w:rPr>
      </w:pPr>
      <w:r w:rsidRPr="002F5C11">
        <w:rPr>
          <w:i/>
          <w:lang w:eastAsia="ru-RU"/>
        </w:rPr>
        <w:t>Октябрьская революция</w:t>
      </w:r>
      <w:r w:rsidRPr="002F5C11">
        <w:rPr>
          <w:lang w:eastAsia="ru-RU"/>
        </w:rPr>
        <w:t xml:space="preserve">. Кризис власти. Демократическое совещание. Курс большевистского руководства на вооруженный захват власти. Л.Д. Троцкий. Вооруженное восстание в Петрограде. </w:t>
      </w:r>
      <w:proofErr w:type="gramStart"/>
      <w:r w:rsidRPr="002F5C11">
        <w:rPr>
          <w:lang w:val="en-US" w:eastAsia="ru-RU"/>
        </w:rPr>
        <w:t>II</w:t>
      </w:r>
      <w:r w:rsidRPr="002F5C11">
        <w:rPr>
          <w:lang w:eastAsia="ru-RU"/>
        </w:rPr>
        <w:t xml:space="preserve"> Всероссийский съезд Со</w:t>
      </w:r>
      <w:r w:rsidRPr="002F5C11">
        <w:rPr>
          <w:lang w:eastAsia="ru-RU"/>
        </w:rPr>
        <w:softHyphen/>
        <w:t>ветов. Первые декреты советской власти, их значение.</w:t>
      </w:r>
      <w:proofErr w:type="gramEnd"/>
      <w:r w:rsidRPr="002F5C11">
        <w:rPr>
          <w:lang w:eastAsia="ru-RU"/>
        </w:rPr>
        <w:t xml:space="preserve"> Установление новой власти в Москве и на местах. </w:t>
      </w:r>
    </w:p>
    <w:p w:rsidR="00AA486A" w:rsidRPr="002F5C11" w:rsidRDefault="00AA486A" w:rsidP="00AA486A">
      <w:pPr>
        <w:shd w:val="clear" w:color="auto" w:fill="FFFFFF"/>
        <w:suppressAutoHyphens w:val="0"/>
        <w:jc w:val="both"/>
        <w:rPr>
          <w:lang w:eastAsia="ru-RU"/>
        </w:rPr>
      </w:pPr>
      <w:r w:rsidRPr="002F5C11">
        <w:rPr>
          <w:i/>
          <w:lang w:eastAsia="ru-RU"/>
        </w:rPr>
        <w:t>Формирование советской государственности</w:t>
      </w:r>
      <w:r w:rsidRPr="002F5C11">
        <w:rPr>
          <w:lang w:eastAsia="ru-RU"/>
        </w:rPr>
        <w:t xml:space="preserve">. Создание новых органов власти. Союз большевиков с левыми эсерами. Уничтожение национального и сословного неравенства. Созыв и роспуск Учредительного собрания. </w:t>
      </w:r>
      <w:r w:rsidRPr="002F5C11">
        <w:rPr>
          <w:lang w:val="en-US" w:eastAsia="ru-RU"/>
        </w:rPr>
        <w:t>III</w:t>
      </w:r>
      <w:r w:rsidRPr="002F5C11">
        <w:rPr>
          <w:lang w:eastAsia="ru-RU"/>
        </w:rPr>
        <w:t xml:space="preserve"> Всероссийский съезд Сове</w:t>
      </w:r>
      <w:r w:rsidRPr="002F5C11">
        <w:rPr>
          <w:lang w:eastAsia="ru-RU"/>
        </w:rPr>
        <w:softHyphen/>
        <w:t>тов. Брестский мир: причины подписания, условия, экономичес</w:t>
      </w:r>
      <w:r w:rsidRPr="002F5C11">
        <w:rPr>
          <w:lang w:eastAsia="ru-RU"/>
        </w:rPr>
        <w:softHyphen/>
        <w:t>кие и политические последствия. Распад коалиции большевиков с левыми эсерами. Экономическая политика советской власти: «красногвардейская атака на ка</w:t>
      </w:r>
      <w:r w:rsidRPr="002F5C11">
        <w:rPr>
          <w:lang w:eastAsia="ru-RU"/>
        </w:rPr>
        <w:softHyphen/>
        <w:t xml:space="preserve">питал». Закон о социализации земли. Установление продовольственной диктатуры. Выступление левых эсеров. Конституция РСФСР </w:t>
      </w:r>
      <w:smartTag w:uri="urn:schemas-microsoft-com:office:smarttags" w:element="metricconverter">
        <w:smartTagPr>
          <w:attr w:name="ProductID" w:val="1918 г"/>
        </w:smartTagPr>
        <w:r w:rsidRPr="002F5C11">
          <w:rPr>
            <w:lang w:eastAsia="ru-RU"/>
          </w:rPr>
          <w:t>1918 г</w:t>
        </w:r>
      </w:smartTag>
      <w:r w:rsidRPr="002F5C11">
        <w:rPr>
          <w:lang w:eastAsia="ru-RU"/>
        </w:rPr>
        <w:t>.</w:t>
      </w:r>
    </w:p>
    <w:p w:rsidR="00AA486A" w:rsidRPr="002F5C11" w:rsidRDefault="00AA486A" w:rsidP="00AA486A">
      <w:pPr>
        <w:shd w:val="clear" w:color="auto" w:fill="FFFFFF"/>
        <w:suppressAutoHyphens w:val="0"/>
        <w:jc w:val="both"/>
        <w:rPr>
          <w:lang w:eastAsia="ru-RU"/>
        </w:rPr>
      </w:pPr>
      <w:r w:rsidRPr="002F5C11">
        <w:rPr>
          <w:i/>
          <w:lang w:eastAsia="ru-RU"/>
        </w:rPr>
        <w:t>Начало Гражданской войны</w:t>
      </w:r>
      <w:r w:rsidRPr="002F5C11">
        <w:rPr>
          <w:lang w:eastAsia="ru-RU"/>
        </w:rPr>
        <w:t>. Причины Гражданской войны и ее этапы. Расстановка противоборствующих сил. Первые вспышки Граж</w:t>
      </w:r>
      <w:r w:rsidRPr="002F5C11">
        <w:rPr>
          <w:lang w:eastAsia="ru-RU"/>
        </w:rPr>
        <w:softHyphen/>
        <w:t>данской войны: поход генерала П. Н. Краснова на Петроград, во</w:t>
      </w:r>
      <w:r w:rsidRPr="002F5C11">
        <w:rPr>
          <w:lang w:eastAsia="ru-RU"/>
        </w:rPr>
        <w:softHyphen/>
        <w:t xml:space="preserve">оруженное сопротивление в Москве, выступления атаманов А. М. </w:t>
      </w:r>
      <w:proofErr w:type="spellStart"/>
      <w:r w:rsidRPr="002F5C11">
        <w:rPr>
          <w:lang w:eastAsia="ru-RU"/>
        </w:rPr>
        <w:t>Каледина</w:t>
      </w:r>
      <w:proofErr w:type="spellEnd"/>
      <w:r w:rsidRPr="002F5C11">
        <w:rPr>
          <w:lang w:eastAsia="ru-RU"/>
        </w:rPr>
        <w:t xml:space="preserve">, А. И. </w:t>
      </w:r>
      <w:proofErr w:type="spellStart"/>
      <w:r w:rsidRPr="002F5C11">
        <w:rPr>
          <w:lang w:eastAsia="ru-RU"/>
        </w:rPr>
        <w:t>Дутова</w:t>
      </w:r>
      <w:proofErr w:type="spellEnd"/>
      <w:r w:rsidRPr="002F5C11">
        <w:rPr>
          <w:lang w:eastAsia="ru-RU"/>
        </w:rPr>
        <w:t xml:space="preserve">, Г. С. Семенова. Формирование Белого движения. Создание Красной Армии, ее особенности.  </w:t>
      </w:r>
    </w:p>
    <w:p w:rsidR="00AA486A" w:rsidRPr="002F5C11" w:rsidRDefault="00AA486A" w:rsidP="00AA486A">
      <w:pPr>
        <w:shd w:val="clear" w:color="auto" w:fill="FFFFFF"/>
        <w:suppressAutoHyphens w:val="0"/>
        <w:jc w:val="both"/>
        <w:rPr>
          <w:lang w:eastAsia="ru-RU"/>
        </w:rPr>
      </w:pPr>
      <w:r w:rsidRPr="002F5C11">
        <w:rPr>
          <w:i/>
          <w:lang w:eastAsia="ru-RU"/>
        </w:rPr>
        <w:t>Ход Гражданской войны</w:t>
      </w:r>
      <w:r w:rsidRPr="002F5C11">
        <w:rPr>
          <w:lang w:eastAsia="ru-RU"/>
        </w:rPr>
        <w:t>. Выступление Чехословацкого корпуса. Формирование Восточно</w:t>
      </w:r>
      <w:r w:rsidRPr="002F5C11">
        <w:rPr>
          <w:lang w:eastAsia="ru-RU"/>
        </w:rPr>
        <w:softHyphen/>
        <w:t xml:space="preserve">го фронта. Ликвидация советской власти в Поволжье, на Урале, в Сибири и на Дальнем Востоке. «Демократическая контрреволюция». Переворот адмирала А. В. Колчака. Политическая программа </w:t>
      </w:r>
      <w:proofErr w:type="spellStart"/>
      <w:r w:rsidRPr="002F5C11">
        <w:rPr>
          <w:lang w:eastAsia="ru-RU"/>
        </w:rPr>
        <w:t>колчаковского</w:t>
      </w:r>
      <w:proofErr w:type="spellEnd"/>
      <w:r w:rsidRPr="002F5C11">
        <w:rPr>
          <w:lang w:eastAsia="ru-RU"/>
        </w:rPr>
        <w:t xml:space="preserve"> правительства. Военные действия на Восточном фронте. Конец </w:t>
      </w:r>
      <w:proofErr w:type="spellStart"/>
      <w:r w:rsidRPr="002F5C11">
        <w:rPr>
          <w:lang w:eastAsia="ru-RU"/>
        </w:rPr>
        <w:t>колчаков</w:t>
      </w:r>
      <w:r w:rsidRPr="002F5C11">
        <w:rPr>
          <w:lang w:eastAsia="ru-RU"/>
        </w:rPr>
        <w:softHyphen/>
        <w:t>ского</w:t>
      </w:r>
      <w:proofErr w:type="spellEnd"/>
      <w:r w:rsidRPr="002F5C11">
        <w:rPr>
          <w:lang w:eastAsia="ru-RU"/>
        </w:rPr>
        <w:t xml:space="preserve"> режима. Формирование Южного фронта. Антибольшевистское восстание на Дону. П. Н. Краснов. До</w:t>
      </w:r>
      <w:r w:rsidRPr="002F5C11">
        <w:rPr>
          <w:lang w:eastAsia="ru-RU"/>
        </w:rPr>
        <w:softHyphen/>
        <w:t>бровольческая армия генерала А. И. Деникина. Характер белогвар</w:t>
      </w:r>
      <w:r w:rsidRPr="002F5C11">
        <w:rPr>
          <w:lang w:eastAsia="ru-RU"/>
        </w:rPr>
        <w:softHyphen/>
        <w:t>дейской власти на юге. Военные действия на Южном фронте. Разгром армии Деникина. Походы генерала Н. Н. Юденича на Петро</w:t>
      </w:r>
      <w:r w:rsidRPr="002F5C11">
        <w:rPr>
          <w:lang w:eastAsia="ru-RU"/>
        </w:rPr>
        <w:softHyphen/>
        <w:t>град. Белый режим на севере и его падение. Иностранная интервенция: причины, масштаб, формы, рай</w:t>
      </w:r>
      <w:r w:rsidRPr="002F5C11">
        <w:rPr>
          <w:lang w:eastAsia="ru-RU"/>
        </w:rPr>
        <w:softHyphen/>
        <w:t xml:space="preserve">оны оккупации. Война с Польшей, ее итоги. Белый Крым. Разгром П. Н. Врангеля. Красный и белый террор в Гражданской войне. </w:t>
      </w:r>
    </w:p>
    <w:p w:rsidR="00AA486A" w:rsidRPr="002F5C11" w:rsidRDefault="00AA486A" w:rsidP="00AA486A">
      <w:pPr>
        <w:shd w:val="clear" w:color="auto" w:fill="FFFFFF"/>
        <w:suppressAutoHyphens w:val="0"/>
        <w:jc w:val="both"/>
        <w:rPr>
          <w:lang w:eastAsia="ru-RU"/>
        </w:rPr>
      </w:pPr>
      <w:r w:rsidRPr="002F5C11">
        <w:rPr>
          <w:i/>
          <w:lang w:eastAsia="ru-RU"/>
        </w:rPr>
        <w:t>Социально-экономическая политика красных и белых</w:t>
      </w:r>
      <w:r w:rsidRPr="002F5C11">
        <w:rPr>
          <w:lang w:eastAsia="ru-RU"/>
        </w:rPr>
        <w:t>. Политика военного коммунизма, ее особенности. Промышленность и сельское хозяйство в период военного коммунизма.  Ускорен</w:t>
      </w:r>
      <w:r w:rsidRPr="002F5C11">
        <w:rPr>
          <w:lang w:eastAsia="ru-RU"/>
        </w:rPr>
        <w:softHyphen/>
        <w:t>ная национализация. Переход к продразверстке. Ликвидация товарно-денежных отношений. Экономическая политика белых правительств. Реформаторская деятельность П. Н. Вран</w:t>
      </w:r>
      <w:r w:rsidRPr="002F5C11">
        <w:rPr>
          <w:lang w:eastAsia="ru-RU"/>
        </w:rPr>
        <w:softHyphen/>
        <w:t>геля.</w:t>
      </w:r>
    </w:p>
    <w:p w:rsidR="00AA486A" w:rsidRPr="002F5C11" w:rsidRDefault="00AA486A" w:rsidP="00AA486A">
      <w:pPr>
        <w:shd w:val="clear" w:color="auto" w:fill="FFFFFF"/>
        <w:suppressAutoHyphens w:val="0"/>
        <w:jc w:val="both"/>
        <w:rPr>
          <w:lang w:eastAsia="ru-RU"/>
        </w:rPr>
      </w:pPr>
      <w:r w:rsidRPr="002F5C11">
        <w:rPr>
          <w:i/>
          <w:lang w:eastAsia="ru-RU"/>
        </w:rPr>
        <w:t>Экономический и политический кризис начала 1920-х гг</w:t>
      </w:r>
      <w:r w:rsidRPr="002F5C11">
        <w:rPr>
          <w:lang w:eastAsia="ru-RU"/>
        </w:rPr>
        <w:t xml:space="preserve">. «Малая Гражданская война». Положение населения в годы войны. Движение зеленых. Н. И. Махно. Крестьянские выступления в 1920—1921 гг. Кронштадтское восстание: причины и последствия. Причины победы большевиков и поражения их противников.   </w:t>
      </w:r>
    </w:p>
    <w:p w:rsidR="00AA486A" w:rsidRPr="002F5C11" w:rsidRDefault="00AA486A" w:rsidP="00AA486A">
      <w:pPr>
        <w:shd w:val="clear" w:color="auto" w:fill="FFFFFF"/>
        <w:suppressAutoHyphens w:val="0"/>
        <w:jc w:val="both"/>
        <w:rPr>
          <w:lang w:eastAsia="ru-RU"/>
        </w:rPr>
      </w:pPr>
    </w:p>
    <w:p w:rsidR="00AA486A" w:rsidRPr="002F5C11" w:rsidRDefault="00AA486A" w:rsidP="00AA486A">
      <w:pPr>
        <w:shd w:val="clear" w:color="auto" w:fill="FFFFFF"/>
        <w:suppressAutoHyphens w:val="0"/>
        <w:jc w:val="center"/>
        <w:rPr>
          <w:b/>
          <w:lang w:eastAsia="ru-RU"/>
        </w:rPr>
      </w:pPr>
      <w:r w:rsidRPr="002F5C11">
        <w:rPr>
          <w:b/>
          <w:lang w:eastAsia="ru-RU"/>
        </w:rPr>
        <w:t>СССР НА ПУТЯХ СТРОИТЕЛЬСТВА НОВОГО ОБЩЕСТВА</w:t>
      </w:r>
    </w:p>
    <w:p w:rsidR="00AA486A" w:rsidRPr="002F5C11" w:rsidRDefault="00AA486A" w:rsidP="00AA486A">
      <w:pPr>
        <w:shd w:val="clear" w:color="auto" w:fill="FFFFFF"/>
        <w:suppressAutoHyphens w:val="0"/>
        <w:jc w:val="both"/>
        <w:rPr>
          <w:lang w:eastAsia="ru-RU"/>
        </w:rPr>
      </w:pPr>
      <w:r w:rsidRPr="002F5C11">
        <w:rPr>
          <w:i/>
          <w:lang w:eastAsia="ru-RU"/>
        </w:rPr>
        <w:t>Переход к новой экономической поли</w:t>
      </w:r>
      <w:r w:rsidRPr="002F5C11">
        <w:rPr>
          <w:i/>
          <w:lang w:eastAsia="ru-RU"/>
        </w:rPr>
        <w:softHyphen/>
        <w:t>тике</w:t>
      </w:r>
      <w:r w:rsidRPr="002F5C11">
        <w:rPr>
          <w:lang w:eastAsia="ru-RU"/>
        </w:rPr>
        <w:t>. Причины перехода к нэпу. Сущность нэпа и его экономические итоги. Советское общество в годы нэпа. Экономические и социальные противоречия нэпа. Хлебозаготовительный кризис: причины, проявления, меры к преодолению.</w:t>
      </w:r>
    </w:p>
    <w:p w:rsidR="00AA486A" w:rsidRPr="002F5C11" w:rsidRDefault="00AA486A" w:rsidP="00AA486A">
      <w:pPr>
        <w:shd w:val="clear" w:color="auto" w:fill="FFFFFF"/>
        <w:suppressAutoHyphens w:val="0"/>
        <w:jc w:val="both"/>
        <w:rPr>
          <w:lang w:eastAsia="ru-RU"/>
        </w:rPr>
      </w:pPr>
      <w:r w:rsidRPr="002F5C11">
        <w:rPr>
          <w:i/>
          <w:lang w:eastAsia="ru-RU"/>
        </w:rPr>
        <w:t>Образование СССР</w:t>
      </w:r>
      <w:r w:rsidRPr="002F5C11">
        <w:rPr>
          <w:lang w:eastAsia="ru-RU"/>
        </w:rPr>
        <w:t xml:space="preserve">. Национальные окраины в Гражданской войне. Предпосылки объединения социалистических республик. Проекты объединения. Подписание Декларации и Договора об образовании СССР. Первая Конституция СССР. Национальная политика в 1920-е гг. </w:t>
      </w:r>
    </w:p>
    <w:p w:rsidR="00AA486A" w:rsidRPr="002F5C11" w:rsidRDefault="00AA486A" w:rsidP="00AA486A">
      <w:pPr>
        <w:shd w:val="clear" w:color="auto" w:fill="FFFFFF"/>
        <w:suppressAutoHyphens w:val="0"/>
        <w:jc w:val="both"/>
        <w:rPr>
          <w:lang w:eastAsia="ru-RU"/>
        </w:rPr>
      </w:pPr>
      <w:r w:rsidRPr="002F5C11">
        <w:rPr>
          <w:i/>
          <w:iCs/>
          <w:lang w:eastAsia="ru-RU"/>
        </w:rPr>
        <w:t xml:space="preserve">Международное положение и внешняя политика в 1920-е гг. </w:t>
      </w:r>
      <w:r w:rsidRPr="002F5C11">
        <w:rPr>
          <w:lang w:eastAsia="ru-RU"/>
        </w:rPr>
        <w:t>Преодоление дипломатической изоляции. Генуэзская кон</w:t>
      </w:r>
      <w:r w:rsidRPr="002F5C11">
        <w:rPr>
          <w:lang w:eastAsia="ru-RU"/>
        </w:rPr>
        <w:softHyphen/>
        <w:t xml:space="preserve">ференция. </w:t>
      </w:r>
      <w:proofErr w:type="spellStart"/>
      <w:r w:rsidRPr="002F5C11">
        <w:rPr>
          <w:lang w:eastAsia="ru-RU"/>
        </w:rPr>
        <w:t>Рапалльский</w:t>
      </w:r>
      <w:proofErr w:type="spellEnd"/>
      <w:r w:rsidRPr="002F5C11">
        <w:rPr>
          <w:lang w:eastAsia="ru-RU"/>
        </w:rPr>
        <w:t xml:space="preserve"> договор. «Полоса признаний». Соглашения со странами Востока. Дипломатические конфликты со странами Запада. Создание и деятельность Коминтерна. </w:t>
      </w:r>
    </w:p>
    <w:p w:rsidR="00AA486A" w:rsidRPr="002F5C11" w:rsidRDefault="00AA486A" w:rsidP="00AA486A">
      <w:pPr>
        <w:shd w:val="clear" w:color="auto" w:fill="FFFFFF"/>
        <w:suppressAutoHyphens w:val="0"/>
        <w:jc w:val="both"/>
        <w:rPr>
          <w:lang w:eastAsia="ru-RU"/>
        </w:rPr>
      </w:pPr>
      <w:r w:rsidRPr="002F5C11">
        <w:rPr>
          <w:i/>
          <w:iCs/>
          <w:lang w:eastAsia="ru-RU"/>
        </w:rPr>
        <w:lastRenderedPageBreak/>
        <w:t xml:space="preserve">Политическое развитие в 1920-е гг. </w:t>
      </w:r>
      <w:r w:rsidRPr="002F5C11">
        <w:rPr>
          <w:lang w:eastAsia="ru-RU"/>
        </w:rPr>
        <w:t>Сращивание государственного и партийного аппарата. Формирова</w:t>
      </w:r>
      <w:r w:rsidRPr="002F5C11">
        <w:rPr>
          <w:lang w:eastAsia="ru-RU"/>
        </w:rPr>
        <w:softHyphen/>
        <w:t>ние однопартийной системы. Главное противоречие нэпа. Обострение внутрипартийных разногла</w:t>
      </w:r>
      <w:r w:rsidRPr="002F5C11">
        <w:rPr>
          <w:lang w:eastAsia="ru-RU"/>
        </w:rPr>
        <w:softHyphen/>
        <w:t xml:space="preserve">сий и борьбы за лидерство в партии во время болезни и после смерти В. И. Ленина. Усиление политического влияния И. В. Сталина, разгром «левого» и «правого» уклонов. Причины победы И. В. Сталина во внутрипартийной борьбе. </w:t>
      </w:r>
    </w:p>
    <w:p w:rsidR="00AA486A" w:rsidRPr="002F5C11" w:rsidRDefault="00AA486A" w:rsidP="00AA486A">
      <w:pPr>
        <w:shd w:val="clear" w:color="auto" w:fill="FFFFFF"/>
        <w:suppressAutoHyphens w:val="0"/>
        <w:jc w:val="both"/>
        <w:rPr>
          <w:lang w:eastAsia="ru-RU"/>
        </w:rPr>
      </w:pPr>
      <w:r w:rsidRPr="002F5C11">
        <w:rPr>
          <w:i/>
          <w:iCs/>
          <w:lang w:eastAsia="ru-RU"/>
        </w:rPr>
        <w:t xml:space="preserve">Духовная жизнь в 1920-е гг. </w:t>
      </w:r>
      <w:r w:rsidRPr="002F5C11">
        <w:rPr>
          <w:lang w:eastAsia="ru-RU"/>
        </w:rPr>
        <w:t>Борьба с неграмотностью. Строительство со</w:t>
      </w:r>
      <w:r w:rsidRPr="002F5C11">
        <w:rPr>
          <w:lang w:eastAsia="ru-RU"/>
        </w:rPr>
        <w:softHyphen/>
        <w:t>ветской школы. Начало создания «новой интеллигенции». Партийный контроль над духовной жизнью. Первая волна эмиграции. Сменовеховство. Большевики и церковь. Начало «нового искусства». Пролеткульт. Российская ассоциация пролетарских писателей. Новые имена и новые тенден</w:t>
      </w:r>
      <w:r w:rsidRPr="002F5C11">
        <w:rPr>
          <w:lang w:eastAsia="ru-RU"/>
        </w:rPr>
        <w:softHyphen/>
        <w:t xml:space="preserve">ции в литературе, изобразительном искусстве, музыке, театре, кинематографе. </w:t>
      </w:r>
    </w:p>
    <w:p w:rsidR="00AA486A" w:rsidRPr="002F5C11" w:rsidRDefault="00AA486A" w:rsidP="00AA486A">
      <w:pPr>
        <w:shd w:val="clear" w:color="auto" w:fill="FFFFFF"/>
        <w:suppressAutoHyphens w:val="0"/>
        <w:jc w:val="both"/>
        <w:rPr>
          <w:lang w:eastAsia="ru-RU"/>
        </w:rPr>
      </w:pPr>
      <w:r w:rsidRPr="002F5C11">
        <w:rPr>
          <w:i/>
          <w:iCs/>
          <w:lang w:eastAsia="ru-RU"/>
        </w:rPr>
        <w:t xml:space="preserve">Социалистическая индустриализация. </w:t>
      </w:r>
      <w:r w:rsidRPr="002F5C11">
        <w:rPr>
          <w:lang w:eastAsia="ru-RU"/>
        </w:rPr>
        <w:t xml:space="preserve">Индустриализация: цели, методы, источники. Первая пятилетка: результаты, социальные проблемы. Вторая пятилетка и ее особенности. Стахановское движение. Итоги первых пятилеток. </w:t>
      </w:r>
    </w:p>
    <w:p w:rsidR="00AA486A" w:rsidRPr="002F5C11" w:rsidRDefault="00AA486A" w:rsidP="00AA486A">
      <w:pPr>
        <w:shd w:val="clear" w:color="auto" w:fill="FFFFFF"/>
        <w:suppressAutoHyphens w:val="0"/>
        <w:jc w:val="both"/>
        <w:rPr>
          <w:lang w:eastAsia="ru-RU"/>
        </w:rPr>
      </w:pPr>
      <w:r w:rsidRPr="002F5C11">
        <w:rPr>
          <w:i/>
          <w:lang w:eastAsia="ru-RU"/>
        </w:rPr>
        <w:t>Коллективизация сельского хозяйства</w:t>
      </w:r>
      <w:r w:rsidRPr="002F5C11">
        <w:rPr>
          <w:lang w:eastAsia="ru-RU"/>
        </w:rPr>
        <w:t>. Причины коллективизации. Раскулачивание. «Головокружение от успехов». Результаты коллективизации. Колхозное крестьянство: правовое положение, социально-психологические особенности. Связь между форсированной индустриа</w:t>
      </w:r>
      <w:r w:rsidRPr="002F5C11">
        <w:rPr>
          <w:lang w:eastAsia="ru-RU"/>
        </w:rPr>
        <w:softHyphen/>
        <w:t>лизацией и насильственной коллективизацией.</w:t>
      </w:r>
    </w:p>
    <w:p w:rsidR="00AA486A" w:rsidRPr="002F5C11" w:rsidRDefault="00AA486A" w:rsidP="00AA486A">
      <w:pPr>
        <w:shd w:val="clear" w:color="auto" w:fill="FFFFFF"/>
        <w:suppressAutoHyphens w:val="0"/>
        <w:jc w:val="both"/>
        <w:rPr>
          <w:lang w:eastAsia="ru-RU"/>
        </w:rPr>
      </w:pPr>
      <w:r w:rsidRPr="002F5C11">
        <w:rPr>
          <w:i/>
          <w:iCs/>
          <w:lang w:eastAsia="ru-RU"/>
        </w:rPr>
        <w:t xml:space="preserve">Политическая система СССР в 1930-е гг. </w:t>
      </w:r>
      <w:r w:rsidRPr="002F5C11">
        <w:rPr>
          <w:lang w:eastAsia="ru-RU"/>
        </w:rPr>
        <w:t>Роль партии и идеологии в жизни страны. Огосударствление партий</w:t>
      </w:r>
      <w:r w:rsidRPr="002F5C11">
        <w:rPr>
          <w:lang w:eastAsia="ru-RU"/>
        </w:rPr>
        <w:softHyphen/>
        <w:t xml:space="preserve">ного аппарата. Ликвидация остатков внутрипартийной демократии. </w:t>
      </w:r>
      <w:proofErr w:type="spellStart"/>
      <w:r w:rsidRPr="002F5C11">
        <w:rPr>
          <w:lang w:eastAsia="ru-RU"/>
        </w:rPr>
        <w:t>Идеологизация</w:t>
      </w:r>
      <w:proofErr w:type="spellEnd"/>
      <w:r w:rsidRPr="002F5C11">
        <w:rPr>
          <w:lang w:eastAsia="ru-RU"/>
        </w:rPr>
        <w:t xml:space="preserve"> общественной жизни. Формирование культу личности И. В. Сталина. Массовые репрессии. Показательные судебные процессы. Принятие второй Конституции СССР. Национальная политика.</w:t>
      </w:r>
    </w:p>
    <w:p w:rsidR="00AA486A" w:rsidRPr="002F5C11" w:rsidRDefault="00AA486A" w:rsidP="00AA486A">
      <w:pPr>
        <w:shd w:val="clear" w:color="auto" w:fill="FFFFFF"/>
        <w:suppressAutoHyphens w:val="0"/>
        <w:jc w:val="both"/>
        <w:rPr>
          <w:lang w:eastAsia="ru-RU"/>
        </w:rPr>
      </w:pPr>
      <w:r w:rsidRPr="002F5C11">
        <w:rPr>
          <w:i/>
          <w:iCs/>
          <w:lang w:eastAsia="ru-RU"/>
        </w:rPr>
        <w:t xml:space="preserve">Духовная жизнь в 1930-е гг. </w:t>
      </w:r>
      <w:r w:rsidRPr="002F5C11">
        <w:rPr>
          <w:lang w:eastAsia="ru-RU"/>
        </w:rPr>
        <w:t>Культурная революция: зада</w:t>
      </w:r>
      <w:r w:rsidRPr="002F5C11">
        <w:rPr>
          <w:lang w:eastAsia="ru-RU"/>
        </w:rPr>
        <w:softHyphen/>
        <w:t>чи и направления. Развитие образования. Реставрация дореволюционных методов обучения и воспитания. Партийно-государственный контроль над наукой. Достижения советской физичес</w:t>
      </w:r>
      <w:r w:rsidRPr="002F5C11">
        <w:rPr>
          <w:lang w:eastAsia="ru-RU"/>
        </w:rPr>
        <w:softHyphen/>
        <w:t xml:space="preserve">кой школы, химиков, биологов, геологов. Утверждение метода социалистического реализма в литературе и искусстве. Переход от относительной свободы творчества к подконтрольным партии творческим союзам. М. Горький. Советский кинематограф. Музыкальное творчество. Песенное искусство. Живопись. Литература. Театр. </w:t>
      </w:r>
    </w:p>
    <w:p w:rsidR="00AA486A" w:rsidRPr="002F5C11" w:rsidRDefault="00AA486A" w:rsidP="00AA486A">
      <w:pPr>
        <w:shd w:val="clear" w:color="auto" w:fill="FFFFFF"/>
        <w:suppressAutoHyphens w:val="0"/>
        <w:jc w:val="both"/>
        <w:rPr>
          <w:lang w:eastAsia="ru-RU"/>
        </w:rPr>
      </w:pPr>
      <w:r w:rsidRPr="002F5C11">
        <w:rPr>
          <w:i/>
          <w:iCs/>
          <w:lang w:eastAsia="ru-RU"/>
        </w:rPr>
        <w:t xml:space="preserve">Внешняя политика СССР в 1930-е гг. </w:t>
      </w:r>
      <w:r w:rsidRPr="002F5C11">
        <w:rPr>
          <w:lang w:eastAsia="ru-RU"/>
        </w:rPr>
        <w:t>Изменение внешнеполитического курса СССР после прихода к власти в Германии А. Гитлера. Принятие СССР в Лигу Наций. Борьба СССР за созда</w:t>
      </w:r>
      <w:r w:rsidRPr="002F5C11">
        <w:rPr>
          <w:lang w:eastAsia="ru-RU"/>
        </w:rPr>
        <w:softHyphen/>
        <w:t>ние системы коллективной безопасности. Коминтерн: курс на создание единого антифашистского фронта. СССР и война в Испании. Даль</w:t>
      </w:r>
      <w:r w:rsidRPr="002F5C11">
        <w:rPr>
          <w:lang w:eastAsia="ru-RU"/>
        </w:rPr>
        <w:softHyphen/>
        <w:t xml:space="preserve">невосточная политика СССР. События у озера Хасан и реки Халхин-Гол. Мюнхенское соглашение. Советско-англо-французские переговоры. Сближение СССР и Германии. Договор о ненападении СССР и Германии и секретные протоколы. </w:t>
      </w:r>
    </w:p>
    <w:p w:rsidR="00AA486A" w:rsidRPr="002F5C11" w:rsidRDefault="00AA486A" w:rsidP="00AA486A">
      <w:pPr>
        <w:shd w:val="clear" w:color="auto" w:fill="FFFFFF"/>
        <w:suppressAutoHyphens w:val="0"/>
        <w:jc w:val="both"/>
        <w:rPr>
          <w:lang w:eastAsia="ru-RU"/>
        </w:rPr>
      </w:pPr>
      <w:r w:rsidRPr="002F5C11">
        <w:rPr>
          <w:lang w:eastAsia="ru-RU"/>
        </w:rPr>
        <w:t xml:space="preserve"> </w:t>
      </w:r>
    </w:p>
    <w:p w:rsidR="00AA486A" w:rsidRPr="002F5C11" w:rsidRDefault="00AA486A" w:rsidP="00AA486A">
      <w:pPr>
        <w:shd w:val="clear" w:color="auto" w:fill="FFFFFF"/>
        <w:suppressAutoHyphens w:val="0"/>
        <w:jc w:val="center"/>
        <w:rPr>
          <w:lang w:eastAsia="ru-RU"/>
        </w:rPr>
      </w:pPr>
      <w:r w:rsidRPr="002F5C11">
        <w:rPr>
          <w:b/>
          <w:bCs/>
          <w:lang w:eastAsia="ru-RU"/>
        </w:rPr>
        <w:t>ВЕЛИКАЯ ОТЕЧЕСТВЕННАЯ ВОЙНА. 1941-1945 гг.</w:t>
      </w:r>
    </w:p>
    <w:p w:rsidR="00AA486A" w:rsidRPr="002F5C11" w:rsidRDefault="00AA486A" w:rsidP="00AA486A">
      <w:pPr>
        <w:shd w:val="clear" w:color="auto" w:fill="FFFFFF"/>
        <w:suppressAutoHyphens w:val="0"/>
        <w:jc w:val="both"/>
        <w:rPr>
          <w:lang w:eastAsia="ru-RU"/>
        </w:rPr>
      </w:pPr>
      <w:r w:rsidRPr="002F5C11">
        <w:rPr>
          <w:i/>
          <w:iCs/>
          <w:lang w:eastAsia="ru-RU"/>
        </w:rPr>
        <w:t xml:space="preserve">СССР накануне Великой Отечественной войны. </w:t>
      </w:r>
      <w:r w:rsidRPr="002F5C11">
        <w:rPr>
          <w:iCs/>
          <w:lang w:eastAsia="ru-RU"/>
        </w:rPr>
        <w:t xml:space="preserve">Начало Второй мировой войны и Советский Союз. </w:t>
      </w:r>
      <w:r w:rsidRPr="002F5C11">
        <w:rPr>
          <w:lang w:eastAsia="ru-RU"/>
        </w:rPr>
        <w:t xml:space="preserve">Включение в состав СССР Западной Украины и Западной Белоруссии. Война с Финляндией и ее итоги. Включение в состав СССР Прибалтики, Бессарабии и Северной </w:t>
      </w:r>
      <w:proofErr w:type="spellStart"/>
      <w:r w:rsidRPr="002F5C11">
        <w:rPr>
          <w:lang w:eastAsia="ru-RU"/>
        </w:rPr>
        <w:t>Буковины</w:t>
      </w:r>
      <w:proofErr w:type="spellEnd"/>
      <w:r w:rsidRPr="002F5C11">
        <w:rPr>
          <w:lang w:eastAsia="ru-RU"/>
        </w:rPr>
        <w:t>. Советско-германские отношения накануне войны.</w:t>
      </w:r>
    </w:p>
    <w:p w:rsidR="00AA486A" w:rsidRPr="002F5C11" w:rsidRDefault="00AA486A" w:rsidP="00AA486A">
      <w:pPr>
        <w:shd w:val="clear" w:color="auto" w:fill="FFFFFF"/>
        <w:suppressAutoHyphens w:val="0"/>
        <w:jc w:val="both"/>
        <w:rPr>
          <w:lang w:eastAsia="ru-RU"/>
        </w:rPr>
      </w:pPr>
      <w:r w:rsidRPr="002F5C11">
        <w:rPr>
          <w:i/>
          <w:iCs/>
          <w:lang w:eastAsia="ru-RU"/>
        </w:rPr>
        <w:t xml:space="preserve">Начало Великой Отечественной войны. </w:t>
      </w:r>
      <w:r w:rsidRPr="002F5C11">
        <w:rPr>
          <w:lang w:eastAsia="ru-RU"/>
        </w:rPr>
        <w:t>Проблема внезапности нападения Герма</w:t>
      </w:r>
      <w:r w:rsidRPr="002F5C11">
        <w:rPr>
          <w:lang w:eastAsia="ru-RU"/>
        </w:rPr>
        <w:softHyphen/>
        <w:t xml:space="preserve">нии на СССР. Вторжение немецких войск. Первые мероприятия советского правительства по организации отпора врагу. Силы и планы сторон. Оборонительные сражения летом — осенью </w:t>
      </w:r>
      <w:smartTag w:uri="urn:schemas-microsoft-com:office:smarttags" w:element="metricconverter">
        <w:smartTagPr>
          <w:attr w:name="ProductID" w:val="1941 г"/>
        </w:smartTagPr>
        <w:r w:rsidRPr="002F5C11">
          <w:rPr>
            <w:lang w:eastAsia="ru-RU"/>
          </w:rPr>
          <w:t>1941 г</w:t>
        </w:r>
      </w:smartTag>
      <w:r w:rsidRPr="002F5C11">
        <w:rPr>
          <w:lang w:eastAsia="ru-RU"/>
        </w:rPr>
        <w:t xml:space="preserve">. Героизм советских воинов. Причины неудач Красной Армии. Битва за Москву. Разгром немецких войск под Москвой. Героическая оборона Ленинграда. </w:t>
      </w:r>
    </w:p>
    <w:p w:rsidR="00AA486A" w:rsidRPr="002F5C11" w:rsidRDefault="00AA486A" w:rsidP="00AA486A">
      <w:pPr>
        <w:suppressAutoHyphens w:val="0"/>
        <w:jc w:val="both"/>
        <w:rPr>
          <w:lang w:eastAsia="ru-RU"/>
        </w:rPr>
      </w:pPr>
      <w:r w:rsidRPr="002F5C11">
        <w:rPr>
          <w:i/>
          <w:lang w:eastAsia="ru-RU"/>
        </w:rPr>
        <w:lastRenderedPageBreak/>
        <w:t xml:space="preserve">Немецкое наступление </w:t>
      </w:r>
      <w:smartTag w:uri="urn:schemas-microsoft-com:office:smarttags" w:element="metricconverter">
        <w:smartTagPr>
          <w:attr w:name="ProductID" w:val="1942 г"/>
        </w:smartTagPr>
        <w:r w:rsidRPr="002F5C11">
          <w:rPr>
            <w:i/>
            <w:lang w:eastAsia="ru-RU"/>
          </w:rPr>
          <w:t>1942 г</w:t>
        </w:r>
      </w:smartTag>
      <w:r w:rsidRPr="002F5C11">
        <w:rPr>
          <w:i/>
          <w:lang w:eastAsia="ru-RU"/>
        </w:rPr>
        <w:t>. и предпосылки коренного перелома</w:t>
      </w:r>
      <w:r w:rsidRPr="002F5C11">
        <w:rPr>
          <w:lang w:eastAsia="ru-RU"/>
        </w:rPr>
        <w:t>. Зимнее наступление Красной Армии, его итоги. Неудачи советских вой</w:t>
      </w:r>
      <w:proofErr w:type="gramStart"/>
      <w:r w:rsidRPr="002F5C11">
        <w:rPr>
          <w:lang w:eastAsia="ru-RU"/>
        </w:rPr>
        <w:t>ск в Кр</w:t>
      </w:r>
      <w:proofErr w:type="gramEnd"/>
      <w:r w:rsidRPr="002F5C11">
        <w:rPr>
          <w:lang w:eastAsia="ru-RU"/>
        </w:rPr>
        <w:t>ыму и под Харьковом. Летнее на</w:t>
      </w:r>
      <w:r w:rsidRPr="002F5C11">
        <w:rPr>
          <w:lang w:eastAsia="ru-RU"/>
        </w:rPr>
        <w:softHyphen/>
        <w:t>ступление немецких войск. Приказ № 227. Начало Сталинградской битвы. Нацистский «новый порядок» на оккупированной территории, массовое уничто</w:t>
      </w:r>
      <w:r w:rsidRPr="002F5C11">
        <w:rPr>
          <w:lang w:eastAsia="ru-RU"/>
        </w:rPr>
        <w:softHyphen/>
        <w:t>жение людей. Партизанское и подпольное движение. Создание антигитлеровской коалиции. Итоги первого этапа войны.</w:t>
      </w:r>
    </w:p>
    <w:p w:rsidR="00AA486A" w:rsidRPr="002F5C11" w:rsidRDefault="00AA486A" w:rsidP="00AA486A">
      <w:pPr>
        <w:shd w:val="clear" w:color="auto" w:fill="FFFFFF"/>
        <w:suppressAutoHyphens w:val="0"/>
        <w:jc w:val="both"/>
        <w:rPr>
          <w:lang w:eastAsia="ru-RU"/>
        </w:rPr>
      </w:pPr>
      <w:r w:rsidRPr="002F5C11">
        <w:rPr>
          <w:i/>
          <w:iCs/>
          <w:lang w:eastAsia="ru-RU"/>
        </w:rPr>
        <w:t xml:space="preserve">Советский тыл в Великой Отечественной войне. </w:t>
      </w:r>
      <w:r w:rsidRPr="002F5C11">
        <w:rPr>
          <w:lang w:eastAsia="ru-RU"/>
        </w:rPr>
        <w:t>Советское общество в первый период войны. Социально-экономические предпосылки коренного перелома. Эвакуация. Героический труд в тылу. Жизнь и быт. Наука и образование в годы войны. Художественная культура. Церковь в период Великой Отече</w:t>
      </w:r>
      <w:r w:rsidRPr="002F5C11">
        <w:rPr>
          <w:lang w:eastAsia="ru-RU"/>
        </w:rPr>
        <w:softHyphen/>
        <w:t xml:space="preserve">ственной войны. </w:t>
      </w:r>
    </w:p>
    <w:p w:rsidR="00AA486A" w:rsidRPr="002F5C11" w:rsidRDefault="00AA486A" w:rsidP="00AA486A">
      <w:pPr>
        <w:shd w:val="clear" w:color="auto" w:fill="FFFFFF"/>
        <w:suppressAutoHyphens w:val="0"/>
        <w:jc w:val="both"/>
        <w:rPr>
          <w:lang w:eastAsia="ru-RU"/>
        </w:rPr>
      </w:pPr>
      <w:r w:rsidRPr="002F5C11">
        <w:rPr>
          <w:i/>
          <w:iCs/>
          <w:lang w:eastAsia="ru-RU"/>
        </w:rPr>
        <w:t xml:space="preserve">Коренной перелом в ходе Великой Отечественной войны. </w:t>
      </w:r>
      <w:r w:rsidRPr="002F5C11">
        <w:rPr>
          <w:iCs/>
          <w:lang w:eastAsia="ru-RU"/>
        </w:rPr>
        <w:t xml:space="preserve">Битва за Кавказ. </w:t>
      </w:r>
      <w:r w:rsidRPr="002F5C11">
        <w:rPr>
          <w:lang w:eastAsia="ru-RU"/>
        </w:rPr>
        <w:t xml:space="preserve">Разгром немецких войск под Сталинградом. Начало изгнания захватчиков с советской земли. Результаты зимнего наступления Красной Армии. Битва на Курской дуге, ее итоги и значение. Битва за Днепр. Итоги второго периода войны. Тегеранская конференция. </w:t>
      </w:r>
    </w:p>
    <w:p w:rsidR="00AA486A" w:rsidRPr="002F5C11" w:rsidRDefault="00AA486A" w:rsidP="00AA486A">
      <w:pPr>
        <w:shd w:val="clear" w:color="auto" w:fill="FFFFFF"/>
        <w:suppressAutoHyphens w:val="0"/>
        <w:jc w:val="both"/>
        <w:rPr>
          <w:lang w:eastAsia="ru-RU"/>
        </w:rPr>
      </w:pPr>
      <w:r w:rsidRPr="002F5C11">
        <w:rPr>
          <w:i/>
          <w:lang w:eastAsia="ru-RU"/>
        </w:rPr>
        <w:t>Народы СССР в борьбе с немецким фашизмом</w:t>
      </w:r>
      <w:r w:rsidRPr="002F5C11">
        <w:rPr>
          <w:lang w:eastAsia="ru-RU"/>
        </w:rPr>
        <w:t xml:space="preserve">. Многонациональный советский народ на фронтах войны. Экономика союзных республик в годы войны. Национальные движения. Русская освободительная армия. Национальная политика в годы войны. </w:t>
      </w:r>
    </w:p>
    <w:p w:rsidR="00AA486A" w:rsidRPr="002F5C11" w:rsidRDefault="00AA486A" w:rsidP="00AA486A">
      <w:pPr>
        <w:shd w:val="clear" w:color="auto" w:fill="FFFFFF"/>
        <w:suppressAutoHyphens w:val="0"/>
        <w:jc w:val="both"/>
        <w:rPr>
          <w:lang w:eastAsia="ru-RU"/>
        </w:rPr>
      </w:pPr>
      <w:r w:rsidRPr="002F5C11">
        <w:rPr>
          <w:i/>
          <w:lang w:eastAsia="ru-RU"/>
        </w:rPr>
        <w:t>СССР на завершающем этапе Второй мировой войны</w:t>
      </w:r>
      <w:r w:rsidRPr="002F5C11">
        <w:rPr>
          <w:lang w:eastAsia="ru-RU"/>
        </w:rPr>
        <w:t xml:space="preserve">. Военно-стратегическая обстановка на Восточном фронте к началу </w:t>
      </w:r>
      <w:smartTag w:uri="urn:schemas-microsoft-com:office:smarttags" w:element="metricconverter">
        <w:smartTagPr>
          <w:attr w:name="ProductID" w:val="1944 г"/>
        </w:smartTagPr>
        <w:r w:rsidRPr="002F5C11">
          <w:rPr>
            <w:lang w:eastAsia="ru-RU"/>
          </w:rPr>
          <w:t>1944 г</w:t>
        </w:r>
      </w:smartTag>
      <w:r w:rsidRPr="002F5C11">
        <w:rPr>
          <w:lang w:eastAsia="ru-RU"/>
        </w:rPr>
        <w:t>. «Десять сталинских ударов». Крымская (Ялтинская) кон</w:t>
      </w:r>
      <w:r w:rsidRPr="002F5C11">
        <w:rPr>
          <w:lang w:eastAsia="ru-RU"/>
        </w:rPr>
        <w:softHyphen/>
        <w:t>ференция. Освобождение Европы от фашизма. Берлинская операция. Капитуляция фашистской Германии. Пот</w:t>
      </w:r>
      <w:r w:rsidRPr="002F5C11">
        <w:rPr>
          <w:lang w:eastAsia="ru-RU"/>
        </w:rPr>
        <w:softHyphen/>
        <w:t>сдамская конференция. Разгром японских войск в Маньчжурии. Причины победы Советского Союза. Итоги войны.</w:t>
      </w:r>
    </w:p>
    <w:p w:rsidR="00AA486A" w:rsidRPr="002F5C11" w:rsidRDefault="00AA486A" w:rsidP="00AA486A">
      <w:pPr>
        <w:shd w:val="clear" w:color="auto" w:fill="FFFFFF"/>
        <w:suppressAutoHyphens w:val="0"/>
        <w:jc w:val="both"/>
        <w:rPr>
          <w:lang w:eastAsia="ru-RU"/>
        </w:rPr>
      </w:pPr>
    </w:p>
    <w:p w:rsidR="00AA486A" w:rsidRPr="002F5C11" w:rsidRDefault="00AA486A" w:rsidP="00AA486A">
      <w:pPr>
        <w:shd w:val="clear" w:color="auto" w:fill="FFFFFF"/>
        <w:suppressAutoHyphens w:val="0"/>
        <w:jc w:val="center"/>
        <w:rPr>
          <w:lang w:eastAsia="ru-RU"/>
        </w:rPr>
      </w:pPr>
      <w:r w:rsidRPr="002F5C11">
        <w:rPr>
          <w:b/>
          <w:bCs/>
          <w:lang w:eastAsia="ru-RU"/>
        </w:rPr>
        <w:t>СССР В 1945—1964 гг.</w:t>
      </w:r>
    </w:p>
    <w:p w:rsidR="00AA486A" w:rsidRPr="002F5C11" w:rsidRDefault="00AA486A" w:rsidP="00AA486A">
      <w:pPr>
        <w:shd w:val="clear" w:color="auto" w:fill="FFFFFF"/>
        <w:suppressAutoHyphens w:val="0"/>
        <w:jc w:val="both"/>
        <w:rPr>
          <w:lang w:eastAsia="ru-RU"/>
        </w:rPr>
      </w:pPr>
      <w:r w:rsidRPr="002F5C11">
        <w:rPr>
          <w:i/>
          <w:iCs/>
          <w:lang w:eastAsia="ru-RU"/>
        </w:rPr>
        <w:t xml:space="preserve">Послевоенное восстановление хозяйства. </w:t>
      </w:r>
      <w:r w:rsidRPr="002F5C11">
        <w:rPr>
          <w:lang w:eastAsia="ru-RU"/>
        </w:rPr>
        <w:t>Состояние эконо</w:t>
      </w:r>
      <w:r w:rsidRPr="002F5C11">
        <w:rPr>
          <w:lang w:eastAsia="ru-RU"/>
        </w:rPr>
        <w:softHyphen/>
        <w:t>мики страны после окончания войны. Экономические дискуссии 1945—1946 гг. Восстановление и развитие промышленности. Труд</w:t>
      </w:r>
      <w:r w:rsidRPr="002F5C11">
        <w:rPr>
          <w:lang w:eastAsia="ru-RU"/>
        </w:rPr>
        <w:softHyphen/>
        <w:t xml:space="preserve">ности и проблемы сельского хозяйства. Жизнь и быт людей. «Закручивание гаек» в экономике. </w:t>
      </w:r>
    </w:p>
    <w:p w:rsidR="00AA486A" w:rsidRPr="002F5C11" w:rsidRDefault="00AA486A" w:rsidP="00AA486A">
      <w:pPr>
        <w:shd w:val="clear" w:color="auto" w:fill="FFFFFF"/>
        <w:suppressAutoHyphens w:val="0"/>
        <w:jc w:val="both"/>
        <w:rPr>
          <w:lang w:eastAsia="ru-RU"/>
        </w:rPr>
      </w:pPr>
      <w:r w:rsidRPr="002F5C11">
        <w:rPr>
          <w:i/>
          <w:iCs/>
          <w:lang w:eastAsia="ru-RU"/>
        </w:rPr>
        <w:t>Политическое развитие страны в 1945-1953 гг</w:t>
      </w:r>
      <w:proofErr w:type="gramStart"/>
      <w:r w:rsidRPr="002F5C11">
        <w:rPr>
          <w:i/>
          <w:iCs/>
          <w:lang w:eastAsia="ru-RU"/>
        </w:rPr>
        <w:t xml:space="preserve">.. </w:t>
      </w:r>
      <w:proofErr w:type="gramEnd"/>
      <w:r w:rsidRPr="002F5C11">
        <w:rPr>
          <w:lang w:eastAsia="ru-RU"/>
        </w:rPr>
        <w:t>Демократический им</w:t>
      </w:r>
      <w:r w:rsidRPr="002F5C11">
        <w:rPr>
          <w:lang w:eastAsia="ru-RU"/>
        </w:rPr>
        <w:softHyphen/>
        <w:t>пульс войны. Изменения в структурах власти. Усиление роли государства во всех сферах жизни обще</w:t>
      </w:r>
      <w:r w:rsidRPr="002F5C11">
        <w:rPr>
          <w:lang w:eastAsia="ru-RU"/>
        </w:rPr>
        <w:softHyphen/>
        <w:t xml:space="preserve">ства. Новый виток репрессий. Национальная политика. </w:t>
      </w:r>
    </w:p>
    <w:p w:rsidR="00AA486A" w:rsidRPr="002F5C11" w:rsidRDefault="00AA486A" w:rsidP="00AA486A">
      <w:pPr>
        <w:suppressAutoHyphens w:val="0"/>
        <w:jc w:val="both"/>
        <w:rPr>
          <w:lang w:eastAsia="ru-RU"/>
        </w:rPr>
      </w:pPr>
      <w:r w:rsidRPr="002F5C11">
        <w:rPr>
          <w:i/>
          <w:iCs/>
          <w:lang w:eastAsia="ru-RU"/>
        </w:rPr>
        <w:t>Идеология и культура в 1945-1953 гг</w:t>
      </w:r>
      <w:proofErr w:type="gramStart"/>
      <w:r w:rsidRPr="002F5C11">
        <w:rPr>
          <w:i/>
          <w:iCs/>
          <w:lang w:eastAsia="ru-RU"/>
        </w:rPr>
        <w:t xml:space="preserve">.. </w:t>
      </w:r>
      <w:proofErr w:type="gramEnd"/>
      <w:r w:rsidRPr="002F5C11">
        <w:rPr>
          <w:lang w:eastAsia="ru-RU"/>
        </w:rPr>
        <w:t>Восстановление «железного занавеса». Идеологические кампании в литературе, театре, кино, музыке. Развитие образования: достижения и проблемы. Научные дис</w:t>
      </w:r>
      <w:r w:rsidRPr="002F5C11">
        <w:rPr>
          <w:lang w:eastAsia="ru-RU"/>
        </w:rPr>
        <w:softHyphen/>
        <w:t xml:space="preserve">куссии. Разгром генетики. </w:t>
      </w:r>
    </w:p>
    <w:p w:rsidR="00AA486A" w:rsidRPr="002F5C11" w:rsidRDefault="00AA486A" w:rsidP="00AA486A">
      <w:pPr>
        <w:shd w:val="clear" w:color="auto" w:fill="FFFFFF"/>
        <w:suppressAutoHyphens w:val="0"/>
        <w:jc w:val="both"/>
        <w:rPr>
          <w:lang w:eastAsia="ru-RU"/>
        </w:rPr>
      </w:pPr>
      <w:r w:rsidRPr="002F5C11">
        <w:rPr>
          <w:i/>
          <w:iCs/>
          <w:lang w:eastAsia="ru-RU"/>
        </w:rPr>
        <w:t>Внешняя политика в 1945-1953 гг</w:t>
      </w:r>
      <w:proofErr w:type="gramStart"/>
      <w:r w:rsidRPr="002F5C11">
        <w:rPr>
          <w:i/>
          <w:iCs/>
          <w:lang w:eastAsia="ru-RU"/>
        </w:rPr>
        <w:t xml:space="preserve">.. </w:t>
      </w:r>
      <w:proofErr w:type="gramEnd"/>
      <w:r w:rsidRPr="002F5C11">
        <w:rPr>
          <w:lang w:eastAsia="ru-RU"/>
        </w:rPr>
        <w:t>Причины и начало «холодной войны».  Укрепление статуса СССР как великой мировой державы. Противостояние СССР и США в Европе. Раскол Германии. Политика укрепления социалистического лагеря и его союзников. СССР в корейской войне.</w:t>
      </w:r>
    </w:p>
    <w:p w:rsidR="00AA486A" w:rsidRPr="002F5C11" w:rsidRDefault="00AA486A" w:rsidP="00AA486A">
      <w:pPr>
        <w:shd w:val="clear" w:color="auto" w:fill="FFFFFF"/>
        <w:suppressAutoHyphens w:val="0"/>
        <w:jc w:val="both"/>
        <w:rPr>
          <w:lang w:eastAsia="ru-RU"/>
        </w:rPr>
      </w:pPr>
      <w:r w:rsidRPr="002F5C11">
        <w:rPr>
          <w:i/>
          <w:iCs/>
          <w:lang w:eastAsia="ru-RU"/>
        </w:rPr>
        <w:t xml:space="preserve">Изменения политической системы в 1953-1964 гг. </w:t>
      </w:r>
      <w:r w:rsidRPr="002F5C11">
        <w:rPr>
          <w:lang w:eastAsia="ru-RU"/>
        </w:rPr>
        <w:t>Смерть Сталина и борь</w:t>
      </w:r>
      <w:r w:rsidRPr="002F5C11">
        <w:rPr>
          <w:lang w:eastAsia="ru-RU"/>
        </w:rPr>
        <w:softHyphen/>
        <w:t xml:space="preserve">ба за власть. Г. М. Маленков. Л. П. Берия. Н. С. Хрущев. </w:t>
      </w:r>
      <w:proofErr w:type="gramStart"/>
      <w:r w:rsidRPr="002F5C11">
        <w:rPr>
          <w:lang w:val="en-US" w:eastAsia="ru-RU"/>
        </w:rPr>
        <w:t>XX</w:t>
      </w:r>
      <w:r w:rsidRPr="002F5C11">
        <w:rPr>
          <w:lang w:eastAsia="ru-RU"/>
        </w:rPr>
        <w:t xml:space="preserve"> съезд КПСС.</w:t>
      </w:r>
      <w:proofErr w:type="gramEnd"/>
      <w:r w:rsidRPr="002F5C11">
        <w:rPr>
          <w:lang w:eastAsia="ru-RU"/>
        </w:rPr>
        <w:t xml:space="preserve"> Критика культа личности и ее пределы. Начало реабилита</w:t>
      </w:r>
      <w:r w:rsidRPr="002F5C11">
        <w:rPr>
          <w:lang w:eastAsia="ru-RU"/>
        </w:rPr>
        <w:softHyphen/>
        <w:t>ции жертв политических репрессий. Реорганизация государствен</w:t>
      </w:r>
      <w:r w:rsidRPr="002F5C11">
        <w:rPr>
          <w:lang w:eastAsia="ru-RU"/>
        </w:rPr>
        <w:softHyphen/>
        <w:t>ных органов, партийных и общественных организаций. Третья Про</w:t>
      </w:r>
      <w:r w:rsidRPr="002F5C11">
        <w:rPr>
          <w:lang w:eastAsia="ru-RU"/>
        </w:rPr>
        <w:softHyphen/>
        <w:t>грамма КПСС (</w:t>
      </w:r>
      <w:smartTag w:uri="urn:schemas-microsoft-com:office:smarttags" w:element="metricconverter">
        <w:smartTagPr>
          <w:attr w:name="ProductID" w:val="1961 г"/>
        </w:smartTagPr>
        <w:r w:rsidRPr="002F5C11">
          <w:rPr>
            <w:lang w:eastAsia="ru-RU"/>
          </w:rPr>
          <w:t>1961 г</w:t>
        </w:r>
      </w:smartTag>
      <w:r w:rsidRPr="002F5C11">
        <w:rPr>
          <w:lang w:eastAsia="ru-RU"/>
        </w:rPr>
        <w:t xml:space="preserve">.). Разработка новой Конституции СССР. Отстранение от власти Н. С. Хрущева. </w:t>
      </w:r>
    </w:p>
    <w:p w:rsidR="00AA486A" w:rsidRPr="002F5C11" w:rsidRDefault="00AA486A" w:rsidP="00AA486A">
      <w:pPr>
        <w:shd w:val="clear" w:color="auto" w:fill="FFFFFF"/>
        <w:suppressAutoHyphens w:val="0"/>
        <w:jc w:val="both"/>
        <w:rPr>
          <w:lang w:eastAsia="ru-RU"/>
        </w:rPr>
      </w:pPr>
      <w:r w:rsidRPr="002F5C11">
        <w:rPr>
          <w:i/>
          <w:iCs/>
          <w:lang w:eastAsia="ru-RU"/>
        </w:rPr>
        <w:t xml:space="preserve">Экономика СССР в 1953-1964 гг. </w:t>
      </w:r>
      <w:r w:rsidRPr="002F5C11">
        <w:rPr>
          <w:lang w:eastAsia="ru-RU"/>
        </w:rPr>
        <w:t>Экономический курс Г. М. Маленкова. Сельскохозяйственная политика Хрущева. Начало ос</w:t>
      </w:r>
      <w:r w:rsidRPr="002F5C11">
        <w:rPr>
          <w:lang w:eastAsia="ru-RU"/>
        </w:rPr>
        <w:softHyphen/>
        <w:t>воения целинных и залежных земель. Реформа управления промы</w:t>
      </w:r>
      <w:r w:rsidRPr="002F5C11">
        <w:rPr>
          <w:lang w:eastAsia="ru-RU"/>
        </w:rPr>
        <w:softHyphen/>
        <w:t xml:space="preserve">шленностью. Создание совнархозов. Научно-техническая революция в СССР. </w:t>
      </w:r>
      <w:r w:rsidRPr="002F5C11">
        <w:rPr>
          <w:lang w:eastAsia="ru-RU"/>
        </w:rPr>
        <w:lastRenderedPageBreak/>
        <w:t>Запуск первого искусственного спутника Земли, первый пилотируемый полет в космос Ю.А. Гагарина. Особенности социальной политики. Жилищное строительство.</w:t>
      </w:r>
    </w:p>
    <w:p w:rsidR="00AA486A" w:rsidRPr="002F5C11" w:rsidRDefault="00AA486A" w:rsidP="00AA486A">
      <w:pPr>
        <w:shd w:val="clear" w:color="auto" w:fill="FFFFFF"/>
        <w:suppressAutoHyphens w:val="0"/>
        <w:jc w:val="both"/>
        <w:rPr>
          <w:lang w:eastAsia="ru-RU"/>
        </w:rPr>
      </w:pPr>
      <w:r w:rsidRPr="002F5C11">
        <w:rPr>
          <w:i/>
          <w:iCs/>
          <w:lang w:eastAsia="ru-RU"/>
        </w:rPr>
        <w:t xml:space="preserve">«Оттепель» в духовной жизни. </w:t>
      </w:r>
      <w:r w:rsidRPr="002F5C11">
        <w:rPr>
          <w:lang w:eastAsia="ru-RU"/>
        </w:rPr>
        <w:t xml:space="preserve">Преодоление сталинизма в литературе и искусстве. Границы </w:t>
      </w:r>
      <w:proofErr w:type="spellStart"/>
      <w:r w:rsidRPr="002F5C11">
        <w:rPr>
          <w:lang w:eastAsia="ru-RU"/>
        </w:rPr>
        <w:t>десталинизации</w:t>
      </w:r>
      <w:proofErr w:type="spellEnd"/>
      <w:r w:rsidRPr="002F5C11">
        <w:rPr>
          <w:lang w:eastAsia="ru-RU"/>
        </w:rPr>
        <w:t xml:space="preserve"> в сфере культуры, «дело Пастернака». Ослабление идеологического давления в области музыкального искусства, живописи, кинематографии. Развитие науки, открытия советских ученых в важнейших областях науки. Достижения советского спорта. Развитие образования, ре</w:t>
      </w:r>
      <w:r w:rsidRPr="002F5C11">
        <w:rPr>
          <w:lang w:eastAsia="ru-RU"/>
        </w:rPr>
        <w:softHyphen/>
        <w:t xml:space="preserve">форма школы </w:t>
      </w:r>
      <w:smartTag w:uri="urn:schemas-microsoft-com:office:smarttags" w:element="metricconverter">
        <w:smartTagPr>
          <w:attr w:name="ProductID" w:val="1958 г"/>
        </w:smartTagPr>
        <w:r w:rsidRPr="002F5C11">
          <w:rPr>
            <w:lang w:eastAsia="ru-RU"/>
          </w:rPr>
          <w:t>1958 г</w:t>
        </w:r>
      </w:smartTag>
      <w:r w:rsidRPr="002F5C11">
        <w:rPr>
          <w:lang w:eastAsia="ru-RU"/>
        </w:rPr>
        <w:t>.</w:t>
      </w:r>
    </w:p>
    <w:p w:rsidR="00AA486A" w:rsidRPr="002F5C11" w:rsidRDefault="00AA486A" w:rsidP="00AA486A">
      <w:pPr>
        <w:shd w:val="clear" w:color="auto" w:fill="FFFFFF"/>
        <w:suppressAutoHyphens w:val="0"/>
        <w:jc w:val="both"/>
        <w:rPr>
          <w:lang w:eastAsia="ru-RU"/>
        </w:rPr>
      </w:pPr>
      <w:r w:rsidRPr="002F5C11">
        <w:rPr>
          <w:i/>
          <w:iCs/>
          <w:lang w:eastAsia="ru-RU"/>
        </w:rPr>
        <w:t xml:space="preserve">Политика мирного сосуществования: успехи и противоречия. </w:t>
      </w:r>
      <w:r w:rsidRPr="002F5C11">
        <w:rPr>
          <w:lang w:eastAsia="ru-RU"/>
        </w:rPr>
        <w:t>Выработка новых подходов во внешней политике. Мирное сосуществование госуда</w:t>
      </w:r>
      <w:proofErr w:type="gramStart"/>
      <w:r w:rsidRPr="002F5C11">
        <w:rPr>
          <w:lang w:eastAsia="ru-RU"/>
        </w:rPr>
        <w:t>рств с р</w:t>
      </w:r>
      <w:proofErr w:type="gramEnd"/>
      <w:r w:rsidRPr="002F5C11">
        <w:rPr>
          <w:lang w:eastAsia="ru-RU"/>
        </w:rPr>
        <w:t>азличным обще</w:t>
      </w:r>
      <w:r w:rsidRPr="002F5C11">
        <w:rPr>
          <w:lang w:eastAsia="ru-RU"/>
        </w:rPr>
        <w:softHyphen/>
        <w:t>ственным строем. Возобновление диалога с Западом. Попытки на</w:t>
      </w:r>
      <w:r w:rsidRPr="002F5C11">
        <w:rPr>
          <w:lang w:eastAsia="ru-RU"/>
        </w:rPr>
        <w:softHyphen/>
        <w:t xml:space="preserve">чала разоружения. Берлинский кризис </w:t>
      </w:r>
      <w:smartTag w:uri="urn:schemas-microsoft-com:office:smarttags" w:element="metricconverter">
        <w:smartTagPr>
          <w:attr w:name="ProductID" w:val="1961 г"/>
        </w:smartTagPr>
        <w:r w:rsidRPr="002F5C11">
          <w:rPr>
            <w:lang w:eastAsia="ru-RU"/>
          </w:rPr>
          <w:t>1961 г</w:t>
        </w:r>
      </w:smartTag>
      <w:r w:rsidRPr="002F5C11">
        <w:rPr>
          <w:lang w:eastAsia="ru-RU"/>
        </w:rPr>
        <w:t xml:space="preserve">. Карибский кризис </w:t>
      </w:r>
      <w:smartTag w:uri="urn:schemas-microsoft-com:office:smarttags" w:element="metricconverter">
        <w:smartTagPr>
          <w:attr w:name="ProductID" w:val="1962 г"/>
        </w:smartTagPr>
        <w:r w:rsidRPr="002F5C11">
          <w:rPr>
            <w:lang w:eastAsia="ru-RU"/>
          </w:rPr>
          <w:t>1962 г</w:t>
        </w:r>
      </w:smartTag>
      <w:r w:rsidRPr="002F5C11">
        <w:rPr>
          <w:lang w:eastAsia="ru-RU"/>
        </w:rPr>
        <w:t>., его преодоление. Поиски новых подходов в отношениях со странами социа</w:t>
      </w:r>
      <w:r w:rsidRPr="002F5C11">
        <w:rPr>
          <w:lang w:eastAsia="ru-RU"/>
        </w:rPr>
        <w:softHyphen/>
        <w:t>лизма. Организация Варшавского договора. КПСС и международное коммунистическое и рабочее дви</w:t>
      </w:r>
      <w:r w:rsidRPr="002F5C11">
        <w:rPr>
          <w:lang w:eastAsia="ru-RU"/>
        </w:rPr>
        <w:softHyphen/>
        <w:t>жение. Отношения СССР со странами «третьего мира».</w:t>
      </w:r>
    </w:p>
    <w:p w:rsidR="00AA486A" w:rsidRPr="002F5C11" w:rsidRDefault="00AA486A" w:rsidP="00AA486A">
      <w:pPr>
        <w:shd w:val="clear" w:color="auto" w:fill="FFFFFF"/>
        <w:suppressAutoHyphens w:val="0"/>
        <w:jc w:val="both"/>
        <w:rPr>
          <w:b/>
          <w:bCs/>
          <w:lang w:eastAsia="ru-RU"/>
        </w:rPr>
      </w:pPr>
    </w:p>
    <w:p w:rsidR="00AA486A" w:rsidRPr="002F5C11" w:rsidRDefault="00AA486A" w:rsidP="00AA486A">
      <w:pPr>
        <w:shd w:val="clear" w:color="auto" w:fill="FFFFFF"/>
        <w:suppressAutoHyphens w:val="0"/>
        <w:jc w:val="center"/>
        <w:rPr>
          <w:b/>
          <w:lang w:eastAsia="ru-RU"/>
        </w:rPr>
      </w:pPr>
      <w:r w:rsidRPr="002F5C11">
        <w:rPr>
          <w:b/>
          <w:lang w:eastAsia="ru-RU"/>
        </w:rPr>
        <w:t>СССР В 1964-1991 гг.</w:t>
      </w:r>
    </w:p>
    <w:p w:rsidR="00AA486A" w:rsidRPr="002F5C11" w:rsidRDefault="00AA486A" w:rsidP="00AA486A">
      <w:pPr>
        <w:shd w:val="clear" w:color="auto" w:fill="FFFFFF"/>
        <w:suppressAutoHyphens w:val="0"/>
        <w:jc w:val="both"/>
        <w:rPr>
          <w:lang w:eastAsia="ru-RU"/>
        </w:rPr>
      </w:pPr>
      <w:r w:rsidRPr="002F5C11">
        <w:rPr>
          <w:i/>
          <w:iCs/>
          <w:lang w:eastAsia="ru-RU"/>
        </w:rPr>
        <w:t xml:space="preserve">Консервация политического режима. </w:t>
      </w:r>
      <w:r w:rsidRPr="002F5C11">
        <w:rPr>
          <w:lang w:eastAsia="ru-RU"/>
        </w:rPr>
        <w:t>Усиление по</w:t>
      </w:r>
      <w:r w:rsidRPr="002F5C11">
        <w:rPr>
          <w:lang w:eastAsia="ru-RU"/>
        </w:rPr>
        <w:softHyphen/>
        <w:t>зиций партийно-государственной номенклатуры. Л. И. Брежнев. Курс на «стабиль</w:t>
      </w:r>
      <w:r w:rsidRPr="002F5C11">
        <w:rPr>
          <w:lang w:eastAsia="ru-RU"/>
        </w:rPr>
        <w:softHyphen/>
        <w:t xml:space="preserve">ность кадров». </w:t>
      </w:r>
      <w:proofErr w:type="gramStart"/>
      <w:r w:rsidRPr="002F5C11">
        <w:rPr>
          <w:lang w:val="en-US" w:eastAsia="ru-RU"/>
        </w:rPr>
        <w:t>XXIII</w:t>
      </w:r>
      <w:r w:rsidRPr="002F5C11">
        <w:rPr>
          <w:lang w:eastAsia="ru-RU"/>
        </w:rPr>
        <w:t xml:space="preserve"> съезд КПСС и проведение «контрреформ» в политической сфере.</w:t>
      </w:r>
      <w:proofErr w:type="gramEnd"/>
      <w:r w:rsidRPr="002F5C11">
        <w:rPr>
          <w:lang w:eastAsia="ru-RU"/>
        </w:rPr>
        <w:t xml:space="preserve"> Усиление роли армии и органов безопас</w:t>
      </w:r>
      <w:r w:rsidRPr="002F5C11">
        <w:rPr>
          <w:lang w:eastAsia="ru-RU"/>
        </w:rPr>
        <w:softHyphen/>
        <w:t xml:space="preserve">ности. Конституция СССР </w:t>
      </w:r>
      <w:smartTag w:uri="urn:schemas-microsoft-com:office:smarttags" w:element="metricconverter">
        <w:smartTagPr>
          <w:attr w:name="ProductID" w:val="1977 г"/>
        </w:smartTagPr>
        <w:r w:rsidRPr="002F5C11">
          <w:rPr>
            <w:lang w:eastAsia="ru-RU"/>
          </w:rPr>
          <w:t>1977 г</w:t>
        </w:r>
      </w:smartTag>
      <w:r w:rsidRPr="002F5C11">
        <w:rPr>
          <w:lang w:eastAsia="ru-RU"/>
        </w:rPr>
        <w:t>.</w:t>
      </w:r>
    </w:p>
    <w:p w:rsidR="00AA486A" w:rsidRPr="002F5C11" w:rsidRDefault="00AA486A" w:rsidP="00AA486A">
      <w:pPr>
        <w:shd w:val="clear" w:color="auto" w:fill="FFFFFF"/>
        <w:suppressAutoHyphens w:val="0"/>
        <w:jc w:val="both"/>
        <w:rPr>
          <w:lang w:eastAsia="ru-RU"/>
        </w:rPr>
      </w:pPr>
      <w:r w:rsidRPr="002F5C11">
        <w:rPr>
          <w:i/>
          <w:iCs/>
          <w:lang w:eastAsia="ru-RU"/>
        </w:rPr>
        <w:t xml:space="preserve">Экономика «развитого социализма». </w:t>
      </w:r>
      <w:r w:rsidRPr="002F5C11">
        <w:rPr>
          <w:lang w:eastAsia="ru-RU"/>
        </w:rPr>
        <w:t>Предпосылки и основ</w:t>
      </w:r>
      <w:r w:rsidRPr="002F5C11">
        <w:rPr>
          <w:lang w:eastAsia="ru-RU"/>
        </w:rPr>
        <w:softHyphen/>
        <w:t xml:space="preserve">ные задачи реформирования экономики СССР. Аграрная реформа </w:t>
      </w:r>
      <w:smartTag w:uri="urn:schemas-microsoft-com:office:smarttags" w:element="metricconverter">
        <w:smartTagPr>
          <w:attr w:name="ProductID" w:val="1965 г"/>
        </w:smartTagPr>
        <w:r w:rsidRPr="002F5C11">
          <w:rPr>
            <w:lang w:eastAsia="ru-RU"/>
          </w:rPr>
          <w:t>1965 г</w:t>
        </w:r>
      </w:smartTag>
      <w:r w:rsidRPr="002F5C11">
        <w:rPr>
          <w:lang w:eastAsia="ru-RU"/>
        </w:rPr>
        <w:t>. и ее результаты. Реформы в промышленности: цели, содержание, результаты. Нарастающее отставание СССР в научно-технической сфере. Особенности социальной политики.</w:t>
      </w:r>
    </w:p>
    <w:p w:rsidR="00AA486A" w:rsidRPr="002F5C11" w:rsidRDefault="00AA486A" w:rsidP="00AA486A">
      <w:pPr>
        <w:shd w:val="clear" w:color="auto" w:fill="FFFFFF"/>
        <w:suppressAutoHyphens w:val="0"/>
        <w:jc w:val="both"/>
        <w:rPr>
          <w:lang w:eastAsia="ru-RU"/>
        </w:rPr>
      </w:pPr>
      <w:r w:rsidRPr="002F5C11">
        <w:rPr>
          <w:i/>
          <w:iCs/>
          <w:lang w:eastAsia="ru-RU"/>
        </w:rPr>
        <w:t xml:space="preserve">Общественная жизнь в середине 1960-х – середине 1980-х гг. </w:t>
      </w:r>
      <w:r w:rsidRPr="002F5C11">
        <w:rPr>
          <w:lang w:eastAsia="ru-RU"/>
        </w:rPr>
        <w:t>Кон</w:t>
      </w:r>
      <w:r w:rsidRPr="002F5C11">
        <w:rPr>
          <w:lang w:eastAsia="ru-RU"/>
        </w:rPr>
        <w:softHyphen/>
        <w:t>цепция «развитого социализма». Тезис об «обострении идеологичес</w:t>
      </w:r>
      <w:r w:rsidRPr="002F5C11">
        <w:rPr>
          <w:lang w:eastAsia="ru-RU"/>
        </w:rPr>
        <w:softHyphen/>
        <w:t>кой борьбы». Достижения и противо</w:t>
      </w:r>
      <w:r w:rsidRPr="002F5C11">
        <w:rPr>
          <w:lang w:eastAsia="ru-RU"/>
        </w:rPr>
        <w:softHyphen/>
        <w:t xml:space="preserve">речия художественной культуры. Усиление идеологического </w:t>
      </w:r>
      <w:proofErr w:type="gramStart"/>
      <w:r w:rsidRPr="002F5C11">
        <w:rPr>
          <w:lang w:eastAsia="ru-RU"/>
        </w:rPr>
        <w:t>контроля за</w:t>
      </w:r>
      <w:proofErr w:type="gramEnd"/>
      <w:r w:rsidRPr="002F5C11">
        <w:rPr>
          <w:lang w:eastAsia="ru-RU"/>
        </w:rPr>
        <w:t xml:space="preserve"> средствами массовой инфор</w:t>
      </w:r>
      <w:r w:rsidRPr="002F5C11">
        <w:rPr>
          <w:lang w:eastAsia="ru-RU"/>
        </w:rPr>
        <w:softHyphen/>
        <w:t xml:space="preserve">мации, учреждениями культуры. Литература в борьбе с идеологией застоя. Советский театр. «Магнитофонная революция». Советская музыка. Балет. Оперное искусство. Кинематограф. Успехи советского спорта. Инакомыслие. Движение диссидентов. </w:t>
      </w:r>
    </w:p>
    <w:p w:rsidR="00AA486A" w:rsidRPr="002F5C11" w:rsidRDefault="00AA486A" w:rsidP="00AA486A">
      <w:pPr>
        <w:shd w:val="clear" w:color="auto" w:fill="FFFFFF"/>
        <w:suppressAutoHyphens w:val="0"/>
        <w:jc w:val="both"/>
        <w:rPr>
          <w:lang w:eastAsia="ru-RU"/>
        </w:rPr>
      </w:pPr>
      <w:r w:rsidRPr="002F5C11">
        <w:rPr>
          <w:i/>
          <w:iCs/>
          <w:lang w:eastAsia="ru-RU"/>
        </w:rPr>
        <w:t xml:space="preserve">Политика разрядки: надежды и результаты. </w:t>
      </w:r>
      <w:r w:rsidRPr="002F5C11">
        <w:rPr>
          <w:lang w:eastAsia="ru-RU"/>
        </w:rPr>
        <w:t>Установление военно-стратегического па</w:t>
      </w:r>
      <w:r w:rsidRPr="002F5C11">
        <w:rPr>
          <w:lang w:eastAsia="ru-RU"/>
        </w:rPr>
        <w:softHyphen/>
        <w:t>ритета между СССР и США. Переход к политике разрядки между</w:t>
      </w:r>
      <w:r w:rsidRPr="002F5C11">
        <w:rPr>
          <w:lang w:eastAsia="ru-RU"/>
        </w:rPr>
        <w:softHyphen/>
        <w:t>народной напряженности в отношениях Восток—Запад. Совещание по безопасности и сотрудничеству в Европе. СССР в региональных конфликтах. Афганская война. Завершение периода разрядки. Отношения СССР со странами социализма. «До</w:t>
      </w:r>
      <w:r w:rsidRPr="002F5C11">
        <w:rPr>
          <w:lang w:eastAsia="ru-RU"/>
        </w:rPr>
        <w:softHyphen/>
        <w:t>ктрина Брежнева».</w:t>
      </w:r>
    </w:p>
    <w:p w:rsidR="00AA486A" w:rsidRPr="002F5C11" w:rsidRDefault="00AA486A" w:rsidP="00AA486A">
      <w:pPr>
        <w:suppressAutoHyphens w:val="0"/>
        <w:jc w:val="both"/>
        <w:rPr>
          <w:lang w:eastAsia="ru-RU"/>
        </w:rPr>
      </w:pPr>
      <w:r w:rsidRPr="002F5C11">
        <w:rPr>
          <w:i/>
          <w:iCs/>
          <w:lang w:eastAsia="ru-RU"/>
        </w:rPr>
        <w:t xml:space="preserve">Реформа политической системы: предыстория, цели, этапы, итоги (1982-1991 гг.). </w:t>
      </w:r>
      <w:r w:rsidRPr="002F5C11">
        <w:rPr>
          <w:lang w:eastAsia="ru-RU"/>
        </w:rPr>
        <w:t>Смерть Л. И. Брежнева. Ю. В. Андропов. К. У. Черненко. М. С. Горбачев. «Кадровая революция». Всесо</w:t>
      </w:r>
      <w:r w:rsidRPr="002F5C11">
        <w:rPr>
          <w:lang w:eastAsia="ru-RU"/>
        </w:rPr>
        <w:softHyphen/>
        <w:t>юзная партийная конференция и реформа политической системы. Проведение выборов народных депутатов СССР и I Съезд народных депутатов СССР (</w:t>
      </w:r>
      <w:smartTag w:uri="urn:schemas-microsoft-com:office:smarttags" w:element="metricconverter">
        <w:smartTagPr>
          <w:attr w:name="ProductID" w:val="1989 г"/>
        </w:smartTagPr>
        <w:r w:rsidRPr="002F5C11">
          <w:rPr>
            <w:lang w:eastAsia="ru-RU"/>
          </w:rPr>
          <w:t>1989 г</w:t>
        </w:r>
      </w:smartTag>
      <w:r w:rsidRPr="002F5C11">
        <w:rPr>
          <w:lang w:eastAsia="ru-RU"/>
        </w:rPr>
        <w:t>.). Возрождение российской многопартийности. Национальная политика и межнациональные отноше</w:t>
      </w:r>
      <w:r w:rsidRPr="002F5C11">
        <w:rPr>
          <w:lang w:eastAsia="ru-RU"/>
        </w:rPr>
        <w:softHyphen/>
        <w:t>ния. Августовский поли</w:t>
      </w:r>
      <w:r w:rsidRPr="002F5C11">
        <w:rPr>
          <w:lang w:eastAsia="ru-RU"/>
        </w:rPr>
        <w:softHyphen/>
        <w:t xml:space="preserve">тический кризис </w:t>
      </w:r>
      <w:smartTag w:uri="urn:schemas-microsoft-com:office:smarttags" w:element="metricconverter">
        <w:smartTagPr>
          <w:attr w:name="ProductID" w:val="1991 г"/>
        </w:smartTagPr>
        <w:r w:rsidRPr="002F5C11">
          <w:rPr>
            <w:lang w:eastAsia="ru-RU"/>
          </w:rPr>
          <w:t>1991 г</w:t>
        </w:r>
      </w:smartTag>
      <w:r w:rsidRPr="002F5C11">
        <w:rPr>
          <w:lang w:eastAsia="ru-RU"/>
        </w:rPr>
        <w:t>. и его последствия. Роспуск КПСС. Провозглашение со</w:t>
      </w:r>
      <w:r w:rsidRPr="002F5C11">
        <w:rPr>
          <w:lang w:eastAsia="ru-RU"/>
        </w:rPr>
        <w:softHyphen/>
        <w:t>юзными республиками независимости. Распад СССР. Образование СНГ.</w:t>
      </w:r>
    </w:p>
    <w:p w:rsidR="00AA486A" w:rsidRPr="002F5C11" w:rsidRDefault="00AA486A" w:rsidP="00AA486A">
      <w:pPr>
        <w:shd w:val="clear" w:color="auto" w:fill="FFFFFF"/>
        <w:suppressAutoHyphens w:val="0"/>
        <w:jc w:val="both"/>
        <w:rPr>
          <w:lang w:eastAsia="ru-RU"/>
        </w:rPr>
      </w:pPr>
      <w:r w:rsidRPr="002F5C11">
        <w:rPr>
          <w:i/>
          <w:iCs/>
          <w:lang w:eastAsia="ru-RU"/>
        </w:rPr>
        <w:t>Экономические реформы 1985</w:t>
      </w:r>
      <w:r w:rsidRPr="002F5C11">
        <w:rPr>
          <w:lang w:eastAsia="ru-RU"/>
        </w:rPr>
        <w:t>—</w:t>
      </w:r>
      <w:r w:rsidRPr="002F5C11">
        <w:rPr>
          <w:i/>
          <w:iCs/>
          <w:lang w:eastAsia="ru-RU"/>
        </w:rPr>
        <w:t xml:space="preserve">1991 гг. </w:t>
      </w:r>
      <w:r w:rsidRPr="002F5C11">
        <w:rPr>
          <w:lang w:eastAsia="ru-RU"/>
        </w:rPr>
        <w:t>Стратегия «ускорения социально-эко</w:t>
      </w:r>
      <w:r w:rsidRPr="002F5C11">
        <w:rPr>
          <w:lang w:eastAsia="ru-RU"/>
        </w:rPr>
        <w:softHyphen/>
        <w:t xml:space="preserve">номического развития». Экономическая реформа </w:t>
      </w:r>
      <w:smartTag w:uri="urn:schemas-microsoft-com:office:smarttags" w:element="metricconverter">
        <w:smartTagPr>
          <w:attr w:name="ProductID" w:val="1987 г"/>
        </w:smartTagPr>
        <w:r w:rsidRPr="002F5C11">
          <w:rPr>
            <w:lang w:eastAsia="ru-RU"/>
          </w:rPr>
          <w:t>1987 г</w:t>
        </w:r>
      </w:smartTag>
      <w:r w:rsidRPr="002F5C11">
        <w:rPr>
          <w:lang w:eastAsia="ru-RU"/>
        </w:rPr>
        <w:t>. и причи</w:t>
      </w:r>
      <w:r w:rsidRPr="002F5C11">
        <w:rPr>
          <w:lang w:eastAsia="ru-RU"/>
        </w:rPr>
        <w:softHyphen/>
        <w:t xml:space="preserve">ны ее незавершенности. Обострение экономической ситуации, падение производства и уровня жизни. Программа «500 дней». </w:t>
      </w:r>
    </w:p>
    <w:p w:rsidR="00AA486A" w:rsidRPr="002F5C11" w:rsidRDefault="00AA486A" w:rsidP="00AA486A">
      <w:pPr>
        <w:shd w:val="clear" w:color="auto" w:fill="FFFFFF"/>
        <w:suppressAutoHyphens w:val="0"/>
        <w:jc w:val="both"/>
        <w:rPr>
          <w:lang w:eastAsia="ru-RU"/>
        </w:rPr>
      </w:pPr>
      <w:r w:rsidRPr="002F5C11">
        <w:rPr>
          <w:i/>
          <w:iCs/>
          <w:lang w:eastAsia="ru-RU"/>
        </w:rPr>
        <w:t xml:space="preserve">Политика гласности: достижения и издержки. </w:t>
      </w:r>
      <w:r w:rsidRPr="002F5C11">
        <w:rPr>
          <w:lang w:eastAsia="ru-RU"/>
        </w:rPr>
        <w:t>Пересмотр партийной идеологии. Провозглашение политики гласнос</w:t>
      </w:r>
      <w:r w:rsidRPr="002F5C11">
        <w:rPr>
          <w:lang w:eastAsia="ru-RU"/>
        </w:rPr>
        <w:softHyphen/>
        <w:t>ти. Утрата КПСС контроля над средствами массовой информа</w:t>
      </w:r>
      <w:r w:rsidRPr="002F5C11">
        <w:rPr>
          <w:lang w:eastAsia="ru-RU"/>
        </w:rPr>
        <w:softHyphen/>
        <w:t>ции. Новые явления в литературе, театре, кинематографе. Возоб</w:t>
      </w:r>
      <w:r w:rsidRPr="002F5C11">
        <w:rPr>
          <w:lang w:eastAsia="ru-RU"/>
        </w:rPr>
        <w:softHyphen/>
        <w:t xml:space="preserve">новление реабилитации жертв политических репрессий. Значение, издержки и последствия политики гласности. </w:t>
      </w:r>
    </w:p>
    <w:p w:rsidR="00AA486A" w:rsidRPr="002F5C11" w:rsidRDefault="00AA486A" w:rsidP="00AA486A">
      <w:pPr>
        <w:shd w:val="clear" w:color="auto" w:fill="FFFFFF"/>
        <w:suppressAutoHyphens w:val="0"/>
        <w:jc w:val="both"/>
        <w:rPr>
          <w:lang w:eastAsia="ru-RU"/>
        </w:rPr>
      </w:pPr>
      <w:r w:rsidRPr="002F5C11">
        <w:rPr>
          <w:i/>
          <w:iCs/>
          <w:lang w:eastAsia="ru-RU"/>
        </w:rPr>
        <w:lastRenderedPageBreak/>
        <w:t xml:space="preserve">Внешняя политика 1985-1991 гг. </w:t>
      </w:r>
      <w:r w:rsidRPr="002F5C11">
        <w:rPr>
          <w:lang w:eastAsia="ru-RU"/>
        </w:rPr>
        <w:t>Концепция нового политического мышле</w:t>
      </w:r>
      <w:r w:rsidRPr="002F5C11">
        <w:rPr>
          <w:lang w:eastAsia="ru-RU"/>
        </w:rPr>
        <w:softHyphen/>
        <w:t>ния. Нормализация отношений с Западом. Начало разо</w:t>
      </w:r>
      <w:r w:rsidRPr="002F5C11">
        <w:rPr>
          <w:lang w:eastAsia="ru-RU"/>
        </w:rPr>
        <w:softHyphen/>
        <w:t>ружения. Разблокирование региональных конфликтов. Вывод со</w:t>
      </w:r>
      <w:r w:rsidRPr="002F5C11">
        <w:rPr>
          <w:lang w:eastAsia="ru-RU"/>
        </w:rPr>
        <w:softHyphen/>
        <w:t>ветских войск из Афганистана. Распад социалистической системы. Роспуск СЭВ и Организации Варшавского договора. Итоги и последствия политики нового мышления.</w:t>
      </w:r>
    </w:p>
    <w:p w:rsidR="00AA486A" w:rsidRPr="002F5C11" w:rsidRDefault="00AA486A" w:rsidP="00AA486A">
      <w:pPr>
        <w:shd w:val="clear" w:color="auto" w:fill="FFFFFF"/>
        <w:suppressAutoHyphens w:val="0"/>
        <w:jc w:val="both"/>
        <w:rPr>
          <w:b/>
          <w:bCs/>
          <w:lang w:eastAsia="ru-RU"/>
        </w:rPr>
      </w:pPr>
    </w:p>
    <w:p w:rsidR="00AA486A" w:rsidRPr="002F5C11" w:rsidRDefault="00AA486A" w:rsidP="00AA486A">
      <w:pPr>
        <w:shd w:val="clear" w:color="auto" w:fill="FFFFFF"/>
        <w:suppressAutoHyphens w:val="0"/>
        <w:jc w:val="center"/>
        <w:rPr>
          <w:lang w:eastAsia="ru-RU"/>
        </w:rPr>
      </w:pPr>
      <w:r w:rsidRPr="002F5C11">
        <w:rPr>
          <w:b/>
          <w:bCs/>
          <w:lang w:eastAsia="ru-RU"/>
        </w:rPr>
        <w:t>РОССИЯ В КОНЦЕ ХХ – НАЧАЛЕ XXI вв.</w:t>
      </w:r>
    </w:p>
    <w:p w:rsidR="00AA486A" w:rsidRPr="002F5C11" w:rsidRDefault="00AA486A" w:rsidP="00AA486A">
      <w:pPr>
        <w:shd w:val="clear" w:color="auto" w:fill="FFFFFF"/>
        <w:suppressAutoHyphens w:val="0"/>
        <w:jc w:val="both"/>
        <w:rPr>
          <w:lang w:eastAsia="ru-RU"/>
        </w:rPr>
      </w:pPr>
      <w:r w:rsidRPr="002F5C11">
        <w:rPr>
          <w:i/>
          <w:iCs/>
          <w:lang w:eastAsia="ru-RU"/>
        </w:rPr>
        <w:t xml:space="preserve">Российская экономика на пути к рынку. </w:t>
      </w:r>
      <w:r w:rsidRPr="002F5C11">
        <w:rPr>
          <w:lang w:eastAsia="ru-RU"/>
        </w:rPr>
        <w:t>Программа ради</w:t>
      </w:r>
      <w:r w:rsidRPr="002F5C11">
        <w:rPr>
          <w:lang w:eastAsia="ru-RU"/>
        </w:rPr>
        <w:softHyphen/>
        <w:t xml:space="preserve">кальных экономических реформ. «Шоковая терапия». Либерализация цен. Приватизация. Корректировка хода реформ.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2F5C11">
          <w:rPr>
            <w:lang w:eastAsia="ru-RU"/>
          </w:rPr>
          <w:t>1998 г</w:t>
        </w:r>
      </w:smartTag>
      <w:r w:rsidRPr="002F5C11">
        <w:rPr>
          <w:lang w:eastAsia="ru-RU"/>
        </w:rPr>
        <w:t xml:space="preserve">. и его последствия. Россия в мировой экономике. </w:t>
      </w:r>
    </w:p>
    <w:p w:rsidR="00AA486A" w:rsidRPr="002F5C11" w:rsidRDefault="00AA486A" w:rsidP="00AA486A">
      <w:pPr>
        <w:shd w:val="clear" w:color="auto" w:fill="FFFFFF"/>
        <w:suppressAutoHyphens w:val="0"/>
        <w:jc w:val="both"/>
        <w:rPr>
          <w:lang w:eastAsia="ru-RU"/>
        </w:rPr>
      </w:pPr>
      <w:r w:rsidRPr="002F5C11">
        <w:rPr>
          <w:i/>
          <w:iCs/>
          <w:lang w:eastAsia="ru-RU"/>
        </w:rPr>
        <w:t xml:space="preserve">Политическая жизнь в 1992-1999 гг. </w:t>
      </w:r>
      <w:r w:rsidRPr="002F5C11">
        <w:rPr>
          <w:lang w:eastAsia="ru-RU"/>
        </w:rPr>
        <w:t>Декларация о государственном сувере</w:t>
      </w:r>
      <w:r w:rsidRPr="002F5C11">
        <w:rPr>
          <w:lang w:eastAsia="ru-RU"/>
        </w:rPr>
        <w:softHyphen/>
        <w:t xml:space="preserve">нитете России (12 июня </w:t>
      </w:r>
      <w:smartTag w:uri="urn:schemas-microsoft-com:office:smarttags" w:element="metricconverter">
        <w:smartTagPr>
          <w:attr w:name="ProductID" w:val="1990 г"/>
        </w:smartTagPr>
        <w:r w:rsidRPr="002F5C11">
          <w:rPr>
            <w:lang w:eastAsia="ru-RU"/>
          </w:rPr>
          <w:t>1990 г</w:t>
        </w:r>
      </w:smartTag>
      <w:r w:rsidRPr="002F5C11">
        <w:rPr>
          <w:lang w:eastAsia="ru-RU"/>
        </w:rPr>
        <w:t xml:space="preserve">.). Выборы Президента России 12 июня </w:t>
      </w:r>
      <w:smartTag w:uri="urn:schemas-microsoft-com:office:smarttags" w:element="metricconverter">
        <w:smartTagPr>
          <w:attr w:name="ProductID" w:val="1991 г"/>
        </w:smartTagPr>
        <w:r w:rsidRPr="002F5C11">
          <w:rPr>
            <w:lang w:eastAsia="ru-RU"/>
          </w:rPr>
          <w:t>1991 г</w:t>
        </w:r>
      </w:smartTag>
      <w:r w:rsidRPr="002F5C11">
        <w:rPr>
          <w:lang w:eastAsia="ru-RU"/>
        </w:rPr>
        <w:t>. Б. Н. Ельцин. Разработка новой Конституции стра</w:t>
      </w:r>
      <w:r w:rsidRPr="002F5C11">
        <w:rPr>
          <w:lang w:eastAsia="ru-RU"/>
        </w:rPr>
        <w:softHyphen/>
        <w:t xml:space="preserve">ны. Политический кризис </w:t>
      </w:r>
      <w:smartTag w:uri="urn:schemas-microsoft-com:office:smarttags" w:element="metricconverter">
        <w:smartTagPr>
          <w:attr w:name="ProductID" w:val="1993 г"/>
        </w:smartTagPr>
        <w:r w:rsidRPr="002F5C11">
          <w:rPr>
            <w:lang w:eastAsia="ru-RU"/>
          </w:rPr>
          <w:t>1993 г</w:t>
        </w:r>
      </w:smartTag>
      <w:r w:rsidRPr="002F5C11">
        <w:rPr>
          <w:lang w:eastAsia="ru-RU"/>
        </w:rPr>
        <w:t xml:space="preserve">. Демонтаж советской системы власти. Конституция России </w:t>
      </w:r>
      <w:smartTag w:uri="urn:schemas-microsoft-com:office:smarttags" w:element="metricconverter">
        <w:smartTagPr>
          <w:attr w:name="ProductID" w:val="1993 г"/>
        </w:smartTagPr>
        <w:r w:rsidRPr="002F5C11">
          <w:rPr>
            <w:lang w:eastAsia="ru-RU"/>
          </w:rPr>
          <w:t>1993 г</w:t>
        </w:r>
      </w:smartTag>
      <w:r w:rsidRPr="002F5C11">
        <w:rPr>
          <w:lang w:eastAsia="ru-RU"/>
        </w:rPr>
        <w:t xml:space="preserve">. Российская многопартийность. Российский парламентаризм. Президентские выборы </w:t>
      </w:r>
      <w:smartTag w:uri="urn:schemas-microsoft-com:office:smarttags" w:element="metricconverter">
        <w:smartTagPr>
          <w:attr w:name="ProductID" w:val="1996 г"/>
        </w:smartTagPr>
        <w:r w:rsidRPr="002F5C11">
          <w:rPr>
            <w:lang w:eastAsia="ru-RU"/>
          </w:rPr>
          <w:t>1996 г</w:t>
        </w:r>
      </w:smartTag>
      <w:r w:rsidRPr="002F5C11">
        <w:rPr>
          <w:lang w:eastAsia="ru-RU"/>
        </w:rPr>
        <w:t>. Отставка Президента Б.Н. Ельцина. Итоги политического развития страны в 1990-е гг.</w:t>
      </w:r>
    </w:p>
    <w:p w:rsidR="00AA486A" w:rsidRPr="002F5C11" w:rsidRDefault="00AA486A" w:rsidP="00AA486A">
      <w:pPr>
        <w:shd w:val="clear" w:color="auto" w:fill="FFFFFF"/>
        <w:suppressAutoHyphens w:val="0"/>
        <w:jc w:val="both"/>
        <w:rPr>
          <w:lang w:eastAsia="ru-RU"/>
        </w:rPr>
      </w:pPr>
      <w:r w:rsidRPr="002F5C11">
        <w:rPr>
          <w:i/>
          <w:iCs/>
          <w:lang w:eastAsia="ru-RU"/>
        </w:rPr>
        <w:t xml:space="preserve">Духовная жизнь России. </w:t>
      </w:r>
      <w:r w:rsidRPr="002F5C11">
        <w:rPr>
          <w:lang w:eastAsia="ru-RU"/>
        </w:rPr>
        <w:t>Исторические условия развития культуры. Литература. Кинематограф. Музыка. Театр. Изобразительное ис</w:t>
      </w:r>
      <w:r w:rsidRPr="002F5C11">
        <w:rPr>
          <w:lang w:eastAsia="ru-RU"/>
        </w:rPr>
        <w:softHyphen/>
        <w:t>кусство. Средства массовой информации. Российский спорт. Традиционные религии в современной России.</w:t>
      </w:r>
    </w:p>
    <w:p w:rsidR="00AA486A" w:rsidRPr="002F5C11" w:rsidRDefault="00AA486A" w:rsidP="00AA486A">
      <w:pPr>
        <w:shd w:val="clear" w:color="auto" w:fill="FFFFFF"/>
        <w:suppressAutoHyphens w:val="0"/>
        <w:jc w:val="both"/>
        <w:rPr>
          <w:lang w:eastAsia="ru-RU"/>
        </w:rPr>
      </w:pPr>
      <w:r w:rsidRPr="002F5C11">
        <w:rPr>
          <w:i/>
          <w:iCs/>
          <w:lang w:eastAsia="ru-RU"/>
        </w:rPr>
        <w:t xml:space="preserve">Строительство обновленной федерации. </w:t>
      </w:r>
      <w:r w:rsidRPr="002F5C11">
        <w:rPr>
          <w:lang w:eastAsia="ru-RU"/>
        </w:rPr>
        <w:t>Народы и регионы России накануне и после распада СССР. Феде</w:t>
      </w:r>
      <w:r w:rsidRPr="002F5C11">
        <w:rPr>
          <w:lang w:eastAsia="ru-RU"/>
        </w:rPr>
        <w:softHyphen/>
        <w:t xml:space="preserve">ративный договор </w:t>
      </w:r>
      <w:smartTag w:uri="urn:schemas-microsoft-com:office:smarttags" w:element="metricconverter">
        <w:smartTagPr>
          <w:attr w:name="ProductID" w:val="1992 г"/>
        </w:smartTagPr>
        <w:r w:rsidRPr="002F5C11">
          <w:rPr>
            <w:lang w:eastAsia="ru-RU"/>
          </w:rPr>
          <w:t>1992 г</w:t>
        </w:r>
      </w:smartTag>
      <w:r w:rsidRPr="002F5C11">
        <w:rPr>
          <w:lang w:eastAsia="ru-RU"/>
        </w:rPr>
        <w:t xml:space="preserve">. Конституция </w:t>
      </w:r>
      <w:smartTag w:uri="urn:schemas-microsoft-com:office:smarttags" w:element="metricconverter">
        <w:smartTagPr>
          <w:attr w:name="ProductID" w:val="1993 г"/>
        </w:smartTagPr>
        <w:r w:rsidRPr="002F5C11">
          <w:rPr>
            <w:lang w:eastAsia="ru-RU"/>
          </w:rPr>
          <w:t>1993 г</w:t>
        </w:r>
      </w:smartTag>
      <w:r w:rsidRPr="002F5C11">
        <w:rPr>
          <w:lang w:eastAsia="ru-RU"/>
        </w:rPr>
        <w:t>. о принципах феде</w:t>
      </w:r>
      <w:r w:rsidRPr="002F5C11">
        <w:rPr>
          <w:lang w:eastAsia="ru-RU"/>
        </w:rPr>
        <w:softHyphen/>
        <w:t>ративного устройства России. Нарастание противоречий между Центром и регионами. Чеченский кризис. Результаты федеративного строи</w:t>
      </w:r>
      <w:r w:rsidRPr="002F5C11">
        <w:rPr>
          <w:lang w:eastAsia="ru-RU"/>
        </w:rPr>
        <w:softHyphen/>
        <w:t>тельства в 1990-е гг.</w:t>
      </w:r>
    </w:p>
    <w:p w:rsidR="00AA486A" w:rsidRPr="002F5C11" w:rsidRDefault="00AA486A" w:rsidP="00AA486A">
      <w:pPr>
        <w:shd w:val="clear" w:color="auto" w:fill="FFFFFF"/>
        <w:suppressAutoHyphens w:val="0"/>
        <w:jc w:val="both"/>
        <w:rPr>
          <w:lang w:eastAsia="ru-RU"/>
        </w:rPr>
      </w:pPr>
      <w:r w:rsidRPr="002F5C11">
        <w:rPr>
          <w:i/>
          <w:iCs/>
          <w:lang w:eastAsia="ru-RU"/>
        </w:rPr>
        <w:t xml:space="preserve">Геополитическое положение и внешняя политика России. </w:t>
      </w:r>
      <w:r w:rsidRPr="002F5C11">
        <w:rPr>
          <w:lang w:eastAsia="ru-RU"/>
        </w:rPr>
        <w:t>Новое место России в мире. Россия и Запад. Россия и Восток. Рос</w:t>
      </w:r>
      <w:r w:rsidRPr="002F5C11">
        <w:rPr>
          <w:lang w:eastAsia="ru-RU"/>
        </w:rPr>
        <w:softHyphen/>
        <w:t xml:space="preserve">сия и страны СНГ. Результаты внешней политики страны в 90-е гг. </w:t>
      </w:r>
    </w:p>
    <w:p w:rsidR="00AA486A" w:rsidRPr="002F5C11" w:rsidRDefault="00AA486A" w:rsidP="00AA486A">
      <w:pPr>
        <w:shd w:val="clear" w:color="auto" w:fill="FFFFFF"/>
        <w:suppressAutoHyphens w:val="0"/>
        <w:jc w:val="both"/>
        <w:rPr>
          <w:lang w:eastAsia="ru-RU"/>
        </w:rPr>
      </w:pPr>
      <w:r w:rsidRPr="002F5C11">
        <w:rPr>
          <w:i/>
          <w:iCs/>
          <w:lang w:eastAsia="ru-RU"/>
        </w:rPr>
        <w:t xml:space="preserve">Россия </w:t>
      </w:r>
      <w:proofErr w:type="gramStart"/>
      <w:r w:rsidRPr="002F5C11">
        <w:rPr>
          <w:i/>
          <w:iCs/>
          <w:lang w:eastAsia="ru-RU"/>
        </w:rPr>
        <w:t>в начале</w:t>
      </w:r>
      <w:proofErr w:type="gramEnd"/>
      <w:r w:rsidRPr="002F5C11">
        <w:rPr>
          <w:i/>
          <w:iCs/>
          <w:lang w:eastAsia="ru-RU"/>
        </w:rPr>
        <w:t xml:space="preserve"> </w:t>
      </w:r>
      <w:r w:rsidRPr="002F5C11">
        <w:rPr>
          <w:i/>
          <w:iCs/>
          <w:lang w:val="en-US" w:eastAsia="ru-RU"/>
        </w:rPr>
        <w:t>XXI</w:t>
      </w:r>
      <w:r w:rsidRPr="002F5C11">
        <w:rPr>
          <w:i/>
          <w:iCs/>
          <w:lang w:eastAsia="ru-RU"/>
        </w:rPr>
        <w:t xml:space="preserve"> в. </w:t>
      </w:r>
      <w:r w:rsidRPr="002F5C11">
        <w:rPr>
          <w:lang w:eastAsia="ru-RU"/>
        </w:rPr>
        <w:t>Президент В. В. Путин. Укрепление российской государственности. Политические реформы. Обеспече</w:t>
      </w:r>
      <w:r w:rsidRPr="002F5C11">
        <w:rPr>
          <w:lang w:eastAsia="ru-RU"/>
        </w:rPr>
        <w:softHyphen/>
        <w:t>ние гражданского согласия и единства общества. Новые государст</w:t>
      </w:r>
      <w:r w:rsidRPr="002F5C11">
        <w:rPr>
          <w:lang w:eastAsia="ru-RU"/>
        </w:rPr>
        <w:softHyphen/>
        <w:t xml:space="preserve">венные символы России. Экономические реформы. Экономика и социальная сфера страны </w:t>
      </w:r>
      <w:proofErr w:type="gramStart"/>
      <w:r w:rsidRPr="002F5C11">
        <w:rPr>
          <w:lang w:eastAsia="ru-RU"/>
        </w:rPr>
        <w:t>в начале</w:t>
      </w:r>
      <w:proofErr w:type="gramEnd"/>
      <w:r w:rsidRPr="002F5C11">
        <w:rPr>
          <w:lang w:eastAsia="ru-RU"/>
        </w:rPr>
        <w:t xml:space="preserve"> </w:t>
      </w:r>
      <w:r w:rsidRPr="002F5C11">
        <w:rPr>
          <w:lang w:val="en-US" w:eastAsia="ru-RU"/>
        </w:rPr>
        <w:t>XXI</w:t>
      </w:r>
      <w:r w:rsidRPr="002F5C11">
        <w:rPr>
          <w:lang w:eastAsia="ru-RU"/>
        </w:rPr>
        <w:t xml:space="preserve"> в. Усиление борьбы с тер</w:t>
      </w:r>
      <w:r w:rsidRPr="002F5C11">
        <w:rPr>
          <w:lang w:eastAsia="ru-RU"/>
        </w:rPr>
        <w:softHyphen/>
        <w:t>роризмом. Разработка новой внешнеполитической стратегии. Выборы 2003-2004 гг. и 2007-2008 гг. Избрание Президентом России Д.А. Медведева.  Президент В.В. Путин.</w:t>
      </w:r>
    </w:p>
    <w:p w:rsidR="00AA486A" w:rsidRPr="002F5C11" w:rsidRDefault="00AA486A" w:rsidP="00AA486A">
      <w:pPr>
        <w:shd w:val="clear" w:color="auto" w:fill="FFFFFF"/>
        <w:suppressAutoHyphens w:val="0"/>
        <w:jc w:val="both"/>
        <w:rPr>
          <w:lang w:eastAsia="ru-RU"/>
        </w:rPr>
      </w:pPr>
    </w:p>
    <w:p w:rsidR="00AA486A" w:rsidRPr="002F5C11" w:rsidRDefault="00AA486A" w:rsidP="00AA486A">
      <w:pPr>
        <w:shd w:val="clear" w:color="auto" w:fill="FFFFFF"/>
        <w:suppressAutoHyphens w:val="0"/>
        <w:jc w:val="both"/>
        <w:rPr>
          <w:sz w:val="28"/>
          <w:szCs w:val="22"/>
          <w:lang w:eastAsia="ru-RU"/>
        </w:rPr>
      </w:pPr>
    </w:p>
    <w:p w:rsidR="002F5C11" w:rsidRDefault="002F5C11" w:rsidP="002F5C11">
      <w:pPr>
        <w:tabs>
          <w:tab w:val="left" w:pos="4973"/>
        </w:tabs>
        <w:spacing w:line="276" w:lineRule="auto"/>
        <w:ind w:firstLine="709"/>
        <w:rPr>
          <w:b/>
          <w:bCs/>
          <w:caps/>
          <w:color w:val="000000"/>
          <w:sz w:val="28"/>
          <w:szCs w:val="28"/>
        </w:rPr>
      </w:pPr>
    </w:p>
    <w:p w:rsidR="002F5C11" w:rsidRDefault="002F5C11" w:rsidP="002F5C11">
      <w:pPr>
        <w:tabs>
          <w:tab w:val="left" w:pos="4973"/>
        </w:tabs>
        <w:spacing w:line="276" w:lineRule="auto"/>
        <w:ind w:firstLine="709"/>
        <w:rPr>
          <w:b/>
          <w:bCs/>
          <w:caps/>
          <w:color w:val="000000"/>
          <w:sz w:val="28"/>
          <w:szCs w:val="28"/>
        </w:rPr>
      </w:pPr>
    </w:p>
    <w:p w:rsidR="004A76E9" w:rsidRDefault="004A76E9" w:rsidP="002F5C11">
      <w:pPr>
        <w:tabs>
          <w:tab w:val="left" w:pos="4973"/>
        </w:tabs>
        <w:spacing w:line="276" w:lineRule="auto"/>
        <w:ind w:firstLine="709"/>
        <w:rPr>
          <w:b/>
          <w:bCs/>
          <w:caps/>
          <w:color w:val="000000"/>
          <w:sz w:val="28"/>
          <w:szCs w:val="28"/>
        </w:rPr>
      </w:pPr>
    </w:p>
    <w:p w:rsidR="004A76E9" w:rsidRDefault="004A76E9" w:rsidP="002F5C11">
      <w:pPr>
        <w:tabs>
          <w:tab w:val="left" w:pos="4973"/>
        </w:tabs>
        <w:spacing w:line="276" w:lineRule="auto"/>
        <w:ind w:firstLine="709"/>
        <w:rPr>
          <w:b/>
          <w:bCs/>
          <w:caps/>
          <w:color w:val="000000"/>
          <w:sz w:val="28"/>
          <w:szCs w:val="28"/>
        </w:rPr>
      </w:pPr>
    </w:p>
    <w:p w:rsidR="004A76E9" w:rsidRDefault="004A76E9" w:rsidP="002F5C11">
      <w:pPr>
        <w:tabs>
          <w:tab w:val="left" w:pos="4973"/>
        </w:tabs>
        <w:spacing w:line="276" w:lineRule="auto"/>
        <w:ind w:firstLine="709"/>
        <w:rPr>
          <w:b/>
          <w:bCs/>
          <w:caps/>
          <w:color w:val="000000"/>
          <w:sz w:val="28"/>
          <w:szCs w:val="28"/>
        </w:rPr>
      </w:pPr>
    </w:p>
    <w:p w:rsidR="004A76E9" w:rsidRDefault="004A76E9" w:rsidP="002F5C11">
      <w:pPr>
        <w:tabs>
          <w:tab w:val="left" w:pos="4973"/>
        </w:tabs>
        <w:spacing w:line="276" w:lineRule="auto"/>
        <w:ind w:firstLine="709"/>
        <w:rPr>
          <w:b/>
          <w:bCs/>
          <w:caps/>
          <w:color w:val="000000"/>
          <w:sz w:val="28"/>
          <w:szCs w:val="28"/>
        </w:rPr>
      </w:pPr>
    </w:p>
    <w:p w:rsidR="004A76E9" w:rsidRDefault="004A76E9" w:rsidP="002F5C11">
      <w:pPr>
        <w:tabs>
          <w:tab w:val="left" w:pos="4973"/>
        </w:tabs>
        <w:spacing w:line="276" w:lineRule="auto"/>
        <w:ind w:firstLine="709"/>
        <w:rPr>
          <w:b/>
          <w:bCs/>
          <w:caps/>
          <w:color w:val="000000"/>
          <w:sz w:val="28"/>
          <w:szCs w:val="28"/>
        </w:rPr>
      </w:pPr>
    </w:p>
    <w:p w:rsidR="00FB7991" w:rsidRPr="00FB7991" w:rsidRDefault="00FB7991" w:rsidP="00FB7991">
      <w:pPr>
        <w:jc w:val="center"/>
        <w:rPr>
          <w:b/>
          <w:color w:val="000000"/>
          <w:sz w:val="36"/>
          <w:szCs w:val="36"/>
        </w:rPr>
      </w:pPr>
      <w:r w:rsidRPr="00FB7991">
        <w:rPr>
          <w:b/>
          <w:color w:val="000000"/>
          <w:sz w:val="36"/>
          <w:szCs w:val="36"/>
        </w:rPr>
        <w:lastRenderedPageBreak/>
        <w:t xml:space="preserve">тематическое планирование-5 класс </w:t>
      </w:r>
      <w:proofErr w:type="gramStart"/>
      <w:r w:rsidRPr="00FB7991">
        <w:rPr>
          <w:b/>
          <w:color w:val="000000"/>
          <w:sz w:val="36"/>
          <w:szCs w:val="36"/>
        </w:rPr>
        <w:t xml:space="preserve">( </w:t>
      </w:r>
      <w:proofErr w:type="gramEnd"/>
      <w:r w:rsidRPr="00FB7991">
        <w:rPr>
          <w:b/>
          <w:color w:val="000000"/>
          <w:sz w:val="36"/>
          <w:szCs w:val="36"/>
        </w:rPr>
        <w:t>68 часов)</w:t>
      </w:r>
    </w:p>
    <w:p w:rsidR="00FB7991" w:rsidRPr="00FB7991" w:rsidRDefault="00FB7991" w:rsidP="00FB7991">
      <w:pPr>
        <w:jc w:val="center"/>
        <w:rPr>
          <w:b/>
          <w:sz w:val="28"/>
          <w:szCs w:val="28"/>
        </w:rPr>
      </w:pPr>
    </w:p>
    <w:tbl>
      <w:tblPr>
        <w:tblW w:w="10109" w:type="dxa"/>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7100"/>
        <w:gridCol w:w="793"/>
        <w:gridCol w:w="1565"/>
      </w:tblGrid>
      <w:tr w:rsidR="00FB7991" w:rsidRPr="00FB7991" w:rsidTr="004C7393">
        <w:trPr>
          <w:trHeight w:val="1163"/>
        </w:trPr>
        <w:tc>
          <w:tcPr>
            <w:tcW w:w="651" w:type="dxa"/>
            <w:vMerge w:val="restart"/>
            <w:shd w:val="clear" w:color="auto" w:fill="auto"/>
            <w:vAlign w:val="center"/>
          </w:tcPr>
          <w:p w:rsidR="00FB7991" w:rsidRPr="00FB7991" w:rsidRDefault="00FB7991" w:rsidP="00FB7991">
            <w:pPr>
              <w:jc w:val="center"/>
            </w:pPr>
            <w:r w:rsidRPr="00FB7991">
              <w:rPr>
                <w:sz w:val="22"/>
                <w:szCs w:val="22"/>
              </w:rPr>
              <w:t>№ урока</w:t>
            </w:r>
          </w:p>
        </w:tc>
        <w:tc>
          <w:tcPr>
            <w:tcW w:w="7100" w:type="dxa"/>
            <w:vMerge w:val="restart"/>
            <w:tcBorders>
              <w:right w:val="single" w:sz="4" w:space="0" w:color="auto"/>
            </w:tcBorders>
            <w:shd w:val="clear" w:color="auto" w:fill="auto"/>
            <w:vAlign w:val="center"/>
          </w:tcPr>
          <w:p w:rsidR="00FB7991" w:rsidRPr="00FB7991" w:rsidRDefault="00FB7991" w:rsidP="00FB7991">
            <w:pPr>
              <w:jc w:val="center"/>
              <w:rPr>
                <w:b/>
              </w:rPr>
            </w:pPr>
            <w:r w:rsidRPr="00FB7991">
              <w:rPr>
                <w:b/>
              </w:rPr>
              <w:t>Тема урока</w:t>
            </w:r>
          </w:p>
        </w:tc>
        <w:tc>
          <w:tcPr>
            <w:tcW w:w="793" w:type="dxa"/>
            <w:vMerge w:val="restart"/>
            <w:tcBorders>
              <w:right w:val="single" w:sz="4" w:space="0" w:color="auto"/>
            </w:tcBorders>
            <w:shd w:val="clear" w:color="auto" w:fill="auto"/>
            <w:vAlign w:val="center"/>
          </w:tcPr>
          <w:p w:rsidR="00FB7991" w:rsidRPr="00FB7991" w:rsidRDefault="00FB7991" w:rsidP="00FB7991">
            <w:pPr>
              <w:jc w:val="center"/>
              <w:rPr>
                <w:b/>
              </w:rPr>
            </w:pPr>
            <w:r w:rsidRPr="00FB7991">
              <w:rPr>
                <w:b/>
              </w:rPr>
              <w:t>сроки</w:t>
            </w:r>
          </w:p>
        </w:tc>
        <w:tc>
          <w:tcPr>
            <w:tcW w:w="1565" w:type="dxa"/>
            <w:tcBorders>
              <w:left w:val="single" w:sz="4" w:space="0" w:color="auto"/>
              <w:bottom w:val="nil"/>
              <w:right w:val="single" w:sz="4" w:space="0" w:color="auto"/>
            </w:tcBorders>
            <w:shd w:val="clear" w:color="auto" w:fill="auto"/>
            <w:vAlign w:val="center"/>
          </w:tcPr>
          <w:p w:rsidR="00FB7991" w:rsidRPr="00FB7991" w:rsidRDefault="00FB7991" w:rsidP="00FB7991">
            <w:pPr>
              <w:jc w:val="center"/>
              <w:rPr>
                <w:b/>
              </w:rPr>
            </w:pPr>
          </w:p>
        </w:tc>
      </w:tr>
      <w:tr w:rsidR="00FB7991" w:rsidRPr="00FB7991" w:rsidTr="004C7393">
        <w:trPr>
          <w:trHeight w:val="77"/>
        </w:trPr>
        <w:tc>
          <w:tcPr>
            <w:tcW w:w="651" w:type="dxa"/>
            <w:vMerge/>
            <w:shd w:val="clear" w:color="auto" w:fill="auto"/>
            <w:vAlign w:val="center"/>
          </w:tcPr>
          <w:p w:rsidR="00FB7991" w:rsidRPr="00FB7991" w:rsidRDefault="00FB7991" w:rsidP="00FB7991">
            <w:pPr>
              <w:jc w:val="center"/>
              <w:rPr>
                <w:b/>
              </w:rPr>
            </w:pPr>
          </w:p>
        </w:tc>
        <w:tc>
          <w:tcPr>
            <w:tcW w:w="7100" w:type="dxa"/>
            <w:vMerge/>
            <w:tcBorders>
              <w:right w:val="single" w:sz="4" w:space="0" w:color="auto"/>
            </w:tcBorders>
            <w:shd w:val="clear" w:color="auto" w:fill="auto"/>
            <w:vAlign w:val="center"/>
          </w:tcPr>
          <w:p w:rsidR="00FB7991" w:rsidRPr="00FB7991" w:rsidRDefault="00FB7991" w:rsidP="00FB7991">
            <w:pPr>
              <w:jc w:val="center"/>
              <w:rPr>
                <w:b/>
                <w:i/>
              </w:rPr>
            </w:pPr>
          </w:p>
        </w:tc>
        <w:tc>
          <w:tcPr>
            <w:tcW w:w="793" w:type="dxa"/>
            <w:vMerge/>
            <w:tcBorders>
              <w:right w:val="single" w:sz="4" w:space="0" w:color="auto"/>
            </w:tcBorders>
            <w:shd w:val="clear" w:color="auto" w:fill="auto"/>
            <w:vAlign w:val="center"/>
          </w:tcPr>
          <w:p w:rsidR="00FB7991" w:rsidRPr="00FB7991" w:rsidRDefault="00FB7991" w:rsidP="00FB7991">
            <w:pPr>
              <w:jc w:val="center"/>
              <w:rPr>
                <w:b/>
                <w:i/>
              </w:rPr>
            </w:pPr>
          </w:p>
        </w:tc>
        <w:tc>
          <w:tcPr>
            <w:tcW w:w="1565" w:type="dxa"/>
            <w:tcBorders>
              <w:top w:val="nil"/>
              <w:left w:val="single" w:sz="4" w:space="0" w:color="auto"/>
              <w:right w:val="single" w:sz="4" w:space="0" w:color="auto"/>
            </w:tcBorders>
            <w:shd w:val="clear" w:color="auto" w:fill="auto"/>
            <w:vAlign w:val="center"/>
          </w:tcPr>
          <w:p w:rsidR="00FB7991" w:rsidRPr="00FB7991" w:rsidRDefault="00FB7991" w:rsidP="00FB7991">
            <w:pPr>
              <w:jc w:val="center"/>
              <w:rPr>
                <w:b/>
              </w:rPr>
            </w:pPr>
          </w:p>
        </w:tc>
      </w:tr>
      <w:tr w:rsidR="00FB7991" w:rsidRPr="00FB7991" w:rsidTr="004C7393">
        <w:trPr>
          <w:trHeight w:val="502"/>
        </w:trPr>
        <w:tc>
          <w:tcPr>
            <w:tcW w:w="10109" w:type="dxa"/>
            <w:gridSpan w:val="4"/>
            <w:tcBorders>
              <w:right w:val="single" w:sz="4" w:space="0" w:color="auto"/>
            </w:tcBorders>
            <w:shd w:val="clear" w:color="auto" w:fill="auto"/>
            <w:vAlign w:val="center"/>
          </w:tcPr>
          <w:p w:rsidR="00FB7991" w:rsidRPr="00FB7991" w:rsidRDefault="00FB7991" w:rsidP="00FB7991">
            <w:pPr>
              <w:jc w:val="center"/>
              <w:rPr>
                <w:b/>
              </w:rPr>
            </w:pPr>
            <w:r w:rsidRPr="00FB7991">
              <w:rPr>
                <w:b/>
              </w:rPr>
              <w:t xml:space="preserve">Введение </w:t>
            </w:r>
            <w:r w:rsidRPr="00FB7991">
              <w:t>(1 ч)</w:t>
            </w:r>
          </w:p>
        </w:tc>
      </w:tr>
      <w:tr w:rsidR="00FB7991" w:rsidRPr="00FB7991" w:rsidTr="004C7393">
        <w:trPr>
          <w:trHeight w:val="410"/>
        </w:trPr>
        <w:tc>
          <w:tcPr>
            <w:tcW w:w="651" w:type="dxa"/>
            <w:shd w:val="clear" w:color="auto" w:fill="auto"/>
            <w:vAlign w:val="center"/>
          </w:tcPr>
          <w:p w:rsidR="00FB7991" w:rsidRPr="00FB7991" w:rsidRDefault="00FB7991" w:rsidP="00FB7991">
            <w:pPr>
              <w:jc w:val="center"/>
            </w:pPr>
            <w:r w:rsidRPr="00FB7991">
              <w:t>1</w:t>
            </w:r>
          </w:p>
        </w:tc>
        <w:tc>
          <w:tcPr>
            <w:tcW w:w="7100" w:type="dxa"/>
            <w:tcBorders>
              <w:right w:val="single" w:sz="4" w:space="0" w:color="auto"/>
            </w:tcBorders>
            <w:shd w:val="clear" w:color="auto" w:fill="auto"/>
            <w:vAlign w:val="center"/>
          </w:tcPr>
          <w:p w:rsidR="00FB7991" w:rsidRPr="00FB7991" w:rsidRDefault="00FB7991" w:rsidP="00FB7991">
            <w:pPr>
              <w:autoSpaceDE w:val="0"/>
              <w:autoSpaceDN w:val="0"/>
              <w:adjustRightInd w:val="0"/>
              <w:rPr>
                <w:rFonts w:eastAsia="TimesNewRoman"/>
              </w:rPr>
            </w:pPr>
            <w:r w:rsidRPr="00FB7991">
              <w:rPr>
                <w:rFonts w:eastAsia="TimesNewRoman"/>
              </w:rPr>
              <w:t>Введение.</w:t>
            </w:r>
          </w:p>
          <w:p w:rsidR="00FB7991" w:rsidRPr="00FB7991" w:rsidRDefault="00FB7991" w:rsidP="00FB7991"/>
        </w:tc>
        <w:tc>
          <w:tcPr>
            <w:tcW w:w="793" w:type="dxa"/>
            <w:tcBorders>
              <w:left w:val="single" w:sz="4" w:space="0" w:color="auto"/>
              <w:right w:val="single" w:sz="4" w:space="0" w:color="auto"/>
            </w:tcBorders>
            <w:shd w:val="clear" w:color="auto" w:fill="auto"/>
            <w:vAlign w:val="center"/>
          </w:tcPr>
          <w:p w:rsidR="00FB7991" w:rsidRPr="00FB7991" w:rsidRDefault="00FB7991" w:rsidP="00FB7991">
            <w:pPr>
              <w:jc w:val="both"/>
            </w:pPr>
          </w:p>
        </w:tc>
        <w:tc>
          <w:tcPr>
            <w:tcW w:w="1565" w:type="dxa"/>
            <w:tcBorders>
              <w:left w:val="single" w:sz="4" w:space="0" w:color="auto"/>
              <w:right w:val="single" w:sz="4" w:space="0" w:color="auto"/>
            </w:tcBorders>
            <w:shd w:val="clear" w:color="auto" w:fill="auto"/>
            <w:vAlign w:val="center"/>
          </w:tcPr>
          <w:p w:rsidR="00FB7991" w:rsidRPr="00FB7991" w:rsidRDefault="00FB7991" w:rsidP="00FB7991">
            <w:pPr>
              <w:jc w:val="center"/>
            </w:pPr>
          </w:p>
        </w:tc>
      </w:tr>
      <w:tr w:rsidR="00FB7991" w:rsidRPr="00FB7991" w:rsidTr="004C7393">
        <w:trPr>
          <w:trHeight w:val="231"/>
        </w:trPr>
        <w:tc>
          <w:tcPr>
            <w:tcW w:w="10109" w:type="dxa"/>
            <w:gridSpan w:val="4"/>
            <w:tcBorders>
              <w:right w:val="single" w:sz="4" w:space="0" w:color="auto"/>
            </w:tcBorders>
            <w:shd w:val="clear" w:color="auto" w:fill="auto"/>
            <w:vAlign w:val="center"/>
          </w:tcPr>
          <w:p w:rsidR="00FB7991" w:rsidRPr="00FB7991" w:rsidRDefault="00FB7991" w:rsidP="00FB7991">
            <w:pPr>
              <w:spacing w:line="360" w:lineRule="auto"/>
              <w:jc w:val="center"/>
            </w:pPr>
            <w:r w:rsidRPr="00FB7991">
              <w:rPr>
                <w:b/>
                <w:bCs/>
              </w:rPr>
              <w:t xml:space="preserve">Раздел I. Жизнь первобытных людей </w:t>
            </w:r>
            <w:r w:rsidRPr="00FB7991">
              <w:rPr>
                <w:bCs/>
              </w:rPr>
              <w:t>(7 часов)</w:t>
            </w:r>
          </w:p>
        </w:tc>
      </w:tr>
      <w:tr w:rsidR="00FB7991" w:rsidRPr="00FB7991" w:rsidTr="004C7393">
        <w:trPr>
          <w:trHeight w:val="524"/>
        </w:trPr>
        <w:tc>
          <w:tcPr>
            <w:tcW w:w="10109" w:type="dxa"/>
            <w:gridSpan w:val="4"/>
            <w:tcBorders>
              <w:right w:val="single" w:sz="4" w:space="0" w:color="auto"/>
            </w:tcBorders>
            <w:shd w:val="clear" w:color="auto" w:fill="auto"/>
            <w:vAlign w:val="center"/>
          </w:tcPr>
          <w:p w:rsidR="00FB7991" w:rsidRPr="00FB7991" w:rsidRDefault="00FB7991" w:rsidP="00FB7991">
            <w:pPr>
              <w:jc w:val="center"/>
              <w:rPr>
                <w:b/>
                <w:bCs/>
              </w:rPr>
            </w:pPr>
            <w:r w:rsidRPr="00FB7991">
              <w:rPr>
                <w:b/>
                <w:bCs/>
              </w:rPr>
              <w:t xml:space="preserve">Тема 1. Первобытные собиратели и охотники </w:t>
            </w:r>
            <w:proofErr w:type="gramStart"/>
            <w:r w:rsidRPr="00FB7991">
              <w:rPr>
                <w:bCs/>
              </w:rPr>
              <w:t xml:space="preserve">( </w:t>
            </w:r>
            <w:proofErr w:type="gramEnd"/>
            <w:r w:rsidRPr="00FB7991">
              <w:rPr>
                <w:bCs/>
              </w:rPr>
              <w:t>3 часа)</w:t>
            </w:r>
          </w:p>
        </w:tc>
      </w:tr>
      <w:tr w:rsidR="00FB7991" w:rsidRPr="00FB7991" w:rsidTr="004C7393">
        <w:trPr>
          <w:trHeight w:val="550"/>
        </w:trPr>
        <w:tc>
          <w:tcPr>
            <w:tcW w:w="651" w:type="dxa"/>
            <w:shd w:val="clear" w:color="auto" w:fill="auto"/>
            <w:vAlign w:val="center"/>
          </w:tcPr>
          <w:p w:rsidR="00FB7991" w:rsidRPr="00FB7991" w:rsidRDefault="00FB7991" w:rsidP="00FB7991">
            <w:pPr>
              <w:jc w:val="center"/>
            </w:pPr>
            <w:r w:rsidRPr="00FB7991">
              <w:t>2</w:t>
            </w:r>
          </w:p>
        </w:tc>
        <w:tc>
          <w:tcPr>
            <w:tcW w:w="7100" w:type="dxa"/>
            <w:tcBorders>
              <w:right w:val="single" w:sz="4" w:space="0" w:color="auto"/>
            </w:tcBorders>
            <w:shd w:val="clear" w:color="auto" w:fill="auto"/>
            <w:vAlign w:val="center"/>
          </w:tcPr>
          <w:p w:rsidR="00FB7991" w:rsidRPr="00FB7991" w:rsidRDefault="00FB7991" w:rsidP="00FB7991">
            <w:pPr>
              <w:autoSpaceDE w:val="0"/>
              <w:autoSpaceDN w:val="0"/>
              <w:adjustRightInd w:val="0"/>
              <w:rPr>
                <w:rFonts w:eastAsia="TimesNewRoman"/>
              </w:rPr>
            </w:pPr>
            <w:r w:rsidRPr="00FB7991">
              <w:rPr>
                <w:rFonts w:eastAsia="TimesNewRoman"/>
              </w:rPr>
              <w:t>Древнейшие люди.</w:t>
            </w:r>
          </w:p>
          <w:p w:rsidR="00FB7991" w:rsidRPr="00FB7991" w:rsidRDefault="00FB7991" w:rsidP="00FB7991">
            <w:pPr>
              <w:autoSpaceDE w:val="0"/>
              <w:autoSpaceDN w:val="0"/>
              <w:adjustRightInd w:val="0"/>
              <w:rPr>
                <w:rFonts w:eastAsia="TimesNewRoman"/>
              </w:rPr>
            </w:pPr>
          </w:p>
        </w:tc>
        <w:tc>
          <w:tcPr>
            <w:tcW w:w="793" w:type="dxa"/>
            <w:tcBorders>
              <w:left w:val="single" w:sz="4" w:space="0" w:color="auto"/>
              <w:right w:val="single" w:sz="4" w:space="0" w:color="auto"/>
            </w:tcBorders>
            <w:shd w:val="clear" w:color="auto" w:fill="auto"/>
            <w:vAlign w:val="center"/>
          </w:tcPr>
          <w:p w:rsidR="00FB7991" w:rsidRPr="00FB7991" w:rsidRDefault="00FB7991" w:rsidP="00FB7991">
            <w:pPr>
              <w:jc w:val="both"/>
            </w:pPr>
          </w:p>
        </w:tc>
        <w:tc>
          <w:tcPr>
            <w:tcW w:w="1565" w:type="dxa"/>
            <w:tcBorders>
              <w:left w:val="single" w:sz="4" w:space="0" w:color="auto"/>
              <w:right w:val="single" w:sz="4" w:space="0" w:color="auto"/>
            </w:tcBorders>
            <w:shd w:val="clear" w:color="auto" w:fill="auto"/>
            <w:vAlign w:val="center"/>
          </w:tcPr>
          <w:p w:rsidR="00FB7991" w:rsidRPr="00FB7991" w:rsidRDefault="00FB7991" w:rsidP="00FB7991">
            <w:pPr>
              <w:jc w:val="center"/>
            </w:pPr>
          </w:p>
        </w:tc>
      </w:tr>
      <w:tr w:rsidR="00FB7991" w:rsidRPr="00FB7991" w:rsidTr="004C7393">
        <w:trPr>
          <w:trHeight w:val="231"/>
        </w:trPr>
        <w:tc>
          <w:tcPr>
            <w:tcW w:w="651" w:type="dxa"/>
            <w:tcBorders>
              <w:top w:val="single" w:sz="4" w:space="0" w:color="auto"/>
            </w:tcBorders>
            <w:shd w:val="clear" w:color="auto" w:fill="auto"/>
            <w:vAlign w:val="center"/>
          </w:tcPr>
          <w:p w:rsidR="00FB7991" w:rsidRPr="00FB7991" w:rsidRDefault="00FB7991" w:rsidP="00FB7991">
            <w:pPr>
              <w:jc w:val="center"/>
            </w:pPr>
            <w:r w:rsidRPr="00FB7991">
              <w:t>3</w:t>
            </w:r>
          </w:p>
        </w:tc>
        <w:tc>
          <w:tcPr>
            <w:tcW w:w="7100" w:type="dxa"/>
            <w:tcBorders>
              <w:top w:val="single" w:sz="4" w:space="0" w:color="auto"/>
              <w:right w:val="single" w:sz="4" w:space="0" w:color="auto"/>
            </w:tcBorders>
            <w:shd w:val="clear" w:color="auto" w:fill="auto"/>
            <w:vAlign w:val="center"/>
          </w:tcPr>
          <w:p w:rsidR="00FB7991" w:rsidRPr="00FB7991" w:rsidRDefault="00FB7991" w:rsidP="00FB7991">
            <w:pPr>
              <w:autoSpaceDE w:val="0"/>
              <w:autoSpaceDN w:val="0"/>
              <w:adjustRightInd w:val="0"/>
              <w:rPr>
                <w:rFonts w:eastAsia="TimesNewRoman"/>
              </w:rPr>
            </w:pPr>
            <w:r w:rsidRPr="00FB7991">
              <w:rPr>
                <w:rFonts w:eastAsia="TimesNewRoman"/>
              </w:rPr>
              <w:t>Родовые общины охотников и собирателей.</w:t>
            </w:r>
          </w:p>
        </w:tc>
        <w:tc>
          <w:tcPr>
            <w:tcW w:w="793" w:type="dxa"/>
            <w:tcBorders>
              <w:top w:val="single" w:sz="4" w:space="0" w:color="auto"/>
              <w:left w:val="single" w:sz="4" w:space="0" w:color="auto"/>
            </w:tcBorders>
            <w:shd w:val="clear" w:color="auto" w:fill="auto"/>
            <w:vAlign w:val="center"/>
          </w:tcPr>
          <w:p w:rsidR="00FB7991" w:rsidRPr="00FB7991" w:rsidRDefault="00FB7991" w:rsidP="00FB7991">
            <w:pPr>
              <w:jc w:val="both"/>
            </w:pPr>
          </w:p>
        </w:tc>
        <w:tc>
          <w:tcPr>
            <w:tcW w:w="1565" w:type="dxa"/>
            <w:tcBorders>
              <w:top w:val="single" w:sz="4" w:space="0" w:color="auto"/>
            </w:tcBorders>
            <w:shd w:val="clear" w:color="auto" w:fill="auto"/>
            <w:vAlign w:val="center"/>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vAlign w:val="center"/>
          </w:tcPr>
          <w:p w:rsidR="00FB7991" w:rsidRPr="00FB7991" w:rsidRDefault="00FB7991" w:rsidP="00FB7991">
            <w:pPr>
              <w:jc w:val="center"/>
            </w:pPr>
            <w:r w:rsidRPr="00FB7991">
              <w:t>4</w:t>
            </w:r>
          </w:p>
        </w:tc>
        <w:tc>
          <w:tcPr>
            <w:tcW w:w="7100" w:type="dxa"/>
            <w:tcBorders>
              <w:right w:val="single" w:sz="4" w:space="0" w:color="auto"/>
            </w:tcBorders>
            <w:shd w:val="clear" w:color="auto" w:fill="auto"/>
            <w:vAlign w:val="center"/>
          </w:tcPr>
          <w:p w:rsidR="00FB7991" w:rsidRPr="00FB7991" w:rsidRDefault="00FB7991" w:rsidP="00FB7991">
            <w:pPr>
              <w:autoSpaceDE w:val="0"/>
              <w:autoSpaceDN w:val="0"/>
              <w:adjustRightInd w:val="0"/>
              <w:rPr>
                <w:rFonts w:eastAsia="TimesNewRoman"/>
              </w:rPr>
            </w:pPr>
            <w:r w:rsidRPr="00FB7991">
              <w:rPr>
                <w:rFonts w:eastAsia="TimesNewRoman"/>
              </w:rPr>
              <w:t>Возникновение искусства и религиозных верований.</w:t>
            </w:r>
          </w:p>
        </w:tc>
        <w:tc>
          <w:tcPr>
            <w:tcW w:w="793" w:type="dxa"/>
            <w:tcBorders>
              <w:left w:val="single" w:sz="4" w:space="0" w:color="auto"/>
              <w:right w:val="single" w:sz="4" w:space="0" w:color="auto"/>
            </w:tcBorders>
            <w:shd w:val="clear" w:color="auto" w:fill="auto"/>
            <w:vAlign w:val="center"/>
          </w:tcPr>
          <w:p w:rsidR="00FB7991" w:rsidRPr="00FB7991" w:rsidRDefault="00FB7991" w:rsidP="00FB7991">
            <w:pPr>
              <w:jc w:val="both"/>
            </w:pPr>
          </w:p>
        </w:tc>
        <w:tc>
          <w:tcPr>
            <w:tcW w:w="1565" w:type="dxa"/>
            <w:tcBorders>
              <w:left w:val="single" w:sz="4" w:space="0" w:color="auto"/>
            </w:tcBorders>
            <w:shd w:val="clear" w:color="auto" w:fill="auto"/>
            <w:vAlign w:val="center"/>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10109" w:type="dxa"/>
            <w:gridSpan w:val="4"/>
            <w:shd w:val="clear" w:color="auto" w:fill="auto"/>
            <w:vAlign w:val="center"/>
          </w:tcPr>
          <w:p w:rsidR="00FB7991" w:rsidRPr="00FB7991" w:rsidRDefault="00FB7991" w:rsidP="00FB7991">
            <w:pPr>
              <w:jc w:val="center"/>
            </w:pPr>
            <w:r w:rsidRPr="00FB7991">
              <w:rPr>
                <w:b/>
                <w:bCs/>
              </w:rPr>
              <w:t xml:space="preserve">Тема 2. Первобытные земледельцы и скотоводы </w:t>
            </w:r>
            <w:r w:rsidRPr="00FB7991">
              <w:rPr>
                <w:bCs/>
              </w:rPr>
              <w:t>(3 часа</w:t>
            </w:r>
            <w:proofErr w:type="gramStart"/>
            <w:r w:rsidRPr="00FB7991">
              <w:rPr>
                <w:bCs/>
              </w:rPr>
              <w:t xml:space="preserve"> )</w:t>
            </w:r>
            <w:proofErr w:type="gramEnd"/>
          </w:p>
        </w:tc>
      </w:tr>
      <w:tr w:rsidR="00FB7991" w:rsidRPr="00FB7991" w:rsidTr="004C7393">
        <w:tblPrEx>
          <w:tblLook w:val="00A0" w:firstRow="1" w:lastRow="0" w:firstColumn="1" w:lastColumn="0" w:noHBand="0" w:noVBand="0"/>
        </w:tblPrEx>
        <w:trPr>
          <w:trHeight w:val="231"/>
        </w:trPr>
        <w:tc>
          <w:tcPr>
            <w:tcW w:w="651" w:type="dxa"/>
            <w:shd w:val="clear" w:color="auto" w:fill="auto"/>
            <w:vAlign w:val="center"/>
          </w:tcPr>
          <w:p w:rsidR="00FB7991" w:rsidRPr="00FB7991" w:rsidRDefault="00FB7991" w:rsidP="00FB7991">
            <w:pPr>
              <w:jc w:val="center"/>
            </w:pPr>
            <w:r w:rsidRPr="00FB7991">
              <w:t>5</w:t>
            </w:r>
          </w:p>
        </w:tc>
        <w:tc>
          <w:tcPr>
            <w:tcW w:w="7100" w:type="dxa"/>
            <w:tcBorders>
              <w:right w:val="single" w:sz="4" w:space="0" w:color="auto"/>
            </w:tcBorders>
            <w:shd w:val="clear" w:color="auto" w:fill="auto"/>
          </w:tcPr>
          <w:p w:rsidR="00FB7991" w:rsidRPr="00FB7991" w:rsidRDefault="00FB7991" w:rsidP="00FB7991">
            <w:pPr>
              <w:rPr>
                <w:b/>
                <w:i/>
              </w:rPr>
            </w:pPr>
            <w:r w:rsidRPr="00FB7991">
              <w:rPr>
                <w:rFonts w:eastAsia="TimesNewRoman"/>
              </w:rPr>
              <w:t>Возникновение земледелия и скотоводства.</w:t>
            </w:r>
          </w:p>
        </w:tc>
        <w:tc>
          <w:tcPr>
            <w:tcW w:w="793" w:type="dxa"/>
            <w:tcBorders>
              <w:left w:val="single" w:sz="4" w:space="0" w:color="auto"/>
              <w:right w:val="single" w:sz="4" w:space="0" w:color="auto"/>
            </w:tcBorders>
            <w:shd w:val="clear" w:color="auto" w:fill="auto"/>
          </w:tcPr>
          <w:p w:rsidR="00FB7991" w:rsidRPr="00FB7991" w:rsidRDefault="00FB7991" w:rsidP="00FB7991">
            <w:pPr>
              <w:jc w:val="both"/>
              <w:rPr>
                <w:b/>
                <w:i/>
              </w:rPr>
            </w:pPr>
          </w:p>
        </w:tc>
        <w:tc>
          <w:tcPr>
            <w:tcW w:w="1565" w:type="dxa"/>
            <w:tcBorders>
              <w:left w:val="single" w:sz="4" w:space="0" w:color="auto"/>
            </w:tcBorders>
            <w:shd w:val="clear" w:color="auto" w:fill="auto"/>
            <w:vAlign w:val="center"/>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vAlign w:val="center"/>
          </w:tcPr>
          <w:p w:rsidR="00FB7991" w:rsidRPr="00FB7991" w:rsidRDefault="00FB7991" w:rsidP="00FB7991">
            <w:pPr>
              <w:jc w:val="center"/>
            </w:pPr>
            <w:r w:rsidRPr="00FB7991">
              <w:t>6</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 xml:space="preserve">Появление неравенства и знати. </w:t>
            </w:r>
          </w:p>
        </w:tc>
        <w:tc>
          <w:tcPr>
            <w:tcW w:w="793" w:type="dxa"/>
            <w:tcBorders>
              <w:left w:val="single" w:sz="4" w:space="0" w:color="auto"/>
              <w:right w:val="single" w:sz="4" w:space="0" w:color="auto"/>
            </w:tcBorders>
            <w:shd w:val="clear" w:color="auto" w:fill="auto"/>
          </w:tcPr>
          <w:p w:rsidR="00FB7991" w:rsidRPr="00FB7991" w:rsidRDefault="00FB7991" w:rsidP="00FB7991">
            <w:pPr>
              <w:jc w:val="both"/>
            </w:pPr>
          </w:p>
        </w:tc>
        <w:tc>
          <w:tcPr>
            <w:tcW w:w="1565" w:type="dxa"/>
            <w:tcBorders>
              <w:left w:val="single" w:sz="4" w:space="0" w:color="auto"/>
            </w:tcBorders>
            <w:shd w:val="clear" w:color="auto" w:fill="auto"/>
            <w:vAlign w:val="center"/>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vAlign w:val="center"/>
          </w:tcPr>
          <w:p w:rsidR="00FB7991" w:rsidRPr="00FB7991" w:rsidRDefault="00FB7991" w:rsidP="00FB7991">
            <w:pPr>
              <w:jc w:val="center"/>
            </w:pPr>
            <w:r w:rsidRPr="00FB7991">
              <w:t>7</w:t>
            </w:r>
          </w:p>
        </w:tc>
        <w:tc>
          <w:tcPr>
            <w:tcW w:w="7100" w:type="dxa"/>
            <w:tcBorders>
              <w:right w:val="single" w:sz="4" w:space="0" w:color="auto"/>
            </w:tcBorders>
            <w:shd w:val="clear" w:color="auto" w:fill="auto"/>
          </w:tcPr>
          <w:p w:rsidR="00FB7991" w:rsidRPr="00FB7991" w:rsidRDefault="00FB7991" w:rsidP="00FB7991">
            <w:pPr>
              <w:autoSpaceDE w:val="0"/>
              <w:autoSpaceDN w:val="0"/>
              <w:adjustRightInd w:val="0"/>
              <w:rPr>
                <w:i/>
              </w:rPr>
            </w:pPr>
            <w:r w:rsidRPr="00FB7991">
              <w:rPr>
                <w:i/>
              </w:rPr>
              <w:t>Значение эпохи первобытности для человечества.</w:t>
            </w:r>
          </w:p>
        </w:tc>
        <w:tc>
          <w:tcPr>
            <w:tcW w:w="793" w:type="dxa"/>
            <w:tcBorders>
              <w:left w:val="single" w:sz="4" w:space="0" w:color="auto"/>
              <w:right w:val="single" w:sz="4" w:space="0" w:color="auto"/>
            </w:tcBorders>
            <w:shd w:val="clear" w:color="auto" w:fill="auto"/>
          </w:tcPr>
          <w:p w:rsidR="00FB7991" w:rsidRPr="00FB7991" w:rsidRDefault="00FB7991" w:rsidP="00FB7991">
            <w:pPr>
              <w:jc w:val="both"/>
            </w:pPr>
          </w:p>
        </w:tc>
        <w:tc>
          <w:tcPr>
            <w:tcW w:w="1565" w:type="dxa"/>
            <w:tcBorders>
              <w:left w:val="single" w:sz="4" w:space="0" w:color="auto"/>
            </w:tcBorders>
            <w:shd w:val="clear" w:color="auto" w:fill="auto"/>
            <w:vAlign w:val="center"/>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231"/>
        </w:trPr>
        <w:tc>
          <w:tcPr>
            <w:tcW w:w="10109" w:type="dxa"/>
            <w:gridSpan w:val="4"/>
            <w:shd w:val="clear" w:color="auto" w:fill="auto"/>
            <w:vAlign w:val="center"/>
          </w:tcPr>
          <w:p w:rsidR="00FB7991" w:rsidRPr="00FB7991" w:rsidRDefault="00FB7991" w:rsidP="00FB7991">
            <w:pPr>
              <w:jc w:val="center"/>
            </w:pPr>
            <w:r w:rsidRPr="00FB7991">
              <w:rPr>
                <w:b/>
                <w:bCs/>
              </w:rPr>
              <w:t xml:space="preserve">Тема 3. Счёт лет в истории. </w:t>
            </w:r>
            <w:r w:rsidRPr="00FB7991">
              <w:rPr>
                <w:bCs/>
              </w:rPr>
              <w:t>(1 час)</w:t>
            </w:r>
          </w:p>
        </w:tc>
      </w:tr>
      <w:tr w:rsidR="00FB7991" w:rsidRPr="00FB7991" w:rsidTr="004C7393">
        <w:tblPrEx>
          <w:tblLook w:val="00A0" w:firstRow="1" w:lastRow="0" w:firstColumn="1" w:lastColumn="0" w:noHBand="0" w:noVBand="0"/>
        </w:tblPrEx>
        <w:trPr>
          <w:trHeight w:val="231"/>
        </w:trPr>
        <w:tc>
          <w:tcPr>
            <w:tcW w:w="651" w:type="dxa"/>
            <w:shd w:val="clear" w:color="auto" w:fill="auto"/>
            <w:vAlign w:val="center"/>
          </w:tcPr>
          <w:p w:rsidR="00FB7991" w:rsidRPr="00FB7991" w:rsidRDefault="00FB7991" w:rsidP="00FB7991">
            <w:pPr>
              <w:jc w:val="center"/>
            </w:pPr>
            <w:r w:rsidRPr="00FB7991">
              <w:t>8</w:t>
            </w:r>
          </w:p>
        </w:tc>
        <w:tc>
          <w:tcPr>
            <w:tcW w:w="7100" w:type="dxa"/>
            <w:tcBorders>
              <w:right w:val="single" w:sz="4" w:space="0" w:color="auto"/>
            </w:tcBorders>
            <w:shd w:val="clear" w:color="auto" w:fill="auto"/>
            <w:vAlign w:val="center"/>
          </w:tcPr>
          <w:p w:rsidR="00FB7991" w:rsidRPr="00FB7991" w:rsidRDefault="00FB7991" w:rsidP="00FB7991">
            <w:pPr>
              <w:rPr>
                <w:i/>
              </w:rPr>
            </w:pPr>
            <w:r w:rsidRPr="00FB7991">
              <w:rPr>
                <w:rFonts w:eastAsia="TimesNewRoman"/>
              </w:rPr>
              <w:t>Измерение времени по годам. «Линия времени»</w:t>
            </w:r>
          </w:p>
        </w:tc>
        <w:tc>
          <w:tcPr>
            <w:tcW w:w="793" w:type="dxa"/>
            <w:tcBorders>
              <w:right w:val="single" w:sz="4" w:space="0" w:color="auto"/>
            </w:tcBorders>
            <w:shd w:val="clear" w:color="auto" w:fill="auto"/>
            <w:vAlign w:val="center"/>
          </w:tcPr>
          <w:p w:rsidR="00FB7991" w:rsidRPr="00FB7991" w:rsidRDefault="00FB7991" w:rsidP="00FB7991">
            <w:pPr>
              <w:jc w:val="both"/>
            </w:pPr>
          </w:p>
        </w:tc>
        <w:tc>
          <w:tcPr>
            <w:tcW w:w="1565" w:type="dxa"/>
            <w:tcBorders>
              <w:left w:val="single" w:sz="4" w:space="0" w:color="auto"/>
            </w:tcBorders>
            <w:shd w:val="clear" w:color="auto" w:fill="auto"/>
            <w:vAlign w:val="center"/>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639"/>
        </w:trPr>
        <w:tc>
          <w:tcPr>
            <w:tcW w:w="10109" w:type="dxa"/>
            <w:gridSpan w:val="4"/>
            <w:shd w:val="clear" w:color="auto" w:fill="auto"/>
            <w:vAlign w:val="center"/>
          </w:tcPr>
          <w:p w:rsidR="00FB7991" w:rsidRPr="00FB7991" w:rsidRDefault="00FB7991" w:rsidP="00FB7991">
            <w:pPr>
              <w:jc w:val="center"/>
              <w:rPr>
                <w:bCs/>
              </w:rPr>
            </w:pPr>
            <w:r w:rsidRPr="00FB7991">
              <w:rPr>
                <w:b/>
                <w:bCs/>
              </w:rPr>
              <w:t xml:space="preserve">Раздел II. Древний Восток. </w:t>
            </w:r>
            <w:r w:rsidRPr="00FB7991">
              <w:rPr>
                <w:bCs/>
              </w:rPr>
              <w:t>(20 часов)</w:t>
            </w:r>
          </w:p>
          <w:p w:rsidR="00FB7991" w:rsidRPr="00FB7991" w:rsidRDefault="00FB7991" w:rsidP="00FB7991">
            <w:pPr>
              <w:jc w:val="center"/>
              <w:rPr>
                <w:i/>
              </w:rPr>
            </w:pPr>
          </w:p>
        </w:tc>
      </w:tr>
      <w:tr w:rsidR="00FB7991" w:rsidRPr="00FB7991" w:rsidTr="004C7393">
        <w:tblPrEx>
          <w:tblLook w:val="00A0" w:firstRow="1" w:lastRow="0" w:firstColumn="1" w:lastColumn="0" w:noHBand="0" w:noVBand="0"/>
        </w:tblPrEx>
        <w:trPr>
          <w:trHeight w:val="231"/>
        </w:trPr>
        <w:tc>
          <w:tcPr>
            <w:tcW w:w="10109" w:type="dxa"/>
            <w:gridSpan w:val="4"/>
            <w:shd w:val="clear" w:color="auto" w:fill="auto"/>
            <w:vAlign w:val="center"/>
          </w:tcPr>
          <w:p w:rsidR="00FB7991" w:rsidRPr="00FB7991" w:rsidRDefault="00FB7991" w:rsidP="00FB7991">
            <w:pPr>
              <w:jc w:val="center"/>
              <w:rPr>
                <w:i/>
              </w:rPr>
            </w:pPr>
            <w:r w:rsidRPr="00FB7991">
              <w:rPr>
                <w:b/>
                <w:bCs/>
                <w:shd w:val="clear" w:color="auto" w:fill="D9D9D9"/>
              </w:rPr>
              <w:t xml:space="preserve">Тема 4. Древний Египет. </w:t>
            </w:r>
            <w:r w:rsidRPr="00FB7991">
              <w:rPr>
                <w:bCs/>
                <w:shd w:val="clear" w:color="auto" w:fill="D9D9D9"/>
              </w:rPr>
              <w:t>(7 часов</w:t>
            </w:r>
            <w:r w:rsidRPr="00FB7991">
              <w:rPr>
                <w:bCs/>
              </w:rPr>
              <w:t>)</w:t>
            </w:r>
          </w:p>
        </w:tc>
      </w:tr>
      <w:tr w:rsidR="00FB7991" w:rsidRPr="00FB7991" w:rsidTr="004C7393">
        <w:tblPrEx>
          <w:tblLook w:val="00A0" w:firstRow="1" w:lastRow="0" w:firstColumn="1" w:lastColumn="0" w:noHBand="0" w:noVBand="0"/>
        </w:tblPrEx>
        <w:trPr>
          <w:trHeight w:val="231"/>
        </w:trPr>
        <w:tc>
          <w:tcPr>
            <w:tcW w:w="651" w:type="dxa"/>
            <w:shd w:val="clear" w:color="auto" w:fill="auto"/>
            <w:vAlign w:val="center"/>
          </w:tcPr>
          <w:p w:rsidR="00FB7991" w:rsidRPr="00FB7991" w:rsidRDefault="00FB7991" w:rsidP="00FB7991">
            <w:pPr>
              <w:jc w:val="center"/>
            </w:pPr>
            <w:r w:rsidRPr="00FB7991">
              <w:t>9</w:t>
            </w:r>
          </w:p>
        </w:tc>
        <w:tc>
          <w:tcPr>
            <w:tcW w:w="7100" w:type="dxa"/>
            <w:tcBorders>
              <w:right w:val="single" w:sz="4" w:space="0" w:color="auto"/>
            </w:tcBorders>
            <w:shd w:val="clear" w:color="auto" w:fill="auto"/>
            <w:vAlign w:val="center"/>
          </w:tcPr>
          <w:p w:rsidR="00FB7991" w:rsidRPr="00FB7991" w:rsidRDefault="00FB7991" w:rsidP="00FB7991">
            <w:pPr>
              <w:rPr>
                <w:i/>
              </w:rPr>
            </w:pPr>
            <w:r w:rsidRPr="00FB7991">
              <w:rPr>
                <w:rFonts w:eastAsia="TimesNewRoman"/>
              </w:rPr>
              <w:t>Государство на берегах Нила.</w:t>
            </w:r>
          </w:p>
        </w:tc>
        <w:tc>
          <w:tcPr>
            <w:tcW w:w="793" w:type="dxa"/>
            <w:tcBorders>
              <w:right w:val="single" w:sz="4" w:space="0" w:color="auto"/>
            </w:tcBorders>
            <w:shd w:val="clear" w:color="auto" w:fill="auto"/>
            <w:vAlign w:val="center"/>
          </w:tcPr>
          <w:p w:rsidR="00FB7991" w:rsidRPr="00FB7991" w:rsidRDefault="00FB7991" w:rsidP="00FB7991">
            <w:pPr>
              <w:jc w:val="both"/>
            </w:pPr>
          </w:p>
        </w:tc>
        <w:tc>
          <w:tcPr>
            <w:tcW w:w="1565" w:type="dxa"/>
            <w:tcBorders>
              <w:left w:val="single" w:sz="4" w:space="0" w:color="auto"/>
            </w:tcBorders>
            <w:shd w:val="clear" w:color="auto" w:fill="auto"/>
            <w:vAlign w:val="center"/>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231"/>
        </w:trPr>
        <w:tc>
          <w:tcPr>
            <w:tcW w:w="651" w:type="dxa"/>
            <w:shd w:val="clear" w:color="auto" w:fill="auto"/>
            <w:vAlign w:val="center"/>
          </w:tcPr>
          <w:p w:rsidR="00FB7991" w:rsidRPr="00FB7991" w:rsidRDefault="00FB7991" w:rsidP="00FB7991">
            <w:pPr>
              <w:jc w:val="center"/>
            </w:pPr>
            <w:r w:rsidRPr="00FB7991">
              <w:t>10</w:t>
            </w:r>
          </w:p>
        </w:tc>
        <w:tc>
          <w:tcPr>
            <w:tcW w:w="7100" w:type="dxa"/>
            <w:tcBorders>
              <w:right w:val="single" w:sz="4" w:space="0" w:color="auto"/>
            </w:tcBorders>
            <w:shd w:val="clear" w:color="auto" w:fill="auto"/>
            <w:vAlign w:val="center"/>
          </w:tcPr>
          <w:p w:rsidR="00FB7991" w:rsidRPr="00FB7991" w:rsidRDefault="00FB7991" w:rsidP="00FB7991">
            <w:pPr>
              <w:rPr>
                <w:i/>
              </w:rPr>
            </w:pPr>
            <w:r w:rsidRPr="00FB7991">
              <w:rPr>
                <w:rFonts w:eastAsia="TimesNewRoman"/>
              </w:rPr>
              <w:t>Как жили земледельцы и ремесленники.</w:t>
            </w:r>
          </w:p>
        </w:tc>
        <w:tc>
          <w:tcPr>
            <w:tcW w:w="793" w:type="dxa"/>
            <w:tcBorders>
              <w:right w:val="single" w:sz="4" w:space="0" w:color="auto"/>
            </w:tcBorders>
            <w:shd w:val="clear" w:color="auto" w:fill="auto"/>
            <w:vAlign w:val="center"/>
          </w:tcPr>
          <w:p w:rsidR="00FB7991" w:rsidRPr="00FB7991" w:rsidRDefault="00FB7991" w:rsidP="00FB7991">
            <w:pPr>
              <w:jc w:val="both"/>
            </w:pPr>
          </w:p>
        </w:tc>
        <w:tc>
          <w:tcPr>
            <w:tcW w:w="1565" w:type="dxa"/>
            <w:tcBorders>
              <w:left w:val="single" w:sz="4" w:space="0" w:color="auto"/>
            </w:tcBorders>
            <w:shd w:val="clear" w:color="auto" w:fill="auto"/>
            <w:vAlign w:val="center"/>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231"/>
        </w:trPr>
        <w:tc>
          <w:tcPr>
            <w:tcW w:w="651" w:type="dxa"/>
            <w:shd w:val="clear" w:color="auto" w:fill="auto"/>
            <w:vAlign w:val="center"/>
          </w:tcPr>
          <w:p w:rsidR="00FB7991" w:rsidRPr="00FB7991" w:rsidRDefault="00FB7991" w:rsidP="00FB7991">
            <w:pPr>
              <w:jc w:val="center"/>
            </w:pPr>
            <w:r w:rsidRPr="00FB7991">
              <w:t>11</w:t>
            </w:r>
          </w:p>
        </w:tc>
        <w:tc>
          <w:tcPr>
            <w:tcW w:w="7100" w:type="dxa"/>
            <w:tcBorders>
              <w:right w:val="single" w:sz="4" w:space="0" w:color="auto"/>
            </w:tcBorders>
            <w:shd w:val="clear" w:color="auto" w:fill="auto"/>
            <w:vAlign w:val="center"/>
          </w:tcPr>
          <w:p w:rsidR="00FB7991" w:rsidRPr="00FB7991" w:rsidRDefault="00FB7991" w:rsidP="00FB7991">
            <w:pPr>
              <w:rPr>
                <w:i/>
              </w:rPr>
            </w:pPr>
            <w:r w:rsidRPr="00FB7991">
              <w:rPr>
                <w:rFonts w:eastAsia="TimesNewRoman"/>
              </w:rPr>
              <w:t>Жизнь египетского вельможи.</w:t>
            </w:r>
          </w:p>
        </w:tc>
        <w:tc>
          <w:tcPr>
            <w:tcW w:w="793" w:type="dxa"/>
            <w:tcBorders>
              <w:right w:val="single" w:sz="4" w:space="0" w:color="auto"/>
            </w:tcBorders>
            <w:shd w:val="clear" w:color="auto" w:fill="auto"/>
            <w:vAlign w:val="center"/>
          </w:tcPr>
          <w:p w:rsidR="00FB7991" w:rsidRPr="00FB7991" w:rsidRDefault="00FB7991" w:rsidP="00FB7991">
            <w:pPr>
              <w:jc w:val="both"/>
            </w:pPr>
          </w:p>
        </w:tc>
        <w:tc>
          <w:tcPr>
            <w:tcW w:w="1565" w:type="dxa"/>
            <w:tcBorders>
              <w:left w:val="single" w:sz="4" w:space="0" w:color="auto"/>
            </w:tcBorders>
            <w:shd w:val="clear" w:color="auto" w:fill="auto"/>
            <w:vAlign w:val="center"/>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231"/>
        </w:trPr>
        <w:tc>
          <w:tcPr>
            <w:tcW w:w="651" w:type="dxa"/>
            <w:shd w:val="clear" w:color="auto" w:fill="auto"/>
            <w:vAlign w:val="center"/>
          </w:tcPr>
          <w:p w:rsidR="00FB7991" w:rsidRPr="00FB7991" w:rsidRDefault="00FB7991" w:rsidP="00FB7991">
            <w:pPr>
              <w:jc w:val="center"/>
            </w:pPr>
            <w:r w:rsidRPr="00FB7991">
              <w:lastRenderedPageBreak/>
              <w:t>12</w:t>
            </w:r>
          </w:p>
        </w:tc>
        <w:tc>
          <w:tcPr>
            <w:tcW w:w="7100" w:type="dxa"/>
            <w:tcBorders>
              <w:right w:val="single" w:sz="4" w:space="0" w:color="auto"/>
            </w:tcBorders>
            <w:shd w:val="clear" w:color="auto" w:fill="auto"/>
            <w:vAlign w:val="center"/>
          </w:tcPr>
          <w:p w:rsidR="00FB7991" w:rsidRPr="00FB7991" w:rsidRDefault="00FB7991" w:rsidP="00FB7991">
            <w:pPr>
              <w:rPr>
                <w:i/>
              </w:rPr>
            </w:pPr>
            <w:r w:rsidRPr="00FB7991">
              <w:rPr>
                <w:rFonts w:eastAsia="TimesNewRoman"/>
              </w:rPr>
              <w:t>Военные походы фараонов.</w:t>
            </w:r>
          </w:p>
        </w:tc>
        <w:tc>
          <w:tcPr>
            <w:tcW w:w="793" w:type="dxa"/>
            <w:tcBorders>
              <w:right w:val="single" w:sz="4" w:space="0" w:color="auto"/>
            </w:tcBorders>
            <w:shd w:val="clear" w:color="auto" w:fill="auto"/>
            <w:vAlign w:val="center"/>
          </w:tcPr>
          <w:p w:rsidR="00FB7991" w:rsidRPr="00FB7991" w:rsidRDefault="00FB7991" w:rsidP="00FB7991">
            <w:pPr>
              <w:jc w:val="both"/>
            </w:pPr>
          </w:p>
        </w:tc>
        <w:tc>
          <w:tcPr>
            <w:tcW w:w="1565" w:type="dxa"/>
            <w:tcBorders>
              <w:left w:val="single" w:sz="4" w:space="0" w:color="auto"/>
            </w:tcBorders>
            <w:shd w:val="clear" w:color="auto" w:fill="auto"/>
            <w:vAlign w:val="center"/>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231"/>
        </w:trPr>
        <w:tc>
          <w:tcPr>
            <w:tcW w:w="651" w:type="dxa"/>
            <w:shd w:val="clear" w:color="auto" w:fill="auto"/>
            <w:vAlign w:val="center"/>
          </w:tcPr>
          <w:p w:rsidR="00FB7991" w:rsidRPr="00FB7991" w:rsidRDefault="00FB7991" w:rsidP="00FB7991">
            <w:pPr>
              <w:jc w:val="center"/>
            </w:pPr>
            <w:r w:rsidRPr="00FB7991">
              <w:t>13</w:t>
            </w:r>
          </w:p>
        </w:tc>
        <w:tc>
          <w:tcPr>
            <w:tcW w:w="7100" w:type="dxa"/>
            <w:tcBorders>
              <w:right w:val="single" w:sz="4" w:space="0" w:color="auto"/>
            </w:tcBorders>
            <w:shd w:val="clear" w:color="auto" w:fill="auto"/>
            <w:vAlign w:val="center"/>
          </w:tcPr>
          <w:p w:rsidR="00FB7991" w:rsidRPr="00FB7991" w:rsidRDefault="00FB7991" w:rsidP="00FB7991">
            <w:pPr>
              <w:rPr>
                <w:i/>
              </w:rPr>
            </w:pPr>
            <w:r w:rsidRPr="00FB7991">
              <w:rPr>
                <w:rFonts w:eastAsia="TimesNewRoman"/>
              </w:rPr>
              <w:t>Религия древних египтян.</w:t>
            </w:r>
          </w:p>
        </w:tc>
        <w:tc>
          <w:tcPr>
            <w:tcW w:w="793" w:type="dxa"/>
            <w:tcBorders>
              <w:right w:val="single" w:sz="4" w:space="0" w:color="auto"/>
            </w:tcBorders>
            <w:shd w:val="clear" w:color="auto" w:fill="auto"/>
            <w:vAlign w:val="center"/>
          </w:tcPr>
          <w:p w:rsidR="00FB7991" w:rsidRPr="00FB7991" w:rsidRDefault="00FB7991" w:rsidP="00FB7991">
            <w:pPr>
              <w:jc w:val="both"/>
            </w:pPr>
          </w:p>
        </w:tc>
        <w:tc>
          <w:tcPr>
            <w:tcW w:w="1565" w:type="dxa"/>
            <w:tcBorders>
              <w:left w:val="single" w:sz="4" w:space="0" w:color="auto"/>
            </w:tcBorders>
            <w:shd w:val="clear" w:color="auto" w:fill="auto"/>
            <w:vAlign w:val="center"/>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231"/>
        </w:trPr>
        <w:tc>
          <w:tcPr>
            <w:tcW w:w="651" w:type="dxa"/>
            <w:shd w:val="clear" w:color="auto" w:fill="auto"/>
            <w:vAlign w:val="center"/>
          </w:tcPr>
          <w:p w:rsidR="00FB7991" w:rsidRPr="00FB7991" w:rsidRDefault="00FB7991" w:rsidP="00FB7991">
            <w:pPr>
              <w:jc w:val="center"/>
            </w:pPr>
            <w:r w:rsidRPr="00FB7991">
              <w:t>14</w:t>
            </w:r>
          </w:p>
        </w:tc>
        <w:tc>
          <w:tcPr>
            <w:tcW w:w="7100" w:type="dxa"/>
            <w:tcBorders>
              <w:right w:val="single" w:sz="4" w:space="0" w:color="auto"/>
            </w:tcBorders>
            <w:shd w:val="clear" w:color="auto" w:fill="auto"/>
            <w:vAlign w:val="center"/>
          </w:tcPr>
          <w:p w:rsidR="00FB7991" w:rsidRPr="00FB7991" w:rsidRDefault="00FB7991" w:rsidP="00FB7991">
            <w:pPr>
              <w:rPr>
                <w:i/>
              </w:rPr>
            </w:pPr>
            <w:r w:rsidRPr="00FB7991">
              <w:rPr>
                <w:rFonts w:eastAsia="TimesNewRoman"/>
              </w:rPr>
              <w:t xml:space="preserve">Искусство Древнего Египта. </w:t>
            </w:r>
          </w:p>
        </w:tc>
        <w:tc>
          <w:tcPr>
            <w:tcW w:w="793" w:type="dxa"/>
            <w:tcBorders>
              <w:right w:val="single" w:sz="4" w:space="0" w:color="auto"/>
            </w:tcBorders>
            <w:shd w:val="clear" w:color="auto" w:fill="auto"/>
            <w:vAlign w:val="center"/>
          </w:tcPr>
          <w:p w:rsidR="00FB7991" w:rsidRPr="00FB7991" w:rsidRDefault="00FB7991" w:rsidP="00FB7991">
            <w:pPr>
              <w:jc w:val="both"/>
            </w:pPr>
          </w:p>
        </w:tc>
        <w:tc>
          <w:tcPr>
            <w:tcW w:w="1565" w:type="dxa"/>
            <w:tcBorders>
              <w:left w:val="single" w:sz="4" w:space="0" w:color="auto"/>
            </w:tcBorders>
            <w:shd w:val="clear" w:color="auto" w:fill="auto"/>
            <w:vAlign w:val="center"/>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231"/>
        </w:trPr>
        <w:tc>
          <w:tcPr>
            <w:tcW w:w="651" w:type="dxa"/>
            <w:shd w:val="clear" w:color="auto" w:fill="auto"/>
            <w:vAlign w:val="center"/>
          </w:tcPr>
          <w:p w:rsidR="00FB7991" w:rsidRPr="00FB7991" w:rsidRDefault="00FB7991" w:rsidP="00FB7991">
            <w:pPr>
              <w:jc w:val="center"/>
            </w:pPr>
            <w:r w:rsidRPr="00FB7991">
              <w:t>15</w:t>
            </w:r>
          </w:p>
        </w:tc>
        <w:tc>
          <w:tcPr>
            <w:tcW w:w="7100" w:type="dxa"/>
            <w:tcBorders>
              <w:right w:val="single" w:sz="4" w:space="0" w:color="auto"/>
            </w:tcBorders>
            <w:shd w:val="clear" w:color="auto" w:fill="auto"/>
            <w:vAlign w:val="center"/>
          </w:tcPr>
          <w:p w:rsidR="00FB7991" w:rsidRPr="00FB7991" w:rsidRDefault="00FB7991" w:rsidP="00FB7991">
            <w:pPr>
              <w:rPr>
                <w:i/>
              </w:rPr>
            </w:pPr>
            <w:r w:rsidRPr="00FB7991">
              <w:rPr>
                <w:rFonts w:eastAsia="TimesNewRoman"/>
              </w:rPr>
              <w:t xml:space="preserve">Письменность и знания древних египтян. </w:t>
            </w:r>
          </w:p>
        </w:tc>
        <w:tc>
          <w:tcPr>
            <w:tcW w:w="793" w:type="dxa"/>
            <w:tcBorders>
              <w:right w:val="single" w:sz="4" w:space="0" w:color="auto"/>
            </w:tcBorders>
            <w:shd w:val="clear" w:color="auto" w:fill="auto"/>
            <w:vAlign w:val="center"/>
          </w:tcPr>
          <w:p w:rsidR="00FB7991" w:rsidRPr="00FB7991" w:rsidRDefault="00FB7991" w:rsidP="00FB7991">
            <w:pPr>
              <w:jc w:val="both"/>
            </w:pPr>
          </w:p>
        </w:tc>
        <w:tc>
          <w:tcPr>
            <w:tcW w:w="1565" w:type="dxa"/>
            <w:tcBorders>
              <w:left w:val="single" w:sz="4" w:space="0" w:color="auto"/>
            </w:tcBorders>
            <w:shd w:val="clear" w:color="auto" w:fill="auto"/>
            <w:vAlign w:val="center"/>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231"/>
        </w:trPr>
        <w:tc>
          <w:tcPr>
            <w:tcW w:w="651" w:type="dxa"/>
            <w:shd w:val="clear" w:color="auto" w:fill="auto"/>
            <w:vAlign w:val="center"/>
          </w:tcPr>
          <w:p w:rsidR="00FB7991" w:rsidRPr="00FB7991" w:rsidRDefault="00FB7991" w:rsidP="00FB7991">
            <w:pPr>
              <w:jc w:val="center"/>
            </w:pPr>
            <w:r w:rsidRPr="00FB7991">
              <w:t>16</w:t>
            </w:r>
          </w:p>
        </w:tc>
        <w:tc>
          <w:tcPr>
            <w:tcW w:w="7100" w:type="dxa"/>
            <w:tcBorders>
              <w:right w:val="single" w:sz="4" w:space="0" w:color="auto"/>
            </w:tcBorders>
            <w:shd w:val="clear" w:color="auto" w:fill="auto"/>
            <w:vAlign w:val="center"/>
          </w:tcPr>
          <w:p w:rsidR="00FB7991" w:rsidRPr="00FB7991" w:rsidRDefault="00FB7991" w:rsidP="00FB7991">
            <w:pPr>
              <w:autoSpaceDE w:val="0"/>
              <w:autoSpaceDN w:val="0"/>
              <w:adjustRightInd w:val="0"/>
              <w:rPr>
                <w:i/>
              </w:rPr>
            </w:pPr>
            <w:r w:rsidRPr="00FB7991">
              <w:rPr>
                <w:i/>
              </w:rPr>
              <w:t>Контрольная работа «Достижения древних Египтян</w:t>
            </w:r>
            <w:proofErr w:type="gramStart"/>
            <w:r w:rsidRPr="00FB7991">
              <w:rPr>
                <w:i/>
              </w:rPr>
              <w:t>.»</w:t>
            </w:r>
            <w:proofErr w:type="gramEnd"/>
          </w:p>
        </w:tc>
        <w:tc>
          <w:tcPr>
            <w:tcW w:w="793" w:type="dxa"/>
            <w:tcBorders>
              <w:right w:val="single" w:sz="4" w:space="0" w:color="auto"/>
            </w:tcBorders>
            <w:shd w:val="clear" w:color="auto" w:fill="auto"/>
            <w:vAlign w:val="center"/>
          </w:tcPr>
          <w:p w:rsidR="00FB7991" w:rsidRPr="00FB7991" w:rsidRDefault="00FB7991" w:rsidP="00FB7991">
            <w:pPr>
              <w:jc w:val="both"/>
            </w:pPr>
          </w:p>
        </w:tc>
        <w:tc>
          <w:tcPr>
            <w:tcW w:w="1565" w:type="dxa"/>
            <w:tcBorders>
              <w:left w:val="single" w:sz="4" w:space="0" w:color="auto"/>
            </w:tcBorders>
            <w:shd w:val="clear" w:color="auto" w:fill="auto"/>
            <w:vAlign w:val="center"/>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231"/>
        </w:trPr>
        <w:tc>
          <w:tcPr>
            <w:tcW w:w="10109" w:type="dxa"/>
            <w:gridSpan w:val="4"/>
            <w:shd w:val="clear" w:color="auto" w:fill="auto"/>
            <w:vAlign w:val="center"/>
          </w:tcPr>
          <w:p w:rsidR="00FB7991" w:rsidRPr="00FB7991" w:rsidRDefault="00FB7991" w:rsidP="00FB7991">
            <w:pPr>
              <w:jc w:val="center"/>
            </w:pPr>
            <w:r w:rsidRPr="00FB7991">
              <w:rPr>
                <w:b/>
                <w:bCs/>
              </w:rPr>
              <w:t xml:space="preserve">Тема 5. Западная Азия в древности </w:t>
            </w:r>
            <w:r w:rsidRPr="00FB7991">
              <w:rPr>
                <w:bCs/>
              </w:rPr>
              <w:t>(7 часов)</w:t>
            </w:r>
          </w:p>
        </w:tc>
      </w:tr>
      <w:tr w:rsidR="00FB7991" w:rsidRPr="00FB7991" w:rsidTr="004C7393">
        <w:tblPrEx>
          <w:tblLook w:val="00A0" w:firstRow="1" w:lastRow="0" w:firstColumn="1" w:lastColumn="0" w:noHBand="0" w:noVBand="0"/>
        </w:tblPrEx>
        <w:trPr>
          <w:trHeight w:val="231"/>
        </w:trPr>
        <w:tc>
          <w:tcPr>
            <w:tcW w:w="651" w:type="dxa"/>
            <w:shd w:val="clear" w:color="auto" w:fill="auto"/>
            <w:vAlign w:val="center"/>
          </w:tcPr>
          <w:p w:rsidR="00FB7991" w:rsidRPr="00FB7991" w:rsidRDefault="00FB7991" w:rsidP="00FB7991">
            <w:pPr>
              <w:jc w:val="center"/>
            </w:pPr>
            <w:r w:rsidRPr="00FB7991">
              <w:t>17</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 xml:space="preserve">Древнее </w:t>
            </w:r>
            <w:proofErr w:type="spellStart"/>
            <w:r w:rsidRPr="00FB7991">
              <w:rPr>
                <w:rFonts w:eastAsia="TimesNewRoman"/>
              </w:rPr>
              <w:t>Двуречье</w:t>
            </w:r>
            <w:proofErr w:type="spellEnd"/>
            <w:r w:rsidRPr="00FB7991">
              <w:rPr>
                <w:rFonts w:eastAsia="TimesNewRoman"/>
              </w:rPr>
              <w:t>.</w:t>
            </w:r>
          </w:p>
        </w:tc>
        <w:tc>
          <w:tcPr>
            <w:tcW w:w="793" w:type="dxa"/>
            <w:tcBorders>
              <w:right w:val="single" w:sz="4" w:space="0" w:color="auto"/>
            </w:tcBorders>
            <w:shd w:val="clear" w:color="auto" w:fill="auto"/>
          </w:tcPr>
          <w:p w:rsidR="00FB7991" w:rsidRPr="00FB7991" w:rsidRDefault="00FB7991" w:rsidP="00FB7991">
            <w:pPr>
              <w:jc w:val="both"/>
            </w:pPr>
          </w:p>
        </w:tc>
        <w:tc>
          <w:tcPr>
            <w:tcW w:w="1565" w:type="dxa"/>
            <w:tcBorders>
              <w:left w:val="single" w:sz="4" w:space="0" w:color="auto"/>
            </w:tcBorders>
            <w:shd w:val="clear" w:color="auto" w:fill="auto"/>
            <w:vAlign w:val="center"/>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231"/>
        </w:trPr>
        <w:tc>
          <w:tcPr>
            <w:tcW w:w="651" w:type="dxa"/>
            <w:shd w:val="clear" w:color="auto" w:fill="auto"/>
            <w:vAlign w:val="center"/>
          </w:tcPr>
          <w:p w:rsidR="00FB7991" w:rsidRPr="00FB7991" w:rsidRDefault="00FB7991" w:rsidP="00FB7991">
            <w:pPr>
              <w:jc w:val="center"/>
            </w:pPr>
            <w:r w:rsidRPr="00FB7991">
              <w:t>18</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Вавилонский царь Хаммурапи и его законы.</w:t>
            </w:r>
          </w:p>
        </w:tc>
        <w:tc>
          <w:tcPr>
            <w:tcW w:w="793" w:type="dxa"/>
            <w:tcBorders>
              <w:right w:val="single" w:sz="4" w:space="0" w:color="auto"/>
            </w:tcBorders>
            <w:shd w:val="clear" w:color="auto" w:fill="auto"/>
          </w:tcPr>
          <w:p w:rsidR="00FB7991" w:rsidRPr="00FB7991" w:rsidRDefault="00FB7991" w:rsidP="00FB7991">
            <w:pPr>
              <w:jc w:val="both"/>
            </w:pPr>
          </w:p>
        </w:tc>
        <w:tc>
          <w:tcPr>
            <w:tcW w:w="1565" w:type="dxa"/>
            <w:tcBorders>
              <w:left w:val="single" w:sz="4" w:space="0" w:color="auto"/>
            </w:tcBorders>
            <w:shd w:val="clear" w:color="auto" w:fill="auto"/>
            <w:vAlign w:val="center"/>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19</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Финикийские мореплаватели</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20</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Библейские сказания.</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21</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Древнееврейское царство.</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22</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Ассирийская держава.</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23</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Персидская держава «царя царей».</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10109" w:type="dxa"/>
            <w:gridSpan w:val="4"/>
            <w:shd w:val="clear" w:color="auto" w:fill="auto"/>
          </w:tcPr>
          <w:p w:rsidR="00FB7991" w:rsidRPr="00FB7991" w:rsidRDefault="00FB7991" w:rsidP="00FB7991">
            <w:pPr>
              <w:jc w:val="center"/>
            </w:pPr>
            <w:r w:rsidRPr="00FB7991">
              <w:rPr>
                <w:b/>
                <w:bCs/>
              </w:rPr>
              <w:t xml:space="preserve">Тема 6. Индия и Китай в древности </w:t>
            </w:r>
            <w:r w:rsidRPr="00FB7991">
              <w:rPr>
                <w:bCs/>
              </w:rPr>
              <w:t>(5 часов)</w:t>
            </w: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24</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Природа и люди Древней Индии.</w:t>
            </w:r>
          </w:p>
        </w:tc>
        <w:tc>
          <w:tcPr>
            <w:tcW w:w="793" w:type="dxa"/>
            <w:tcBorders>
              <w:left w:val="single" w:sz="4" w:space="0" w:color="auto"/>
            </w:tcBorders>
            <w:shd w:val="clear" w:color="auto" w:fill="auto"/>
          </w:tcPr>
          <w:p w:rsidR="00FB7991" w:rsidRPr="00FB7991" w:rsidRDefault="00FB7991" w:rsidP="00FB7991">
            <w:pPr>
              <w:autoSpaceDE w:val="0"/>
              <w:autoSpaceDN w:val="0"/>
              <w:adjustRightInd w:val="0"/>
              <w:jc w:val="both"/>
              <w:rPr>
                <w:rFonts w:eastAsia="TimesNewRoman"/>
              </w:rPr>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25</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Индийские касты.</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26</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Чему учил китайский мудрец Конфуций.</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207"/>
        </w:trPr>
        <w:tc>
          <w:tcPr>
            <w:tcW w:w="651" w:type="dxa"/>
            <w:shd w:val="clear" w:color="auto" w:fill="auto"/>
          </w:tcPr>
          <w:p w:rsidR="00FB7991" w:rsidRPr="00FB7991" w:rsidRDefault="00FB7991" w:rsidP="00FB7991">
            <w:pPr>
              <w:jc w:val="center"/>
            </w:pPr>
            <w:r w:rsidRPr="00FB7991">
              <w:t>27</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Первый властелин единого Китая.</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28</w:t>
            </w:r>
          </w:p>
        </w:tc>
        <w:tc>
          <w:tcPr>
            <w:tcW w:w="7100" w:type="dxa"/>
            <w:tcBorders>
              <w:right w:val="single" w:sz="4" w:space="0" w:color="auto"/>
            </w:tcBorders>
            <w:shd w:val="clear" w:color="auto" w:fill="auto"/>
          </w:tcPr>
          <w:p w:rsidR="00FB7991" w:rsidRPr="00FB7991" w:rsidRDefault="00FB7991" w:rsidP="00FB7991">
            <w:r w:rsidRPr="00FB7991">
              <w:t>Проверочное тестирование. «Вклад народов Древнего Востока в мировую историю и культуру</w:t>
            </w:r>
            <w:proofErr w:type="gramStart"/>
            <w:r w:rsidRPr="00FB7991">
              <w:t>.»</w:t>
            </w:r>
            <w:proofErr w:type="gramEnd"/>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10109" w:type="dxa"/>
            <w:gridSpan w:val="4"/>
            <w:shd w:val="clear" w:color="auto" w:fill="auto"/>
          </w:tcPr>
          <w:p w:rsidR="00FB7991" w:rsidRPr="00FB7991" w:rsidRDefault="00FB7991" w:rsidP="00FB7991">
            <w:pPr>
              <w:jc w:val="center"/>
            </w:pPr>
            <w:r w:rsidRPr="00FB7991">
              <w:rPr>
                <w:b/>
                <w:bCs/>
              </w:rPr>
              <w:t xml:space="preserve">Раздел III. Древняя Греция </w:t>
            </w:r>
            <w:r w:rsidRPr="00FB7991">
              <w:rPr>
                <w:bCs/>
              </w:rPr>
              <w:t>(21 час)</w:t>
            </w:r>
          </w:p>
        </w:tc>
      </w:tr>
      <w:tr w:rsidR="00FB7991" w:rsidRPr="00FB7991" w:rsidTr="004C7393">
        <w:tblPrEx>
          <w:tblLook w:val="00A0" w:firstRow="1" w:lastRow="0" w:firstColumn="1" w:lastColumn="0" w:noHBand="0" w:noVBand="0"/>
        </w:tblPrEx>
        <w:trPr>
          <w:trHeight w:val="473"/>
        </w:trPr>
        <w:tc>
          <w:tcPr>
            <w:tcW w:w="10109" w:type="dxa"/>
            <w:gridSpan w:val="4"/>
            <w:shd w:val="clear" w:color="auto" w:fill="auto"/>
          </w:tcPr>
          <w:p w:rsidR="00FB7991" w:rsidRPr="00FB7991" w:rsidRDefault="00FB7991" w:rsidP="00FB7991">
            <w:pPr>
              <w:jc w:val="center"/>
            </w:pPr>
            <w:r w:rsidRPr="00FB7991">
              <w:rPr>
                <w:b/>
                <w:bCs/>
              </w:rPr>
              <w:t xml:space="preserve">Тема 7. Древнейшая Греция </w:t>
            </w:r>
            <w:r w:rsidRPr="00FB7991">
              <w:rPr>
                <w:bCs/>
              </w:rPr>
              <w:t>(5 часов)</w:t>
            </w: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29</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Греки и критяне.</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30</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Микены и Троя.</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lastRenderedPageBreak/>
              <w:t>31</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Поэма Гомера «Илиада».</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32</w:t>
            </w:r>
          </w:p>
        </w:tc>
        <w:tc>
          <w:tcPr>
            <w:tcW w:w="7100" w:type="dxa"/>
            <w:tcBorders>
              <w:right w:val="single" w:sz="4" w:space="0" w:color="auto"/>
            </w:tcBorders>
            <w:shd w:val="clear" w:color="auto" w:fill="auto"/>
          </w:tcPr>
          <w:p w:rsidR="00FB7991" w:rsidRPr="00FB7991" w:rsidRDefault="00FB7991" w:rsidP="00FB7991">
            <w:r w:rsidRPr="00FB7991">
              <w:t>Резерв</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rPr>
                <w:lang w:val="en-US"/>
              </w:rPr>
            </w:pPr>
            <w:r w:rsidRPr="00FB7991">
              <w:rPr>
                <w:lang w:val="en-US"/>
              </w:rPr>
              <w:t>33</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Поэма Гомера «Одиссея».</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34</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Религия древних греков</w:t>
            </w:r>
            <w:r w:rsidRPr="00FB7991">
              <w:t>.</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30"/>
        </w:trPr>
        <w:tc>
          <w:tcPr>
            <w:tcW w:w="10109" w:type="dxa"/>
            <w:gridSpan w:val="4"/>
            <w:shd w:val="clear" w:color="auto" w:fill="auto"/>
          </w:tcPr>
          <w:p w:rsidR="00FB7991" w:rsidRPr="00FB7991" w:rsidRDefault="00FB7991" w:rsidP="00FB7991">
            <w:pPr>
              <w:jc w:val="center"/>
              <w:rPr>
                <w:b/>
                <w:bCs/>
              </w:rPr>
            </w:pPr>
            <w:r w:rsidRPr="00FB7991">
              <w:rPr>
                <w:b/>
                <w:bCs/>
              </w:rPr>
              <w:t xml:space="preserve">Тема 8. Полисы Греции и их борьба с персидским нашествием. </w:t>
            </w:r>
            <w:r w:rsidRPr="00FB7991">
              <w:rPr>
                <w:bCs/>
              </w:rPr>
              <w:t>(7 часов)</w:t>
            </w:r>
          </w:p>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35</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Земледельцы Аттики теряют землю и свободу.</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36</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Зарождение демократии в Афинах.</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37</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Древняя Спарта.</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rPr>
                <w:lang w:val="en-US"/>
              </w:rPr>
            </w:pPr>
            <w:r w:rsidRPr="00FB7991">
              <w:rPr>
                <w:lang w:val="en-US"/>
              </w:rPr>
              <w:t>38</w:t>
            </w:r>
          </w:p>
        </w:tc>
        <w:tc>
          <w:tcPr>
            <w:tcW w:w="7100" w:type="dxa"/>
            <w:tcBorders>
              <w:right w:val="single" w:sz="4" w:space="0" w:color="auto"/>
            </w:tcBorders>
            <w:shd w:val="clear" w:color="auto" w:fill="auto"/>
          </w:tcPr>
          <w:p w:rsidR="00FB7991" w:rsidRPr="00FB7991" w:rsidRDefault="00FB7991" w:rsidP="00FB7991">
            <w:pPr>
              <w:autoSpaceDE w:val="0"/>
              <w:autoSpaceDN w:val="0"/>
              <w:adjustRightInd w:val="0"/>
              <w:rPr>
                <w:rFonts w:eastAsia="TimesNewRoman"/>
              </w:rPr>
            </w:pPr>
            <w:r w:rsidRPr="00FB7991">
              <w:rPr>
                <w:rFonts w:eastAsia="TimesNewRoman"/>
              </w:rPr>
              <w:t xml:space="preserve">Греческие колонии на берегах </w:t>
            </w:r>
            <w:proofErr w:type="gramStart"/>
            <w:r w:rsidRPr="00FB7991">
              <w:rPr>
                <w:rFonts w:eastAsia="TimesNewRoman"/>
              </w:rPr>
              <w:t>Средиземного</w:t>
            </w:r>
            <w:proofErr w:type="gramEnd"/>
            <w:r w:rsidRPr="00FB7991">
              <w:rPr>
                <w:rFonts w:eastAsia="TimesNewRoman"/>
              </w:rPr>
              <w:t xml:space="preserve"> и</w:t>
            </w:r>
          </w:p>
          <w:p w:rsidR="00FB7991" w:rsidRPr="00FB7991" w:rsidRDefault="00FB7991" w:rsidP="00FB7991">
            <w:proofErr w:type="gramStart"/>
            <w:r w:rsidRPr="00FB7991">
              <w:rPr>
                <w:rFonts w:eastAsia="TimesNewRoman"/>
              </w:rPr>
              <w:t>Черного</w:t>
            </w:r>
            <w:proofErr w:type="gramEnd"/>
            <w:r w:rsidRPr="00FB7991">
              <w:rPr>
                <w:rFonts w:eastAsia="TimesNewRoman"/>
              </w:rPr>
              <w:t xml:space="preserve"> морей.</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39</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Олимпийские игры в древности.</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40</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Победа греков над персами в Марафонской битве.</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41</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Нашествие персидских войск на Элладу</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10109" w:type="dxa"/>
            <w:gridSpan w:val="4"/>
            <w:shd w:val="clear" w:color="auto" w:fill="auto"/>
          </w:tcPr>
          <w:p w:rsidR="00FB7991" w:rsidRPr="00FB7991" w:rsidRDefault="00FB7991" w:rsidP="00FB7991">
            <w:pPr>
              <w:jc w:val="center"/>
            </w:pPr>
            <w:r w:rsidRPr="00FB7991">
              <w:rPr>
                <w:b/>
                <w:shd w:val="clear" w:color="auto" w:fill="F2F2F2"/>
              </w:rPr>
              <w:t xml:space="preserve">Тема 9. Возвышение Афин в </w:t>
            </w:r>
            <w:r w:rsidRPr="00FB7991">
              <w:rPr>
                <w:b/>
                <w:shd w:val="clear" w:color="auto" w:fill="F2F2F2"/>
                <w:lang w:val="en-US"/>
              </w:rPr>
              <w:t>V</w:t>
            </w:r>
            <w:r w:rsidRPr="00FB7991">
              <w:rPr>
                <w:b/>
                <w:shd w:val="clear" w:color="auto" w:fill="F2F2F2"/>
              </w:rPr>
              <w:t xml:space="preserve"> в. до н.э. и расцвет демократии </w:t>
            </w:r>
            <w:r w:rsidRPr="00FB7991">
              <w:rPr>
                <w:shd w:val="clear" w:color="auto" w:fill="F2F2F2"/>
              </w:rPr>
              <w:t>(5 часов</w:t>
            </w:r>
            <w:r w:rsidRPr="00FB7991">
              <w:t>)</w:t>
            </w:r>
          </w:p>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42</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В гаванях афинского порта Пирей.</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43</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В городе богини Афины</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44</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 xml:space="preserve">В афинских школах и </w:t>
            </w:r>
            <w:proofErr w:type="spellStart"/>
            <w:r w:rsidRPr="00FB7991">
              <w:rPr>
                <w:rFonts w:eastAsia="TimesNewRoman"/>
              </w:rPr>
              <w:t>гимнасиях</w:t>
            </w:r>
            <w:proofErr w:type="spellEnd"/>
            <w:r w:rsidRPr="00FB7991">
              <w:rPr>
                <w:rFonts w:eastAsia="TimesNewRoman"/>
              </w:rPr>
              <w:t>.</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rPr>
                <w:lang w:val="en-US"/>
              </w:rPr>
            </w:pPr>
            <w:r w:rsidRPr="00FB7991">
              <w:rPr>
                <w:lang w:val="en-US"/>
              </w:rPr>
              <w:t>45</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В афинском театре.</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46</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Афинская демократия при Перикле.</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10109" w:type="dxa"/>
            <w:gridSpan w:val="4"/>
            <w:shd w:val="clear" w:color="auto" w:fill="auto"/>
          </w:tcPr>
          <w:p w:rsidR="00FB7991" w:rsidRPr="00FB7991" w:rsidRDefault="00FB7991" w:rsidP="00FB7991">
            <w:pPr>
              <w:jc w:val="center"/>
            </w:pPr>
            <w:r w:rsidRPr="00FB7991">
              <w:rPr>
                <w:b/>
                <w:bCs/>
              </w:rPr>
              <w:t xml:space="preserve">Тема 10. Македонские завоевания в IV в. до н.э. </w:t>
            </w:r>
            <w:r w:rsidRPr="00FB7991">
              <w:rPr>
                <w:bCs/>
              </w:rPr>
              <w:t>(4 часа)</w:t>
            </w: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lastRenderedPageBreak/>
              <w:t>47</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Города Эллады подчиняются Македонии</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48</w:t>
            </w:r>
          </w:p>
          <w:p w:rsidR="00FB7991" w:rsidRPr="00FB7991" w:rsidRDefault="00FB7991" w:rsidP="00FB7991">
            <w:pPr>
              <w:jc w:val="center"/>
            </w:pP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Поход Александра Македонского на Восток</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29"/>
        </w:trPr>
        <w:tc>
          <w:tcPr>
            <w:tcW w:w="651" w:type="dxa"/>
            <w:shd w:val="clear" w:color="auto" w:fill="auto"/>
          </w:tcPr>
          <w:p w:rsidR="00FB7991" w:rsidRPr="00FB7991" w:rsidRDefault="00FB7991" w:rsidP="00FB7991">
            <w:pPr>
              <w:jc w:val="center"/>
            </w:pPr>
            <w:r w:rsidRPr="00FB7991">
              <w:t>49</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В Александрии Египетской.</w:t>
            </w:r>
          </w:p>
          <w:p w:rsidR="00FB7991" w:rsidRPr="00FB7991" w:rsidRDefault="00FB7991" w:rsidP="00FB7991">
            <w:pPr>
              <w:rPr>
                <w:rFonts w:eastAsia="TimesNewRoman"/>
              </w:rPr>
            </w:pP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50</w:t>
            </w:r>
          </w:p>
        </w:tc>
        <w:tc>
          <w:tcPr>
            <w:tcW w:w="7100" w:type="dxa"/>
            <w:tcBorders>
              <w:right w:val="single" w:sz="4" w:space="0" w:color="auto"/>
            </w:tcBorders>
            <w:shd w:val="clear" w:color="auto" w:fill="auto"/>
          </w:tcPr>
          <w:p w:rsidR="00FB7991" w:rsidRPr="00FB7991" w:rsidRDefault="00FB7991" w:rsidP="00FB7991">
            <w:pPr>
              <w:rPr>
                <w:rFonts w:eastAsia="TimesNewRoman"/>
                <w:i/>
              </w:rPr>
            </w:pPr>
            <w:r w:rsidRPr="00FB7991">
              <w:rPr>
                <w:rFonts w:eastAsia="TimesNewRoman"/>
                <w:i/>
              </w:rPr>
              <w:t>Контрольная работа «Вклад древних эллинов в мировую культуру</w:t>
            </w:r>
            <w:proofErr w:type="gramStart"/>
            <w:r w:rsidRPr="00FB7991">
              <w:rPr>
                <w:rFonts w:eastAsia="TimesNewRoman"/>
                <w:i/>
              </w:rPr>
              <w:t>.»</w:t>
            </w:r>
            <w:proofErr w:type="gramEnd"/>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10109" w:type="dxa"/>
            <w:gridSpan w:val="4"/>
            <w:shd w:val="clear" w:color="auto" w:fill="auto"/>
          </w:tcPr>
          <w:p w:rsidR="00FB7991" w:rsidRPr="00FB7991" w:rsidRDefault="00FB7991" w:rsidP="00FB7991">
            <w:pPr>
              <w:jc w:val="center"/>
            </w:pPr>
            <w:r w:rsidRPr="00FB7991">
              <w:rPr>
                <w:b/>
                <w:bCs/>
              </w:rPr>
              <w:t xml:space="preserve">Раздел IV. Древний Рим </w:t>
            </w:r>
            <w:r w:rsidRPr="00FB7991">
              <w:rPr>
                <w:bCs/>
              </w:rPr>
              <w:t>(17 часов)</w:t>
            </w:r>
          </w:p>
        </w:tc>
      </w:tr>
      <w:tr w:rsidR="00FB7991" w:rsidRPr="00FB7991" w:rsidTr="004C7393">
        <w:tblPrEx>
          <w:tblLook w:val="00A0" w:firstRow="1" w:lastRow="0" w:firstColumn="1" w:lastColumn="0" w:noHBand="0" w:noVBand="0"/>
        </w:tblPrEx>
        <w:trPr>
          <w:trHeight w:val="473"/>
        </w:trPr>
        <w:tc>
          <w:tcPr>
            <w:tcW w:w="10109" w:type="dxa"/>
            <w:gridSpan w:val="4"/>
            <w:shd w:val="clear" w:color="auto" w:fill="auto"/>
          </w:tcPr>
          <w:p w:rsidR="00FB7991" w:rsidRPr="00FB7991" w:rsidRDefault="00FB7991" w:rsidP="00FB7991">
            <w:pPr>
              <w:autoSpaceDE w:val="0"/>
              <w:autoSpaceDN w:val="0"/>
              <w:adjustRightInd w:val="0"/>
              <w:jc w:val="center"/>
              <w:rPr>
                <w:b/>
                <w:bCs/>
              </w:rPr>
            </w:pPr>
            <w:r w:rsidRPr="00FB7991">
              <w:rPr>
                <w:b/>
                <w:bCs/>
              </w:rPr>
              <w:t xml:space="preserve">Тема 11. Рим: от его возникновения до установления. Господства над Италией </w:t>
            </w:r>
            <w:r w:rsidRPr="00FB7991">
              <w:rPr>
                <w:bCs/>
              </w:rPr>
              <w:t>(3 часа)</w:t>
            </w:r>
          </w:p>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51</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Древнейший Рим.</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52</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Завоевание Римом Италии.</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53</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Устройство Римской республики.</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10109" w:type="dxa"/>
            <w:gridSpan w:val="4"/>
            <w:shd w:val="clear" w:color="auto" w:fill="auto"/>
          </w:tcPr>
          <w:p w:rsidR="00FB7991" w:rsidRPr="00FB7991" w:rsidRDefault="00FB7991" w:rsidP="00FB7991">
            <w:pPr>
              <w:jc w:val="center"/>
            </w:pPr>
            <w:r w:rsidRPr="00FB7991">
              <w:rPr>
                <w:b/>
                <w:bCs/>
              </w:rPr>
              <w:t xml:space="preserve">Тема 12. Рим – сильнейшая держава Средиземноморья </w:t>
            </w:r>
            <w:r w:rsidRPr="00FB7991">
              <w:rPr>
                <w:bCs/>
              </w:rPr>
              <w:t>(3 часа)</w:t>
            </w: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54</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Вторая война Рима с Карфагеном.</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55</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Установление господства Рима во всем Средиземноморье.</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56</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Рабство в Древнем Риме.</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10109" w:type="dxa"/>
            <w:gridSpan w:val="4"/>
            <w:shd w:val="clear" w:color="auto" w:fill="auto"/>
          </w:tcPr>
          <w:p w:rsidR="00FB7991" w:rsidRPr="00FB7991" w:rsidRDefault="00FB7991" w:rsidP="00FB7991">
            <w:pPr>
              <w:jc w:val="center"/>
            </w:pPr>
            <w:r w:rsidRPr="00FB7991">
              <w:rPr>
                <w:b/>
                <w:bCs/>
              </w:rPr>
              <w:t xml:space="preserve">Тема 13. Гражданские войны в Риме </w:t>
            </w:r>
            <w:r w:rsidRPr="00FB7991">
              <w:rPr>
                <w:bCs/>
              </w:rPr>
              <w:t>(4 часа)</w:t>
            </w: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57</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 xml:space="preserve">Земельный закон братьев </w:t>
            </w:r>
            <w:proofErr w:type="spellStart"/>
            <w:r w:rsidRPr="00FB7991">
              <w:rPr>
                <w:rFonts w:eastAsia="TimesNewRoman"/>
              </w:rPr>
              <w:t>Гракхов</w:t>
            </w:r>
            <w:proofErr w:type="spellEnd"/>
            <w:r w:rsidRPr="00FB7991">
              <w:rPr>
                <w:rFonts w:eastAsia="TimesNewRoman"/>
              </w:rPr>
              <w:t>.</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58</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Восстание Спартака.</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59</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Единовластие Цезаря.</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60</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Установление империи.</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10109" w:type="dxa"/>
            <w:gridSpan w:val="4"/>
            <w:shd w:val="clear" w:color="auto" w:fill="auto"/>
          </w:tcPr>
          <w:p w:rsidR="00FB7991" w:rsidRPr="00FB7991" w:rsidRDefault="00FB7991" w:rsidP="00FB7991">
            <w:pPr>
              <w:jc w:val="center"/>
            </w:pPr>
            <w:r w:rsidRPr="00FB7991">
              <w:rPr>
                <w:b/>
                <w:bCs/>
              </w:rPr>
              <w:t xml:space="preserve">Тема 14. Римская империя в первые века нашей эры </w:t>
            </w:r>
            <w:r w:rsidRPr="00FB7991">
              <w:rPr>
                <w:bCs/>
              </w:rPr>
              <w:t>(5 часов)</w:t>
            </w: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lastRenderedPageBreak/>
              <w:t>61</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Соседи Римской империи.</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62</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Рим при императоре Нероне.</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63</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Первые христиане и их учение.</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64</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Расцвет Римской империи во II в. н. э.</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65</w:t>
            </w:r>
          </w:p>
        </w:tc>
        <w:tc>
          <w:tcPr>
            <w:tcW w:w="7893" w:type="dxa"/>
            <w:gridSpan w:val="2"/>
            <w:shd w:val="clear" w:color="auto" w:fill="auto"/>
          </w:tcPr>
          <w:p w:rsidR="00FB7991" w:rsidRPr="00FB7991" w:rsidRDefault="00FB7991" w:rsidP="00FB7991">
            <w:pPr>
              <w:jc w:val="both"/>
            </w:pPr>
            <w:r w:rsidRPr="00FB7991">
              <w:rPr>
                <w:rFonts w:eastAsia="TimesNewRoman"/>
              </w:rPr>
              <w:t>Вечный город и его жители</w:t>
            </w:r>
            <w:r w:rsidRPr="00FB7991">
              <w:t>.</w:t>
            </w: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10109" w:type="dxa"/>
            <w:gridSpan w:val="4"/>
            <w:shd w:val="clear" w:color="auto" w:fill="auto"/>
          </w:tcPr>
          <w:p w:rsidR="00FB7991" w:rsidRPr="00FB7991" w:rsidRDefault="00FB7991" w:rsidP="00FB7991">
            <w:pPr>
              <w:jc w:val="center"/>
            </w:pPr>
            <w:r w:rsidRPr="00FB7991">
              <w:rPr>
                <w:b/>
                <w:bCs/>
              </w:rPr>
              <w:t xml:space="preserve">Тема 15. Разгром Рима германцами и падение Западной Римской империи </w:t>
            </w:r>
            <w:r w:rsidRPr="00FB7991">
              <w:rPr>
                <w:bCs/>
              </w:rPr>
              <w:t>(2часа)</w:t>
            </w: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66</w:t>
            </w:r>
          </w:p>
        </w:tc>
        <w:tc>
          <w:tcPr>
            <w:tcW w:w="7100" w:type="dxa"/>
            <w:tcBorders>
              <w:right w:val="single" w:sz="4" w:space="0" w:color="auto"/>
            </w:tcBorders>
            <w:shd w:val="clear" w:color="auto" w:fill="auto"/>
          </w:tcPr>
          <w:p w:rsidR="00FB7991" w:rsidRPr="00FB7991" w:rsidRDefault="00FB7991" w:rsidP="00FB7991">
            <w:r w:rsidRPr="00FB7991">
              <w:rPr>
                <w:rFonts w:eastAsia="TimesNewRoman"/>
              </w:rPr>
              <w:t>Римская империя при Константине</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367"/>
        </w:trPr>
        <w:tc>
          <w:tcPr>
            <w:tcW w:w="651" w:type="dxa"/>
            <w:shd w:val="clear" w:color="auto" w:fill="auto"/>
          </w:tcPr>
          <w:p w:rsidR="00FB7991" w:rsidRPr="00FB7991" w:rsidRDefault="00FB7991" w:rsidP="00FB7991">
            <w:pPr>
              <w:jc w:val="center"/>
            </w:pPr>
            <w:r w:rsidRPr="00FB7991">
              <w:t>67</w:t>
            </w:r>
          </w:p>
        </w:tc>
        <w:tc>
          <w:tcPr>
            <w:tcW w:w="7100" w:type="dxa"/>
            <w:tcBorders>
              <w:right w:val="single" w:sz="4" w:space="0" w:color="auto"/>
            </w:tcBorders>
            <w:shd w:val="clear" w:color="auto" w:fill="auto"/>
          </w:tcPr>
          <w:p w:rsidR="00FB7991" w:rsidRPr="00FB7991" w:rsidRDefault="00FB7991" w:rsidP="00FB7991">
            <w:pPr>
              <w:rPr>
                <w:rFonts w:eastAsia="TimesNewRoman"/>
              </w:rPr>
            </w:pPr>
            <w:r w:rsidRPr="00FB7991">
              <w:rPr>
                <w:rFonts w:eastAsia="TimesNewRoman"/>
              </w:rPr>
              <w:t>Взятие Рима варварами.</w:t>
            </w:r>
          </w:p>
          <w:p w:rsidR="00FB7991" w:rsidRPr="00FB7991" w:rsidRDefault="00FB7991" w:rsidP="00FB7991"/>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473"/>
        </w:trPr>
        <w:tc>
          <w:tcPr>
            <w:tcW w:w="10109" w:type="dxa"/>
            <w:gridSpan w:val="4"/>
            <w:shd w:val="clear" w:color="auto" w:fill="auto"/>
          </w:tcPr>
          <w:p w:rsidR="00FB7991" w:rsidRPr="00FB7991" w:rsidRDefault="00FB7991" w:rsidP="00FB7991">
            <w:pPr>
              <w:jc w:val="center"/>
            </w:pPr>
            <w:r w:rsidRPr="00FB7991">
              <w:rPr>
                <w:b/>
              </w:rPr>
              <w:t xml:space="preserve">Итоговое повторение </w:t>
            </w:r>
            <w:r w:rsidRPr="00FB7991">
              <w:t>(1 час)</w:t>
            </w:r>
          </w:p>
        </w:tc>
      </w:tr>
      <w:tr w:rsidR="00FB7991" w:rsidRPr="00FB7991" w:rsidTr="004C7393">
        <w:tblPrEx>
          <w:tblLook w:val="00A0" w:firstRow="1" w:lastRow="0" w:firstColumn="1" w:lastColumn="0" w:noHBand="0" w:noVBand="0"/>
        </w:tblPrEx>
        <w:trPr>
          <w:trHeight w:val="473"/>
        </w:trPr>
        <w:tc>
          <w:tcPr>
            <w:tcW w:w="651" w:type="dxa"/>
            <w:shd w:val="clear" w:color="auto" w:fill="auto"/>
          </w:tcPr>
          <w:p w:rsidR="00FB7991" w:rsidRPr="00FB7991" w:rsidRDefault="00FB7991" w:rsidP="00FB7991">
            <w:pPr>
              <w:jc w:val="center"/>
            </w:pPr>
            <w:r w:rsidRPr="00FB7991">
              <w:t>68</w:t>
            </w:r>
          </w:p>
        </w:tc>
        <w:tc>
          <w:tcPr>
            <w:tcW w:w="7100" w:type="dxa"/>
            <w:tcBorders>
              <w:right w:val="single" w:sz="4" w:space="0" w:color="auto"/>
            </w:tcBorders>
            <w:shd w:val="clear" w:color="auto" w:fill="auto"/>
          </w:tcPr>
          <w:p w:rsidR="00FB7991" w:rsidRPr="00FB7991" w:rsidRDefault="00FB7991" w:rsidP="00FB7991">
            <w:pPr>
              <w:rPr>
                <w:i/>
              </w:rPr>
            </w:pPr>
            <w:r w:rsidRPr="00FB7991">
              <w:rPr>
                <w:i/>
              </w:rPr>
              <w:t>Признаки цивилизации Греции и Рима.</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r w:rsidR="00FB7991" w:rsidRPr="00FB7991" w:rsidTr="004C7393">
        <w:tblPrEx>
          <w:tblLook w:val="00A0" w:firstRow="1" w:lastRow="0" w:firstColumn="1" w:lastColumn="0" w:noHBand="0" w:noVBand="0"/>
        </w:tblPrEx>
        <w:trPr>
          <w:trHeight w:val="1237"/>
        </w:trPr>
        <w:tc>
          <w:tcPr>
            <w:tcW w:w="651" w:type="dxa"/>
            <w:shd w:val="clear" w:color="auto" w:fill="auto"/>
          </w:tcPr>
          <w:p w:rsidR="00FB7991" w:rsidRPr="00FB7991" w:rsidRDefault="00FB7991" w:rsidP="00FB7991">
            <w:pPr>
              <w:jc w:val="center"/>
            </w:pPr>
            <w:r w:rsidRPr="00FB7991">
              <w:t>69</w:t>
            </w:r>
          </w:p>
        </w:tc>
        <w:tc>
          <w:tcPr>
            <w:tcW w:w="7100" w:type="dxa"/>
            <w:tcBorders>
              <w:right w:val="single" w:sz="4" w:space="0" w:color="auto"/>
            </w:tcBorders>
            <w:shd w:val="clear" w:color="auto" w:fill="auto"/>
          </w:tcPr>
          <w:p w:rsidR="00FB7991" w:rsidRPr="00FB7991" w:rsidRDefault="00FB7991" w:rsidP="00FB7991">
            <w:pPr>
              <w:rPr>
                <w:i/>
              </w:rPr>
            </w:pPr>
            <w:r w:rsidRPr="00FB7991">
              <w:rPr>
                <w:rFonts w:eastAsia="TimesNewRoman"/>
                <w:i/>
              </w:rPr>
              <w:t>Итоговый повторительно-обобщающий урок за год по  теме «Древний мир»</w:t>
            </w:r>
          </w:p>
        </w:tc>
        <w:tc>
          <w:tcPr>
            <w:tcW w:w="793" w:type="dxa"/>
            <w:tcBorders>
              <w:left w:val="single" w:sz="4" w:space="0" w:color="auto"/>
            </w:tcBorders>
            <w:shd w:val="clear" w:color="auto" w:fill="auto"/>
          </w:tcPr>
          <w:p w:rsidR="00FB7991" w:rsidRPr="00FB7991" w:rsidRDefault="00FB7991" w:rsidP="00FB7991">
            <w:pPr>
              <w:jc w:val="both"/>
            </w:pPr>
          </w:p>
        </w:tc>
        <w:tc>
          <w:tcPr>
            <w:tcW w:w="1565" w:type="dxa"/>
            <w:shd w:val="clear" w:color="auto" w:fill="auto"/>
          </w:tcPr>
          <w:p w:rsidR="00FB7991" w:rsidRPr="00FB7991" w:rsidRDefault="00FB7991" w:rsidP="00FB7991">
            <w:pPr>
              <w:jc w:val="center"/>
            </w:pPr>
          </w:p>
        </w:tc>
      </w:tr>
    </w:tbl>
    <w:p w:rsidR="00FB7991" w:rsidRPr="00FB7991" w:rsidRDefault="00FB7991" w:rsidP="00FB7991"/>
    <w:p w:rsidR="004A76E9" w:rsidRDefault="004A76E9" w:rsidP="002F5C11">
      <w:pPr>
        <w:tabs>
          <w:tab w:val="left" w:pos="4973"/>
        </w:tabs>
        <w:spacing w:line="276" w:lineRule="auto"/>
        <w:ind w:firstLine="709"/>
        <w:rPr>
          <w:b/>
          <w:bCs/>
          <w:caps/>
          <w:color w:val="000000"/>
          <w:sz w:val="28"/>
          <w:szCs w:val="28"/>
        </w:rPr>
      </w:pPr>
    </w:p>
    <w:p w:rsidR="00FB7991" w:rsidRDefault="00FB7991" w:rsidP="002F5C11">
      <w:pPr>
        <w:tabs>
          <w:tab w:val="left" w:pos="4973"/>
        </w:tabs>
        <w:spacing w:line="276" w:lineRule="auto"/>
        <w:ind w:firstLine="709"/>
        <w:rPr>
          <w:b/>
          <w:bCs/>
          <w:caps/>
          <w:color w:val="000000"/>
          <w:sz w:val="28"/>
          <w:szCs w:val="28"/>
        </w:rPr>
      </w:pPr>
    </w:p>
    <w:p w:rsidR="00FB7991" w:rsidRPr="00FB7991" w:rsidRDefault="00FB7991" w:rsidP="00FB7991">
      <w:pPr>
        <w:pBdr>
          <w:bottom w:val="single" w:sz="8" w:space="4" w:color="4F81BD"/>
        </w:pBdr>
        <w:spacing w:after="300"/>
        <w:contextualSpacing/>
        <w:jc w:val="center"/>
        <w:rPr>
          <w:rFonts w:ascii="Cambria" w:hAnsi="Cambria"/>
          <w:color w:val="17365D"/>
          <w:spacing w:val="5"/>
          <w:kern w:val="28"/>
          <w:sz w:val="44"/>
          <w:szCs w:val="44"/>
        </w:rPr>
      </w:pPr>
      <w:r w:rsidRPr="00FB7991">
        <w:rPr>
          <w:rFonts w:ascii="Cambria" w:hAnsi="Cambria"/>
          <w:color w:val="17365D"/>
          <w:spacing w:val="5"/>
          <w:kern w:val="28"/>
          <w:sz w:val="44"/>
          <w:szCs w:val="44"/>
        </w:rPr>
        <w:t>ТЕМАТИЧЕСКОЕ ПЛАНИРОВАНИЕ</w:t>
      </w:r>
    </w:p>
    <w:p w:rsidR="00FB7991" w:rsidRPr="00FB7991" w:rsidRDefault="00FB7991" w:rsidP="00FB7991">
      <w:pPr>
        <w:pBdr>
          <w:bottom w:val="single" w:sz="8" w:space="4" w:color="4F81BD"/>
        </w:pBdr>
        <w:spacing w:after="300"/>
        <w:contextualSpacing/>
        <w:jc w:val="center"/>
        <w:rPr>
          <w:rFonts w:ascii="Cambria" w:hAnsi="Cambria"/>
          <w:color w:val="17365D"/>
          <w:spacing w:val="5"/>
          <w:kern w:val="28"/>
          <w:sz w:val="44"/>
          <w:szCs w:val="44"/>
        </w:rPr>
      </w:pPr>
      <w:r w:rsidRPr="00FB7991">
        <w:rPr>
          <w:rFonts w:ascii="Cambria" w:hAnsi="Cambria"/>
          <w:color w:val="17365D"/>
          <w:spacing w:val="5"/>
          <w:kern w:val="28"/>
          <w:sz w:val="44"/>
          <w:szCs w:val="44"/>
        </w:rPr>
        <w:t>6 класс (68 часов)</w:t>
      </w:r>
    </w:p>
    <w:p w:rsidR="00FB7991" w:rsidRPr="00FB7991" w:rsidRDefault="00FB7991" w:rsidP="00FB7991">
      <w:pPr>
        <w:tabs>
          <w:tab w:val="left" w:pos="4111"/>
        </w:tabs>
        <w:autoSpaceDE w:val="0"/>
        <w:autoSpaceDN w:val="0"/>
        <w:adjustRightInd w:val="0"/>
        <w:jc w:val="both"/>
      </w:pPr>
    </w:p>
    <w:tbl>
      <w:tblPr>
        <w:tblStyle w:val="a3"/>
        <w:tblW w:w="10065" w:type="dxa"/>
        <w:tblInd w:w="-459" w:type="dxa"/>
        <w:tblLayout w:type="fixed"/>
        <w:tblLook w:val="01E0" w:firstRow="1" w:lastRow="1" w:firstColumn="1" w:lastColumn="1" w:noHBand="0" w:noVBand="0"/>
      </w:tblPr>
      <w:tblGrid>
        <w:gridCol w:w="1134"/>
        <w:gridCol w:w="6838"/>
        <w:gridCol w:w="817"/>
        <w:gridCol w:w="1276"/>
      </w:tblGrid>
      <w:tr w:rsidR="00FB7991" w:rsidRPr="00FB7991" w:rsidTr="004C7393">
        <w:trPr>
          <w:trHeight w:val="286"/>
        </w:trPr>
        <w:tc>
          <w:tcPr>
            <w:tcW w:w="1134" w:type="dxa"/>
          </w:tcPr>
          <w:p w:rsidR="00FB7991" w:rsidRPr="00FB7991" w:rsidRDefault="00FB7991" w:rsidP="00FB7991">
            <w:pPr>
              <w:tabs>
                <w:tab w:val="left" w:pos="4111"/>
              </w:tabs>
              <w:jc w:val="both"/>
              <w:rPr>
                <w:b/>
                <w:sz w:val="28"/>
                <w:szCs w:val="28"/>
              </w:rPr>
            </w:pPr>
            <w:r w:rsidRPr="00FB7991">
              <w:rPr>
                <w:b/>
                <w:sz w:val="28"/>
                <w:szCs w:val="28"/>
              </w:rPr>
              <w:t xml:space="preserve">№ </w:t>
            </w:r>
            <w:proofErr w:type="gramStart"/>
            <w:r w:rsidRPr="00FB7991">
              <w:rPr>
                <w:b/>
                <w:sz w:val="28"/>
                <w:szCs w:val="28"/>
              </w:rPr>
              <w:t>п</w:t>
            </w:r>
            <w:proofErr w:type="gramEnd"/>
            <w:r w:rsidRPr="00FB7991">
              <w:rPr>
                <w:b/>
                <w:sz w:val="28"/>
                <w:szCs w:val="28"/>
              </w:rPr>
              <w:t>/п</w:t>
            </w:r>
          </w:p>
        </w:tc>
        <w:tc>
          <w:tcPr>
            <w:tcW w:w="6838" w:type="dxa"/>
          </w:tcPr>
          <w:p w:rsidR="00FB7991" w:rsidRPr="00FB7991" w:rsidRDefault="00FB7991" w:rsidP="00FB7991">
            <w:pPr>
              <w:tabs>
                <w:tab w:val="left" w:pos="4111"/>
              </w:tabs>
              <w:jc w:val="center"/>
              <w:rPr>
                <w:sz w:val="28"/>
                <w:szCs w:val="28"/>
              </w:rPr>
            </w:pPr>
            <w:r w:rsidRPr="00FB7991">
              <w:rPr>
                <w:sz w:val="28"/>
                <w:szCs w:val="28"/>
              </w:rPr>
              <w:t>Тема урока</w:t>
            </w:r>
          </w:p>
        </w:tc>
        <w:tc>
          <w:tcPr>
            <w:tcW w:w="817" w:type="dxa"/>
          </w:tcPr>
          <w:p w:rsidR="00FB7991" w:rsidRPr="00FB7991" w:rsidRDefault="00FB7991" w:rsidP="00FB7991">
            <w:pPr>
              <w:tabs>
                <w:tab w:val="left" w:pos="4111"/>
              </w:tabs>
              <w:jc w:val="both"/>
              <w:rPr>
                <w:b/>
                <w:sz w:val="28"/>
                <w:szCs w:val="28"/>
              </w:rPr>
            </w:pPr>
            <w:r w:rsidRPr="00FB7991">
              <w:rPr>
                <w:b/>
                <w:sz w:val="28"/>
                <w:szCs w:val="28"/>
              </w:rPr>
              <w:t xml:space="preserve">Кол-во </w:t>
            </w:r>
            <w:proofErr w:type="gramStart"/>
            <w:r w:rsidRPr="00FB7991">
              <w:rPr>
                <w:b/>
                <w:sz w:val="28"/>
                <w:szCs w:val="28"/>
              </w:rPr>
              <w:t>ч</w:t>
            </w:r>
            <w:proofErr w:type="gramEnd"/>
            <w:r w:rsidRPr="00FB7991">
              <w:rPr>
                <w:b/>
                <w:sz w:val="28"/>
                <w:szCs w:val="28"/>
              </w:rPr>
              <w:t>.</w:t>
            </w:r>
          </w:p>
        </w:tc>
        <w:tc>
          <w:tcPr>
            <w:tcW w:w="1276" w:type="dxa"/>
          </w:tcPr>
          <w:p w:rsidR="00FB7991" w:rsidRPr="00FB7991" w:rsidRDefault="00FB7991" w:rsidP="00FB7991">
            <w:pPr>
              <w:tabs>
                <w:tab w:val="left" w:pos="4111"/>
              </w:tabs>
              <w:rPr>
                <w:sz w:val="28"/>
                <w:szCs w:val="28"/>
              </w:rPr>
            </w:pPr>
            <w:r w:rsidRPr="00FB7991">
              <w:rPr>
                <w:sz w:val="28"/>
                <w:szCs w:val="28"/>
              </w:rPr>
              <w:t>дата</w:t>
            </w:r>
          </w:p>
        </w:tc>
      </w:tr>
      <w:tr w:rsidR="00FB7991" w:rsidRPr="00FB7991" w:rsidTr="004C7393">
        <w:trPr>
          <w:trHeight w:val="286"/>
        </w:trPr>
        <w:tc>
          <w:tcPr>
            <w:tcW w:w="10065" w:type="dxa"/>
            <w:gridSpan w:val="4"/>
          </w:tcPr>
          <w:p w:rsidR="00FB7991" w:rsidRPr="00FB7991" w:rsidRDefault="00FB7991" w:rsidP="00FB7991">
            <w:pPr>
              <w:tabs>
                <w:tab w:val="left" w:pos="4111"/>
              </w:tabs>
              <w:jc w:val="center"/>
              <w:rPr>
                <w:b/>
                <w:i/>
                <w:sz w:val="32"/>
                <w:szCs w:val="32"/>
              </w:rPr>
            </w:pPr>
            <w:r w:rsidRPr="00FB7991">
              <w:rPr>
                <w:b/>
                <w:i/>
                <w:color w:val="0070C0"/>
                <w:sz w:val="32"/>
                <w:szCs w:val="32"/>
              </w:rPr>
              <w:t>История Средних веков-28 часов</w:t>
            </w:r>
          </w:p>
        </w:tc>
      </w:tr>
      <w:tr w:rsidR="00FB7991" w:rsidRPr="00FB7991" w:rsidTr="004C7393">
        <w:trPr>
          <w:trHeight w:val="286"/>
        </w:trPr>
        <w:tc>
          <w:tcPr>
            <w:tcW w:w="1134" w:type="dxa"/>
          </w:tcPr>
          <w:p w:rsidR="00FB7991" w:rsidRPr="00FB7991" w:rsidRDefault="00FB7991" w:rsidP="00FB7991">
            <w:pPr>
              <w:tabs>
                <w:tab w:val="left" w:pos="4111"/>
              </w:tabs>
              <w:jc w:val="both"/>
              <w:rPr>
                <w:b/>
                <w:sz w:val="28"/>
                <w:szCs w:val="28"/>
              </w:rPr>
            </w:pPr>
            <w:r w:rsidRPr="00FB7991">
              <w:rPr>
                <w:b/>
                <w:sz w:val="28"/>
                <w:szCs w:val="28"/>
              </w:rPr>
              <w:lastRenderedPageBreak/>
              <w:t>1</w:t>
            </w:r>
          </w:p>
        </w:tc>
        <w:tc>
          <w:tcPr>
            <w:tcW w:w="6838" w:type="dxa"/>
          </w:tcPr>
          <w:p w:rsidR="00FB7991" w:rsidRPr="00FB7991" w:rsidRDefault="00FB7991" w:rsidP="00FB7991">
            <w:pPr>
              <w:tabs>
                <w:tab w:val="left" w:pos="4111"/>
              </w:tabs>
              <w:rPr>
                <w:sz w:val="28"/>
                <w:szCs w:val="28"/>
              </w:rPr>
            </w:pPr>
            <w:r w:rsidRPr="00FB7991">
              <w:rPr>
                <w:sz w:val="28"/>
                <w:szCs w:val="28"/>
              </w:rPr>
              <w:t>ВВЕДЕНИЕ Живое Средневековье</w:t>
            </w:r>
          </w:p>
        </w:tc>
        <w:tc>
          <w:tcPr>
            <w:tcW w:w="817" w:type="dxa"/>
          </w:tcPr>
          <w:p w:rsidR="00FB7991" w:rsidRPr="00FB7991" w:rsidRDefault="00FB7991" w:rsidP="00FB7991">
            <w:pPr>
              <w:tabs>
                <w:tab w:val="left" w:pos="4111"/>
              </w:tabs>
              <w:jc w:val="both"/>
              <w:rPr>
                <w:b/>
              </w:rPr>
            </w:pPr>
          </w:p>
        </w:tc>
        <w:tc>
          <w:tcPr>
            <w:tcW w:w="1276" w:type="dxa"/>
          </w:tcPr>
          <w:p w:rsidR="00FB7991" w:rsidRPr="00FB7991" w:rsidRDefault="00FB7991" w:rsidP="00FB7991">
            <w:pPr>
              <w:tabs>
                <w:tab w:val="left" w:pos="4111"/>
              </w:tabs>
            </w:pPr>
          </w:p>
        </w:tc>
      </w:tr>
      <w:tr w:rsidR="00FB7991" w:rsidRPr="00FB7991" w:rsidTr="004C7393">
        <w:trPr>
          <w:trHeight w:val="286"/>
        </w:trPr>
        <w:tc>
          <w:tcPr>
            <w:tcW w:w="10065" w:type="dxa"/>
            <w:gridSpan w:val="4"/>
          </w:tcPr>
          <w:p w:rsidR="00FB7991" w:rsidRPr="00FB7991" w:rsidRDefault="00FB7991" w:rsidP="00FB7991">
            <w:pPr>
              <w:tabs>
                <w:tab w:val="left" w:pos="4111"/>
              </w:tabs>
              <w:jc w:val="center"/>
            </w:pPr>
            <w:r w:rsidRPr="00FB7991">
              <w:rPr>
                <w:b/>
                <w:sz w:val="32"/>
                <w:szCs w:val="32"/>
              </w:rPr>
              <w:t>Становление средневековой Европы (6-11 века)</w:t>
            </w: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2</w:t>
            </w:r>
          </w:p>
        </w:tc>
        <w:tc>
          <w:tcPr>
            <w:tcW w:w="6838" w:type="dxa"/>
          </w:tcPr>
          <w:p w:rsidR="00FB7991" w:rsidRPr="00FB7991" w:rsidRDefault="00FB7991" w:rsidP="00FB7991">
            <w:pPr>
              <w:tabs>
                <w:tab w:val="left" w:pos="4111"/>
              </w:tabs>
              <w:rPr>
                <w:sz w:val="28"/>
                <w:szCs w:val="28"/>
              </w:rPr>
            </w:pPr>
            <w:r w:rsidRPr="00FB7991">
              <w:rPr>
                <w:sz w:val="28"/>
                <w:szCs w:val="28"/>
              </w:rPr>
              <w:t>Образование варварских королевств. Государство франков в 16-18 веках</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3</w:t>
            </w:r>
          </w:p>
        </w:tc>
        <w:tc>
          <w:tcPr>
            <w:tcW w:w="6838" w:type="dxa"/>
          </w:tcPr>
          <w:p w:rsidR="00FB7991" w:rsidRPr="00FB7991" w:rsidRDefault="00FB7991" w:rsidP="00FB7991">
            <w:pPr>
              <w:tabs>
                <w:tab w:val="left" w:pos="4111"/>
              </w:tabs>
              <w:rPr>
                <w:sz w:val="28"/>
                <w:szCs w:val="28"/>
              </w:rPr>
            </w:pPr>
            <w:r w:rsidRPr="00FB7991">
              <w:rPr>
                <w:sz w:val="28"/>
                <w:szCs w:val="28"/>
              </w:rPr>
              <w:t xml:space="preserve">Христианская церковь в раннее Средневековье </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4</w:t>
            </w:r>
          </w:p>
        </w:tc>
        <w:tc>
          <w:tcPr>
            <w:tcW w:w="6838" w:type="dxa"/>
          </w:tcPr>
          <w:p w:rsidR="00FB7991" w:rsidRPr="00FB7991" w:rsidRDefault="00FB7991" w:rsidP="00FB7991">
            <w:pPr>
              <w:tabs>
                <w:tab w:val="left" w:pos="4111"/>
              </w:tabs>
              <w:rPr>
                <w:sz w:val="28"/>
                <w:szCs w:val="28"/>
              </w:rPr>
            </w:pPr>
            <w:r w:rsidRPr="00FB7991">
              <w:rPr>
                <w:sz w:val="28"/>
                <w:szCs w:val="28"/>
              </w:rPr>
              <w:t xml:space="preserve">Возникновение и распад империи Карла Великого. </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5</w:t>
            </w:r>
          </w:p>
        </w:tc>
        <w:tc>
          <w:tcPr>
            <w:tcW w:w="6838" w:type="dxa"/>
          </w:tcPr>
          <w:p w:rsidR="00FB7991" w:rsidRPr="00FB7991" w:rsidRDefault="00FB7991" w:rsidP="00FB7991">
            <w:pPr>
              <w:tabs>
                <w:tab w:val="left" w:pos="4111"/>
              </w:tabs>
              <w:rPr>
                <w:sz w:val="28"/>
                <w:szCs w:val="28"/>
              </w:rPr>
            </w:pPr>
            <w:r w:rsidRPr="00FB7991">
              <w:rPr>
                <w:sz w:val="28"/>
                <w:szCs w:val="28"/>
              </w:rPr>
              <w:t>Феодальная раздробленность Западной Европы в IX – XI веках</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6</w:t>
            </w:r>
          </w:p>
        </w:tc>
        <w:tc>
          <w:tcPr>
            <w:tcW w:w="6838" w:type="dxa"/>
          </w:tcPr>
          <w:p w:rsidR="00FB7991" w:rsidRPr="00FB7991" w:rsidRDefault="00FB7991" w:rsidP="00FB7991">
            <w:pPr>
              <w:tabs>
                <w:tab w:val="left" w:pos="4111"/>
              </w:tabs>
              <w:rPr>
                <w:sz w:val="28"/>
                <w:szCs w:val="28"/>
              </w:rPr>
            </w:pPr>
            <w:r w:rsidRPr="00FB7991">
              <w:rPr>
                <w:sz w:val="28"/>
                <w:szCs w:val="28"/>
              </w:rPr>
              <w:t>Англия в раннее Средневековье</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7</w:t>
            </w:r>
          </w:p>
        </w:tc>
        <w:tc>
          <w:tcPr>
            <w:tcW w:w="6838" w:type="dxa"/>
          </w:tcPr>
          <w:p w:rsidR="00FB7991" w:rsidRPr="00FB7991" w:rsidRDefault="00FB7991" w:rsidP="00FB7991">
            <w:pPr>
              <w:tabs>
                <w:tab w:val="left" w:pos="4111"/>
              </w:tabs>
              <w:rPr>
                <w:sz w:val="28"/>
                <w:szCs w:val="28"/>
              </w:rPr>
            </w:pPr>
            <w:r w:rsidRPr="00FB7991">
              <w:rPr>
                <w:sz w:val="28"/>
                <w:szCs w:val="28"/>
              </w:rPr>
              <w:t>Обобщающий урок по теме «Становление средневековой Европы». Проверочная работа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0065" w:type="dxa"/>
            <w:gridSpan w:val="4"/>
          </w:tcPr>
          <w:p w:rsidR="00FB7991" w:rsidRPr="00FB7991" w:rsidRDefault="00FB7991" w:rsidP="00FB7991">
            <w:pPr>
              <w:tabs>
                <w:tab w:val="left" w:pos="4111"/>
              </w:tabs>
              <w:jc w:val="center"/>
              <w:rPr>
                <w:sz w:val="32"/>
                <w:szCs w:val="32"/>
              </w:rPr>
            </w:pPr>
            <w:r w:rsidRPr="00FB7991">
              <w:rPr>
                <w:b/>
                <w:sz w:val="32"/>
                <w:szCs w:val="32"/>
              </w:rPr>
              <w:t>Византийская империя и славяне в 6-11 веках</w:t>
            </w: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8</w:t>
            </w:r>
          </w:p>
          <w:p w:rsidR="00FB7991" w:rsidRPr="00FB7991" w:rsidRDefault="00FB7991" w:rsidP="00FB7991">
            <w:pPr>
              <w:tabs>
                <w:tab w:val="left" w:pos="4111"/>
              </w:tabs>
              <w:jc w:val="both"/>
              <w:rPr>
                <w:sz w:val="28"/>
                <w:szCs w:val="28"/>
              </w:rPr>
            </w:pPr>
          </w:p>
        </w:tc>
        <w:tc>
          <w:tcPr>
            <w:tcW w:w="6838" w:type="dxa"/>
          </w:tcPr>
          <w:p w:rsidR="00FB7991" w:rsidRPr="00FB7991" w:rsidRDefault="00FB7991" w:rsidP="00FB7991">
            <w:pPr>
              <w:tabs>
                <w:tab w:val="left" w:pos="4111"/>
              </w:tabs>
              <w:rPr>
                <w:sz w:val="28"/>
                <w:szCs w:val="28"/>
              </w:rPr>
            </w:pPr>
            <w:r w:rsidRPr="00FB7991">
              <w:rPr>
                <w:sz w:val="28"/>
                <w:szCs w:val="28"/>
              </w:rPr>
              <w:t>Византия при Юстиниане. Борьба империи с внешними врагами.</w:t>
            </w:r>
          </w:p>
          <w:p w:rsidR="00FB7991" w:rsidRPr="00FB7991" w:rsidRDefault="00FB7991" w:rsidP="00FB7991">
            <w:pPr>
              <w:tabs>
                <w:tab w:val="left" w:pos="4111"/>
              </w:tabs>
              <w:rPr>
                <w:sz w:val="28"/>
                <w:szCs w:val="28"/>
              </w:rPr>
            </w:pPr>
            <w:r w:rsidRPr="00FB7991">
              <w:rPr>
                <w:sz w:val="28"/>
                <w:szCs w:val="28"/>
              </w:rPr>
              <w:t>Культура Византии</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9</w:t>
            </w:r>
          </w:p>
        </w:tc>
        <w:tc>
          <w:tcPr>
            <w:tcW w:w="6838" w:type="dxa"/>
          </w:tcPr>
          <w:p w:rsidR="00FB7991" w:rsidRPr="00FB7991" w:rsidRDefault="00FB7991" w:rsidP="00FB7991">
            <w:pPr>
              <w:tabs>
                <w:tab w:val="left" w:pos="4111"/>
              </w:tabs>
              <w:rPr>
                <w:sz w:val="28"/>
                <w:szCs w:val="28"/>
              </w:rPr>
            </w:pPr>
            <w:r w:rsidRPr="00FB7991">
              <w:rPr>
                <w:sz w:val="28"/>
                <w:szCs w:val="28"/>
              </w:rPr>
              <w:t>Образование славянских государств</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0065" w:type="dxa"/>
            <w:gridSpan w:val="4"/>
          </w:tcPr>
          <w:p w:rsidR="00FB7991" w:rsidRPr="00FB7991" w:rsidRDefault="00FB7991" w:rsidP="00FB7991">
            <w:pPr>
              <w:tabs>
                <w:tab w:val="left" w:pos="4111"/>
              </w:tabs>
              <w:jc w:val="center"/>
            </w:pPr>
            <w:r w:rsidRPr="00FB7991">
              <w:rPr>
                <w:b/>
                <w:sz w:val="32"/>
                <w:szCs w:val="32"/>
              </w:rPr>
              <w:t>Арабы в 6-11 веках</w:t>
            </w: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10</w:t>
            </w:r>
          </w:p>
        </w:tc>
        <w:tc>
          <w:tcPr>
            <w:tcW w:w="6838" w:type="dxa"/>
          </w:tcPr>
          <w:p w:rsidR="00FB7991" w:rsidRPr="00FB7991" w:rsidRDefault="00FB7991" w:rsidP="00FB7991">
            <w:pPr>
              <w:tabs>
                <w:tab w:val="left" w:pos="4111"/>
              </w:tabs>
              <w:rPr>
                <w:sz w:val="28"/>
                <w:szCs w:val="28"/>
              </w:rPr>
            </w:pPr>
            <w:r w:rsidRPr="00FB7991">
              <w:rPr>
                <w:sz w:val="28"/>
                <w:szCs w:val="28"/>
              </w:rPr>
              <w:t>Возникновение ислама. Арабский халифат и его распад.</w:t>
            </w:r>
          </w:p>
          <w:p w:rsidR="00FB7991" w:rsidRPr="00FB7991" w:rsidRDefault="00FB7991" w:rsidP="00FB7991">
            <w:pPr>
              <w:tabs>
                <w:tab w:val="left" w:pos="4111"/>
              </w:tabs>
              <w:rPr>
                <w:sz w:val="28"/>
                <w:szCs w:val="28"/>
              </w:rPr>
            </w:pPr>
            <w:r w:rsidRPr="00FB7991">
              <w:rPr>
                <w:sz w:val="28"/>
                <w:szCs w:val="28"/>
              </w:rPr>
              <w:t>Культура стран халифата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0065" w:type="dxa"/>
            <w:gridSpan w:val="4"/>
          </w:tcPr>
          <w:p w:rsidR="00FB7991" w:rsidRPr="00FB7991" w:rsidRDefault="00FB7991" w:rsidP="00FB7991">
            <w:pPr>
              <w:tabs>
                <w:tab w:val="left" w:pos="4111"/>
              </w:tabs>
              <w:jc w:val="center"/>
            </w:pPr>
            <w:r w:rsidRPr="00FB7991">
              <w:rPr>
                <w:b/>
                <w:sz w:val="32"/>
                <w:szCs w:val="32"/>
              </w:rPr>
              <w:t>Феодалы и крестьяне</w:t>
            </w:r>
          </w:p>
        </w:tc>
      </w:tr>
      <w:tr w:rsidR="00FB7991" w:rsidRPr="00FB7991" w:rsidTr="004C7393">
        <w:trPr>
          <w:trHeight w:val="286"/>
        </w:trPr>
        <w:tc>
          <w:tcPr>
            <w:tcW w:w="1134" w:type="dxa"/>
            <w:tcBorders>
              <w:top w:val="nil"/>
            </w:tcBorders>
          </w:tcPr>
          <w:p w:rsidR="00FB7991" w:rsidRPr="00FB7991" w:rsidRDefault="00FB7991" w:rsidP="00FB7991">
            <w:pPr>
              <w:tabs>
                <w:tab w:val="left" w:pos="4111"/>
              </w:tabs>
              <w:jc w:val="both"/>
              <w:rPr>
                <w:sz w:val="28"/>
                <w:szCs w:val="28"/>
              </w:rPr>
            </w:pPr>
            <w:r w:rsidRPr="00FB7991">
              <w:rPr>
                <w:b/>
                <w:sz w:val="28"/>
                <w:szCs w:val="28"/>
              </w:rPr>
              <w:t>11</w:t>
            </w:r>
          </w:p>
        </w:tc>
        <w:tc>
          <w:tcPr>
            <w:tcW w:w="6838" w:type="dxa"/>
            <w:tcBorders>
              <w:top w:val="nil"/>
            </w:tcBorders>
          </w:tcPr>
          <w:p w:rsidR="00FB7991" w:rsidRPr="00FB7991" w:rsidRDefault="00FB7991" w:rsidP="00FB7991">
            <w:pPr>
              <w:tabs>
                <w:tab w:val="left" w:pos="4111"/>
              </w:tabs>
              <w:rPr>
                <w:sz w:val="28"/>
                <w:szCs w:val="28"/>
              </w:rPr>
            </w:pPr>
            <w:r w:rsidRPr="00FB7991">
              <w:rPr>
                <w:sz w:val="28"/>
                <w:szCs w:val="28"/>
              </w:rPr>
              <w:t xml:space="preserve">Средневековая деревня и ее обитатели </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12</w:t>
            </w:r>
          </w:p>
        </w:tc>
        <w:tc>
          <w:tcPr>
            <w:tcW w:w="6838" w:type="dxa"/>
          </w:tcPr>
          <w:p w:rsidR="00FB7991" w:rsidRPr="00FB7991" w:rsidRDefault="00FB7991" w:rsidP="00FB7991">
            <w:pPr>
              <w:tabs>
                <w:tab w:val="left" w:pos="4111"/>
              </w:tabs>
              <w:rPr>
                <w:sz w:val="28"/>
                <w:szCs w:val="28"/>
              </w:rPr>
            </w:pPr>
            <w:r w:rsidRPr="00FB7991">
              <w:rPr>
                <w:sz w:val="28"/>
                <w:szCs w:val="28"/>
              </w:rPr>
              <w:t>В рыцарском замке</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0065" w:type="dxa"/>
            <w:gridSpan w:val="4"/>
          </w:tcPr>
          <w:p w:rsidR="00FB7991" w:rsidRPr="00FB7991" w:rsidRDefault="00FB7991" w:rsidP="00FB7991">
            <w:pPr>
              <w:tabs>
                <w:tab w:val="left" w:pos="4111"/>
              </w:tabs>
            </w:pPr>
            <w:r w:rsidRPr="00FB7991">
              <w:rPr>
                <w:b/>
                <w:sz w:val="32"/>
                <w:szCs w:val="32"/>
              </w:rPr>
              <w:t>Средневековый город в Западной и центральной Европе</w:t>
            </w: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13</w:t>
            </w:r>
          </w:p>
        </w:tc>
        <w:tc>
          <w:tcPr>
            <w:tcW w:w="6838" w:type="dxa"/>
          </w:tcPr>
          <w:p w:rsidR="00FB7991" w:rsidRPr="00FB7991" w:rsidRDefault="00FB7991" w:rsidP="00FB7991">
            <w:pPr>
              <w:tabs>
                <w:tab w:val="left" w:pos="4111"/>
              </w:tabs>
              <w:rPr>
                <w:sz w:val="28"/>
                <w:szCs w:val="28"/>
              </w:rPr>
            </w:pPr>
            <w:r w:rsidRPr="00FB7991">
              <w:rPr>
                <w:sz w:val="28"/>
                <w:szCs w:val="28"/>
              </w:rPr>
              <w:t>Формирование средневековых городов. Городское ремесло.</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14</w:t>
            </w:r>
          </w:p>
        </w:tc>
        <w:tc>
          <w:tcPr>
            <w:tcW w:w="6838" w:type="dxa"/>
          </w:tcPr>
          <w:p w:rsidR="00FB7991" w:rsidRPr="00FB7991" w:rsidRDefault="00FB7991" w:rsidP="00FB7991">
            <w:pPr>
              <w:tabs>
                <w:tab w:val="left" w:pos="4111"/>
              </w:tabs>
              <w:rPr>
                <w:sz w:val="28"/>
                <w:szCs w:val="28"/>
              </w:rPr>
            </w:pPr>
            <w:r w:rsidRPr="00FB7991">
              <w:rPr>
                <w:sz w:val="28"/>
                <w:szCs w:val="28"/>
              </w:rPr>
              <w:t>Торговля в средние века. Горожане и их образ жизни</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0065" w:type="dxa"/>
            <w:gridSpan w:val="4"/>
          </w:tcPr>
          <w:p w:rsidR="00FB7991" w:rsidRPr="00FB7991" w:rsidRDefault="00FB7991" w:rsidP="00FB7991">
            <w:pPr>
              <w:tabs>
                <w:tab w:val="left" w:pos="4111"/>
              </w:tabs>
              <w:rPr>
                <w:b/>
                <w:sz w:val="32"/>
                <w:szCs w:val="32"/>
              </w:rPr>
            </w:pPr>
            <w:r w:rsidRPr="00FB7991">
              <w:rPr>
                <w:b/>
                <w:sz w:val="32"/>
                <w:szCs w:val="32"/>
              </w:rPr>
              <w:t>Католическая церковь в 11-13 веках. Крестовые походы</w:t>
            </w: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lastRenderedPageBreak/>
              <w:t>15</w:t>
            </w:r>
          </w:p>
        </w:tc>
        <w:tc>
          <w:tcPr>
            <w:tcW w:w="6838" w:type="dxa"/>
          </w:tcPr>
          <w:p w:rsidR="00FB7991" w:rsidRPr="00FB7991" w:rsidRDefault="00FB7991" w:rsidP="00FB7991">
            <w:pPr>
              <w:tabs>
                <w:tab w:val="left" w:pos="4111"/>
              </w:tabs>
              <w:rPr>
                <w:sz w:val="28"/>
                <w:szCs w:val="28"/>
              </w:rPr>
            </w:pPr>
            <w:r w:rsidRPr="00FB7991">
              <w:rPr>
                <w:sz w:val="28"/>
                <w:szCs w:val="28"/>
              </w:rPr>
              <w:t>Могущество папской власти. Католическая церковь и еретики</w:t>
            </w:r>
          </w:p>
          <w:p w:rsidR="00FB7991" w:rsidRPr="00FB7991" w:rsidRDefault="00FB7991" w:rsidP="00FB7991">
            <w:pPr>
              <w:tabs>
                <w:tab w:val="left" w:pos="4111"/>
              </w:tabs>
              <w:rPr>
                <w:sz w:val="28"/>
                <w:szCs w:val="28"/>
              </w:rPr>
            </w:pP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16</w:t>
            </w:r>
          </w:p>
        </w:tc>
        <w:tc>
          <w:tcPr>
            <w:tcW w:w="6838" w:type="dxa"/>
          </w:tcPr>
          <w:p w:rsidR="00FB7991" w:rsidRPr="00FB7991" w:rsidRDefault="00FB7991" w:rsidP="00FB7991">
            <w:pPr>
              <w:tabs>
                <w:tab w:val="left" w:pos="4111"/>
              </w:tabs>
              <w:rPr>
                <w:sz w:val="28"/>
                <w:szCs w:val="28"/>
              </w:rPr>
            </w:pPr>
            <w:r w:rsidRPr="00FB7991">
              <w:rPr>
                <w:sz w:val="28"/>
                <w:szCs w:val="28"/>
              </w:rPr>
              <w:t>Крестовые походы</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0065" w:type="dxa"/>
            <w:gridSpan w:val="4"/>
          </w:tcPr>
          <w:p w:rsidR="00FB7991" w:rsidRPr="00FB7991" w:rsidRDefault="00FB7991" w:rsidP="00FB7991">
            <w:pPr>
              <w:tabs>
                <w:tab w:val="left" w:pos="4111"/>
              </w:tabs>
              <w:jc w:val="center"/>
              <w:rPr>
                <w:b/>
                <w:sz w:val="32"/>
                <w:szCs w:val="32"/>
              </w:rPr>
            </w:pPr>
            <w:r w:rsidRPr="00FB7991">
              <w:rPr>
                <w:b/>
                <w:sz w:val="32"/>
                <w:szCs w:val="32"/>
              </w:rPr>
              <w:t>Образование централизованных госуда</w:t>
            </w:r>
            <w:proofErr w:type="gramStart"/>
            <w:r w:rsidRPr="00FB7991">
              <w:rPr>
                <w:b/>
                <w:sz w:val="32"/>
                <w:szCs w:val="32"/>
              </w:rPr>
              <w:t>рств в З</w:t>
            </w:r>
            <w:proofErr w:type="gramEnd"/>
            <w:r w:rsidRPr="00FB7991">
              <w:rPr>
                <w:b/>
                <w:sz w:val="32"/>
                <w:szCs w:val="32"/>
              </w:rPr>
              <w:t>ападной Европе в 11-13 веках</w:t>
            </w:r>
          </w:p>
        </w:tc>
      </w:tr>
      <w:tr w:rsidR="00FB7991" w:rsidRPr="00FB7991" w:rsidTr="004C7393">
        <w:trPr>
          <w:trHeight w:val="286"/>
        </w:trPr>
        <w:tc>
          <w:tcPr>
            <w:tcW w:w="1134" w:type="dxa"/>
            <w:tcBorders>
              <w:top w:val="nil"/>
            </w:tcBorders>
          </w:tcPr>
          <w:p w:rsidR="00FB7991" w:rsidRPr="00FB7991" w:rsidRDefault="00FB7991" w:rsidP="00FB7991">
            <w:pPr>
              <w:tabs>
                <w:tab w:val="left" w:pos="4111"/>
              </w:tabs>
              <w:jc w:val="both"/>
              <w:rPr>
                <w:sz w:val="28"/>
                <w:szCs w:val="28"/>
              </w:rPr>
            </w:pPr>
          </w:p>
        </w:tc>
        <w:tc>
          <w:tcPr>
            <w:tcW w:w="6838" w:type="dxa"/>
            <w:tcBorders>
              <w:top w:val="nil"/>
            </w:tcBorders>
          </w:tcPr>
          <w:p w:rsidR="00FB7991" w:rsidRPr="00FB7991" w:rsidRDefault="00FB7991" w:rsidP="00FB7991">
            <w:pPr>
              <w:tabs>
                <w:tab w:val="left" w:pos="4111"/>
              </w:tabs>
              <w:rPr>
                <w:sz w:val="28"/>
                <w:szCs w:val="28"/>
              </w:rPr>
            </w:pP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17</w:t>
            </w:r>
          </w:p>
        </w:tc>
        <w:tc>
          <w:tcPr>
            <w:tcW w:w="6838" w:type="dxa"/>
          </w:tcPr>
          <w:p w:rsidR="00FB7991" w:rsidRPr="00FB7991" w:rsidRDefault="00FB7991" w:rsidP="00FB7991">
            <w:pPr>
              <w:tabs>
                <w:tab w:val="left" w:pos="4111"/>
              </w:tabs>
              <w:rPr>
                <w:sz w:val="28"/>
                <w:szCs w:val="28"/>
              </w:rPr>
            </w:pPr>
            <w:r w:rsidRPr="00FB7991">
              <w:rPr>
                <w:sz w:val="28"/>
                <w:szCs w:val="28"/>
              </w:rPr>
              <w:t>Как происходило объединение Франции</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18</w:t>
            </w:r>
          </w:p>
        </w:tc>
        <w:tc>
          <w:tcPr>
            <w:tcW w:w="6838" w:type="dxa"/>
          </w:tcPr>
          <w:p w:rsidR="00FB7991" w:rsidRPr="00FB7991" w:rsidRDefault="00FB7991" w:rsidP="00FB7991">
            <w:pPr>
              <w:tabs>
                <w:tab w:val="left" w:pos="4111"/>
              </w:tabs>
              <w:rPr>
                <w:sz w:val="28"/>
                <w:szCs w:val="28"/>
              </w:rPr>
            </w:pPr>
            <w:r w:rsidRPr="00FB7991">
              <w:rPr>
                <w:sz w:val="28"/>
                <w:szCs w:val="28"/>
              </w:rPr>
              <w:t>Что англичане считают началом своих свобод</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19</w:t>
            </w:r>
          </w:p>
        </w:tc>
        <w:tc>
          <w:tcPr>
            <w:tcW w:w="6838" w:type="dxa"/>
          </w:tcPr>
          <w:p w:rsidR="00FB7991" w:rsidRPr="00FB7991" w:rsidRDefault="00FB7991" w:rsidP="00FB7991">
            <w:pPr>
              <w:tabs>
                <w:tab w:val="left" w:pos="4111"/>
              </w:tabs>
              <w:rPr>
                <w:sz w:val="28"/>
                <w:szCs w:val="28"/>
              </w:rPr>
            </w:pPr>
            <w:r w:rsidRPr="00FB7991">
              <w:rPr>
                <w:sz w:val="28"/>
                <w:szCs w:val="28"/>
              </w:rPr>
              <w:t>Столетняя война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20</w:t>
            </w:r>
          </w:p>
        </w:tc>
        <w:tc>
          <w:tcPr>
            <w:tcW w:w="6838" w:type="dxa"/>
          </w:tcPr>
          <w:p w:rsidR="00FB7991" w:rsidRPr="00FB7991" w:rsidRDefault="00FB7991" w:rsidP="00FB7991">
            <w:pPr>
              <w:tabs>
                <w:tab w:val="left" w:pos="4111"/>
              </w:tabs>
              <w:rPr>
                <w:sz w:val="28"/>
                <w:szCs w:val="28"/>
              </w:rPr>
            </w:pPr>
            <w:r w:rsidRPr="00FB7991">
              <w:rPr>
                <w:sz w:val="28"/>
                <w:szCs w:val="28"/>
              </w:rPr>
              <w:t xml:space="preserve">Усиление королевской власти в конце </w:t>
            </w:r>
            <w:r w:rsidRPr="00FB7991">
              <w:rPr>
                <w:sz w:val="28"/>
                <w:szCs w:val="28"/>
                <w:lang w:val="en-US"/>
              </w:rPr>
              <w:t>XV</w:t>
            </w:r>
            <w:proofErr w:type="gramStart"/>
            <w:r w:rsidRPr="00FB7991">
              <w:rPr>
                <w:sz w:val="28"/>
                <w:szCs w:val="28"/>
              </w:rPr>
              <w:t>в</w:t>
            </w:r>
            <w:proofErr w:type="gramEnd"/>
            <w:r w:rsidRPr="00FB7991">
              <w:rPr>
                <w:sz w:val="28"/>
                <w:szCs w:val="28"/>
              </w:rPr>
              <w:t>. во Франции и Англии Крестьянские восстания во Франции и в Англии</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21</w:t>
            </w:r>
          </w:p>
        </w:tc>
        <w:tc>
          <w:tcPr>
            <w:tcW w:w="6838" w:type="dxa"/>
          </w:tcPr>
          <w:p w:rsidR="00FB7991" w:rsidRPr="00FB7991" w:rsidRDefault="00FB7991" w:rsidP="00FB7991">
            <w:pPr>
              <w:tabs>
                <w:tab w:val="left" w:pos="4111"/>
              </w:tabs>
              <w:rPr>
                <w:sz w:val="28"/>
                <w:szCs w:val="28"/>
              </w:rPr>
            </w:pPr>
            <w:r w:rsidRPr="00FB7991">
              <w:rPr>
                <w:sz w:val="28"/>
                <w:szCs w:val="28"/>
              </w:rPr>
              <w:t xml:space="preserve">Реконкиста и образование централизованных государств на </w:t>
            </w:r>
            <w:proofErr w:type="gramStart"/>
            <w:r w:rsidRPr="00FB7991">
              <w:rPr>
                <w:sz w:val="28"/>
                <w:szCs w:val="28"/>
              </w:rPr>
              <w:t>Пиренейском</w:t>
            </w:r>
            <w:proofErr w:type="gramEnd"/>
            <w:r w:rsidRPr="00FB7991">
              <w:rPr>
                <w:sz w:val="28"/>
                <w:szCs w:val="28"/>
              </w:rPr>
              <w:t xml:space="preserve"> п-</w:t>
            </w:r>
            <w:proofErr w:type="spellStart"/>
            <w:r w:rsidRPr="00FB7991">
              <w:rPr>
                <w:sz w:val="28"/>
                <w:szCs w:val="28"/>
              </w:rPr>
              <w:t>ве</w:t>
            </w:r>
            <w:proofErr w:type="spellEnd"/>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22</w:t>
            </w:r>
          </w:p>
        </w:tc>
        <w:tc>
          <w:tcPr>
            <w:tcW w:w="6838" w:type="dxa"/>
          </w:tcPr>
          <w:p w:rsidR="00FB7991" w:rsidRPr="00FB7991" w:rsidRDefault="00FB7991" w:rsidP="00FB7991">
            <w:pPr>
              <w:tabs>
                <w:tab w:val="left" w:pos="4111"/>
              </w:tabs>
              <w:rPr>
                <w:sz w:val="28"/>
                <w:szCs w:val="28"/>
              </w:rPr>
            </w:pPr>
            <w:r w:rsidRPr="00FB7991">
              <w:rPr>
                <w:sz w:val="28"/>
                <w:szCs w:val="28"/>
              </w:rPr>
              <w:t>Государства, оставшиеся раздробленными: Германия и Италия в 12-15 веках</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23</w:t>
            </w:r>
          </w:p>
        </w:tc>
        <w:tc>
          <w:tcPr>
            <w:tcW w:w="6838" w:type="dxa"/>
          </w:tcPr>
          <w:p w:rsidR="00FB7991" w:rsidRPr="00FB7991" w:rsidRDefault="00FB7991" w:rsidP="00FB7991">
            <w:pPr>
              <w:tabs>
                <w:tab w:val="left" w:pos="4111"/>
              </w:tabs>
              <w:rPr>
                <w:sz w:val="28"/>
                <w:szCs w:val="28"/>
              </w:rPr>
            </w:pPr>
            <w:r w:rsidRPr="00FB7991">
              <w:rPr>
                <w:sz w:val="28"/>
                <w:szCs w:val="28"/>
              </w:rPr>
              <w:t>Контрольная работа по теме: «Западная Европа (XI - XV вв.)»</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0065" w:type="dxa"/>
            <w:gridSpan w:val="4"/>
          </w:tcPr>
          <w:p w:rsidR="00FB7991" w:rsidRPr="00FB7991" w:rsidRDefault="00FB7991" w:rsidP="00FB7991">
            <w:pPr>
              <w:tabs>
                <w:tab w:val="left" w:pos="4111"/>
              </w:tabs>
              <w:jc w:val="center"/>
            </w:pPr>
            <w:r w:rsidRPr="00FB7991">
              <w:rPr>
                <w:b/>
                <w:sz w:val="28"/>
                <w:szCs w:val="28"/>
              </w:rPr>
              <w:t>Славянские государства в 14-15 веках</w:t>
            </w: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24</w:t>
            </w:r>
          </w:p>
        </w:tc>
        <w:tc>
          <w:tcPr>
            <w:tcW w:w="6838" w:type="dxa"/>
          </w:tcPr>
          <w:p w:rsidR="00FB7991" w:rsidRPr="00FB7991" w:rsidRDefault="00FB7991" w:rsidP="00FB7991">
            <w:pPr>
              <w:tabs>
                <w:tab w:val="left" w:pos="4111"/>
              </w:tabs>
              <w:rPr>
                <w:sz w:val="28"/>
                <w:szCs w:val="28"/>
              </w:rPr>
            </w:pPr>
            <w:r w:rsidRPr="00FB7991">
              <w:rPr>
                <w:sz w:val="28"/>
                <w:szCs w:val="28"/>
              </w:rPr>
              <w:t>Гуситское движение в Чехии</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25</w:t>
            </w:r>
          </w:p>
        </w:tc>
        <w:tc>
          <w:tcPr>
            <w:tcW w:w="6838" w:type="dxa"/>
          </w:tcPr>
          <w:p w:rsidR="00FB7991" w:rsidRPr="00FB7991" w:rsidRDefault="00FB7991" w:rsidP="00FB7991">
            <w:pPr>
              <w:tabs>
                <w:tab w:val="left" w:pos="4111"/>
              </w:tabs>
              <w:rPr>
                <w:sz w:val="28"/>
                <w:szCs w:val="28"/>
              </w:rPr>
            </w:pPr>
            <w:r w:rsidRPr="00FB7991">
              <w:rPr>
                <w:sz w:val="28"/>
                <w:szCs w:val="28"/>
              </w:rPr>
              <w:t>Завоевания турками – османами Балканского полуострова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26</w:t>
            </w:r>
          </w:p>
        </w:tc>
        <w:tc>
          <w:tcPr>
            <w:tcW w:w="6838" w:type="dxa"/>
          </w:tcPr>
          <w:p w:rsidR="00FB7991" w:rsidRPr="00FB7991" w:rsidRDefault="00FB7991" w:rsidP="00FB7991">
            <w:pPr>
              <w:tabs>
                <w:tab w:val="left" w:pos="4111"/>
              </w:tabs>
              <w:rPr>
                <w:sz w:val="28"/>
                <w:szCs w:val="28"/>
              </w:rPr>
            </w:pPr>
            <w:r w:rsidRPr="00FB7991">
              <w:rPr>
                <w:sz w:val="28"/>
                <w:szCs w:val="28"/>
              </w:rPr>
              <w:t>Образование и философия. Средневековая литература и искусство</w:t>
            </w:r>
          </w:p>
          <w:p w:rsidR="00FB7991" w:rsidRPr="00FB7991" w:rsidRDefault="00FB7991" w:rsidP="00FB7991">
            <w:pPr>
              <w:tabs>
                <w:tab w:val="left" w:pos="4111"/>
              </w:tabs>
              <w:rPr>
                <w:sz w:val="28"/>
                <w:szCs w:val="28"/>
              </w:rPr>
            </w:pP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27</w:t>
            </w:r>
          </w:p>
        </w:tc>
        <w:tc>
          <w:tcPr>
            <w:tcW w:w="6838" w:type="dxa"/>
          </w:tcPr>
          <w:p w:rsidR="00FB7991" w:rsidRPr="00FB7991" w:rsidRDefault="00FB7991" w:rsidP="00FB7991">
            <w:pPr>
              <w:tabs>
                <w:tab w:val="left" w:pos="4111"/>
              </w:tabs>
              <w:rPr>
                <w:sz w:val="28"/>
                <w:szCs w:val="28"/>
              </w:rPr>
            </w:pPr>
            <w:r w:rsidRPr="00FB7991">
              <w:rPr>
                <w:sz w:val="28"/>
                <w:szCs w:val="28"/>
              </w:rPr>
              <w:t>Культура Раннего Возрождения в Италии. Научные открытия и изобретения.</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28</w:t>
            </w:r>
          </w:p>
        </w:tc>
        <w:tc>
          <w:tcPr>
            <w:tcW w:w="6838" w:type="dxa"/>
          </w:tcPr>
          <w:p w:rsidR="00FB7991" w:rsidRPr="00FB7991" w:rsidRDefault="00FB7991" w:rsidP="00FB7991">
            <w:pPr>
              <w:tabs>
                <w:tab w:val="left" w:pos="4111"/>
              </w:tabs>
              <w:rPr>
                <w:sz w:val="28"/>
                <w:szCs w:val="28"/>
              </w:rPr>
            </w:pPr>
            <w:r w:rsidRPr="00FB7991">
              <w:rPr>
                <w:sz w:val="28"/>
                <w:szCs w:val="28"/>
              </w:rPr>
              <w:t>Средневековая Азия: Китай, Индия, Япония.</w:t>
            </w:r>
          </w:p>
          <w:p w:rsidR="00FB7991" w:rsidRPr="00FB7991" w:rsidRDefault="00FB7991" w:rsidP="00FB7991">
            <w:pPr>
              <w:tabs>
                <w:tab w:val="left" w:pos="4111"/>
              </w:tabs>
              <w:rPr>
                <w:sz w:val="28"/>
                <w:szCs w:val="28"/>
              </w:rPr>
            </w:pPr>
            <w:r w:rsidRPr="00FB7991">
              <w:rPr>
                <w:sz w:val="28"/>
                <w:szCs w:val="28"/>
              </w:rPr>
              <w:lastRenderedPageBreak/>
              <w:t>Государства и народы Африки и доколумбовой Америки.</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0065" w:type="dxa"/>
            <w:gridSpan w:val="4"/>
          </w:tcPr>
          <w:p w:rsidR="00FB7991" w:rsidRPr="00FB7991" w:rsidRDefault="00FB7991" w:rsidP="00FB7991">
            <w:pPr>
              <w:tabs>
                <w:tab w:val="left" w:pos="4111"/>
              </w:tabs>
              <w:jc w:val="center"/>
              <w:rPr>
                <w:b/>
                <w:i/>
                <w:sz w:val="36"/>
                <w:szCs w:val="36"/>
              </w:rPr>
            </w:pPr>
            <w:r w:rsidRPr="00FB7991">
              <w:rPr>
                <w:b/>
                <w:i/>
                <w:color w:val="0070C0"/>
                <w:sz w:val="36"/>
                <w:szCs w:val="36"/>
              </w:rPr>
              <w:lastRenderedPageBreak/>
              <w:t>История России</w:t>
            </w:r>
            <w:r w:rsidRPr="00FB7991">
              <w:rPr>
                <w:b/>
                <w:i/>
                <w:sz w:val="36"/>
                <w:szCs w:val="36"/>
              </w:rPr>
              <w:t>-40 часов</w:t>
            </w:r>
          </w:p>
        </w:tc>
      </w:tr>
      <w:tr w:rsidR="00FB7991" w:rsidRPr="00FB7991" w:rsidTr="004C7393">
        <w:trPr>
          <w:trHeight w:val="227"/>
        </w:trPr>
        <w:tc>
          <w:tcPr>
            <w:tcW w:w="1134" w:type="dxa"/>
          </w:tcPr>
          <w:p w:rsidR="00FB7991" w:rsidRPr="00FB7991" w:rsidRDefault="00FB7991" w:rsidP="00FB7991">
            <w:pPr>
              <w:tabs>
                <w:tab w:val="left" w:pos="4111"/>
              </w:tabs>
              <w:jc w:val="both"/>
              <w:rPr>
                <w:sz w:val="28"/>
                <w:szCs w:val="28"/>
              </w:rPr>
            </w:pPr>
            <w:r w:rsidRPr="00FB7991">
              <w:rPr>
                <w:sz w:val="28"/>
                <w:szCs w:val="28"/>
              </w:rPr>
              <w:t>29</w:t>
            </w:r>
          </w:p>
        </w:tc>
        <w:tc>
          <w:tcPr>
            <w:tcW w:w="6838" w:type="dxa"/>
          </w:tcPr>
          <w:p w:rsidR="00FB7991" w:rsidRPr="00FB7991" w:rsidRDefault="00FB7991" w:rsidP="00FB7991">
            <w:pPr>
              <w:tabs>
                <w:tab w:val="left" w:pos="4111"/>
              </w:tabs>
              <w:rPr>
                <w:b/>
                <w:i/>
                <w:sz w:val="28"/>
                <w:szCs w:val="28"/>
              </w:rPr>
            </w:pPr>
            <w:r w:rsidRPr="00FB7991">
              <w:rPr>
                <w:sz w:val="28"/>
                <w:szCs w:val="28"/>
              </w:rPr>
              <w:t>Введение. Наша Родина-Россия</w:t>
            </w:r>
          </w:p>
          <w:p w:rsidR="00FB7991" w:rsidRPr="00FB7991" w:rsidRDefault="00FB7991" w:rsidP="00FB7991">
            <w:pPr>
              <w:tabs>
                <w:tab w:val="left" w:pos="4111"/>
              </w:tabs>
              <w:rPr>
                <w:b/>
                <w:i/>
                <w:sz w:val="28"/>
                <w:szCs w:val="28"/>
              </w:rPr>
            </w:pPr>
          </w:p>
          <w:p w:rsidR="00FB7991" w:rsidRPr="00FB7991" w:rsidRDefault="00FB7991" w:rsidP="00FB7991">
            <w:pPr>
              <w:tabs>
                <w:tab w:val="left" w:pos="4111"/>
              </w:tabs>
              <w:rPr>
                <w:sz w:val="28"/>
                <w:szCs w:val="28"/>
              </w:rPr>
            </w:pP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27"/>
        </w:trPr>
        <w:tc>
          <w:tcPr>
            <w:tcW w:w="1134" w:type="dxa"/>
          </w:tcPr>
          <w:p w:rsidR="00FB7991" w:rsidRPr="00FB7991" w:rsidRDefault="00FB7991" w:rsidP="00FB7991">
            <w:pPr>
              <w:tabs>
                <w:tab w:val="left" w:pos="4111"/>
              </w:tabs>
              <w:jc w:val="both"/>
              <w:rPr>
                <w:sz w:val="28"/>
                <w:szCs w:val="28"/>
              </w:rPr>
            </w:pPr>
            <w:r w:rsidRPr="00FB7991">
              <w:rPr>
                <w:sz w:val="28"/>
                <w:szCs w:val="28"/>
              </w:rPr>
              <w:t>ТЕМА</w:t>
            </w:r>
          </w:p>
        </w:tc>
        <w:tc>
          <w:tcPr>
            <w:tcW w:w="8931" w:type="dxa"/>
            <w:gridSpan w:val="3"/>
          </w:tcPr>
          <w:p w:rsidR="00FB7991" w:rsidRPr="00FB7991" w:rsidRDefault="00FB7991" w:rsidP="00FB7991">
            <w:pPr>
              <w:tabs>
                <w:tab w:val="left" w:pos="4111"/>
              </w:tabs>
              <w:jc w:val="center"/>
              <w:rPr>
                <w:b/>
                <w:sz w:val="32"/>
                <w:szCs w:val="32"/>
              </w:rPr>
            </w:pPr>
            <w:r w:rsidRPr="00FB7991">
              <w:rPr>
                <w:b/>
                <w:sz w:val="32"/>
                <w:szCs w:val="32"/>
              </w:rPr>
              <w:t>Народы и государства на территории нашей страны в древности</w:t>
            </w: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30</w:t>
            </w:r>
          </w:p>
        </w:tc>
        <w:tc>
          <w:tcPr>
            <w:tcW w:w="6838" w:type="dxa"/>
          </w:tcPr>
          <w:p w:rsidR="00FB7991" w:rsidRPr="00FB7991" w:rsidRDefault="00FB7991" w:rsidP="00FB7991">
            <w:pPr>
              <w:tabs>
                <w:tab w:val="left" w:pos="4111"/>
              </w:tabs>
              <w:rPr>
                <w:b/>
                <w:i/>
                <w:sz w:val="28"/>
                <w:szCs w:val="28"/>
              </w:rPr>
            </w:pPr>
            <w:r w:rsidRPr="00FB7991">
              <w:rPr>
                <w:sz w:val="32"/>
                <w:szCs w:val="32"/>
              </w:rPr>
              <w:t>Древние люди и их стоянки на территории современной России</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31</w:t>
            </w:r>
          </w:p>
        </w:tc>
        <w:tc>
          <w:tcPr>
            <w:tcW w:w="6838" w:type="dxa"/>
          </w:tcPr>
          <w:p w:rsidR="00FB7991" w:rsidRPr="00FB7991" w:rsidRDefault="00FB7991" w:rsidP="00FB7991">
            <w:pPr>
              <w:tabs>
                <w:tab w:val="left" w:pos="4111"/>
              </w:tabs>
              <w:rPr>
                <w:sz w:val="28"/>
                <w:szCs w:val="28"/>
              </w:rPr>
            </w:pPr>
            <w:r w:rsidRPr="00FB7991">
              <w:rPr>
                <w:sz w:val="28"/>
                <w:szCs w:val="28"/>
              </w:rPr>
              <w:t>Самостоятельная работа « Неолитическая революция. Первые скотоводы, земледельцы, ремесленники»</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32</w:t>
            </w:r>
          </w:p>
        </w:tc>
        <w:tc>
          <w:tcPr>
            <w:tcW w:w="6838" w:type="dxa"/>
          </w:tcPr>
          <w:p w:rsidR="00FB7991" w:rsidRPr="00FB7991" w:rsidRDefault="00FB7991" w:rsidP="00FB7991">
            <w:pPr>
              <w:tabs>
                <w:tab w:val="left" w:pos="4111"/>
              </w:tabs>
              <w:rPr>
                <w:sz w:val="28"/>
                <w:szCs w:val="28"/>
              </w:rPr>
            </w:pPr>
            <w:r w:rsidRPr="00FB7991">
              <w:rPr>
                <w:sz w:val="28"/>
                <w:szCs w:val="28"/>
              </w:rPr>
              <w:t>Образование первых государств</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33</w:t>
            </w:r>
          </w:p>
        </w:tc>
        <w:tc>
          <w:tcPr>
            <w:tcW w:w="6838" w:type="dxa"/>
          </w:tcPr>
          <w:p w:rsidR="00FB7991" w:rsidRPr="00FB7991" w:rsidRDefault="00FB7991" w:rsidP="00FB7991">
            <w:pPr>
              <w:tabs>
                <w:tab w:val="left" w:pos="4111"/>
              </w:tabs>
              <w:rPr>
                <w:sz w:val="28"/>
                <w:szCs w:val="28"/>
              </w:rPr>
            </w:pPr>
            <w:r w:rsidRPr="00FB7991">
              <w:rPr>
                <w:sz w:val="28"/>
                <w:szCs w:val="28"/>
              </w:rPr>
              <w:t>Восточные славяне и их соседи</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34</w:t>
            </w:r>
          </w:p>
        </w:tc>
        <w:tc>
          <w:tcPr>
            <w:tcW w:w="6838" w:type="dxa"/>
          </w:tcPr>
          <w:p w:rsidR="00FB7991" w:rsidRPr="00FB7991" w:rsidRDefault="00FB7991" w:rsidP="00FB7991">
            <w:pPr>
              <w:tabs>
                <w:tab w:val="left" w:pos="4111"/>
              </w:tabs>
              <w:rPr>
                <w:sz w:val="28"/>
                <w:szCs w:val="28"/>
              </w:rPr>
            </w:pPr>
            <w:r w:rsidRPr="00FB7991">
              <w:rPr>
                <w:sz w:val="28"/>
                <w:szCs w:val="28"/>
              </w:rPr>
              <w:t>Обобщение и повторение</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29"/>
        </w:trPr>
        <w:tc>
          <w:tcPr>
            <w:tcW w:w="1134" w:type="dxa"/>
          </w:tcPr>
          <w:p w:rsidR="00FB7991" w:rsidRPr="00FB7991" w:rsidRDefault="00FB7991" w:rsidP="00FB7991">
            <w:pPr>
              <w:tabs>
                <w:tab w:val="left" w:pos="4111"/>
              </w:tabs>
              <w:jc w:val="both"/>
              <w:rPr>
                <w:sz w:val="28"/>
                <w:szCs w:val="28"/>
              </w:rPr>
            </w:pPr>
            <w:r w:rsidRPr="00FB7991">
              <w:rPr>
                <w:sz w:val="28"/>
                <w:szCs w:val="28"/>
              </w:rPr>
              <w:t>ТЕМА</w:t>
            </w:r>
          </w:p>
        </w:tc>
        <w:tc>
          <w:tcPr>
            <w:tcW w:w="6838" w:type="dxa"/>
          </w:tcPr>
          <w:p w:rsidR="00FB7991" w:rsidRPr="00FB7991" w:rsidRDefault="00FB7991" w:rsidP="00FB7991">
            <w:pPr>
              <w:tabs>
                <w:tab w:val="left" w:pos="4111"/>
              </w:tabs>
              <w:jc w:val="center"/>
              <w:rPr>
                <w:b/>
                <w:sz w:val="32"/>
                <w:szCs w:val="32"/>
              </w:rPr>
            </w:pPr>
            <w:r w:rsidRPr="00FB7991">
              <w:rPr>
                <w:b/>
                <w:sz w:val="32"/>
                <w:szCs w:val="32"/>
              </w:rPr>
              <w:t>Русь в IX-первой половине XII века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35</w:t>
            </w:r>
          </w:p>
        </w:tc>
        <w:tc>
          <w:tcPr>
            <w:tcW w:w="6838" w:type="dxa"/>
          </w:tcPr>
          <w:p w:rsidR="00FB7991" w:rsidRPr="00FB7991" w:rsidRDefault="00FB7991" w:rsidP="00FB7991">
            <w:pPr>
              <w:tabs>
                <w:tab w:val="left" w:pos="4111"/>
              </w:tabs>
              <w:rPr>
                <w:sz w:val="28"/>
                <w:szCs w:val="28"/>
              </w:rPr>
            </w:pPr>
            <w:r w:rsidRPr="00FB7991">
              <w:rPr>
                <w:sz w:val="28"/>
                <w:szCs w:val="28"/>
              </w:rPr>
              <w:t>Первые известия о Руси</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36</w:t>
            </w:r>
          </w:p>
        </w:tc>
        <w:tc>
          <w:tcPr>
            <w:tcW w:w="6838" w:type="dxa"/>
          </w:tcPr>
          <w:p w:rsidR="00FB7991" w:rsidRPr="00FB7991" w:rsidRDefault="00FB7991" w:rsidP="00FB7991">
            <w:pPr>
              <w:tabs>
                <w:tab w:val="left" w:pos="4111"/>
              </w:tabs>
              <w:rPr>
                <w:sz w:val="28"/>
                <w:szCs w:val="28"/>
              </w:rPr>
            </w:pPr>
            <w:r w:rsidRPr="00FB7991">
              <w:rPr>
                <w:sz w:val="28"/>
                <w:szCs w:val="28"/>
              </w:rPr>
              <w:t>Становление Древнерусского государства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37</w:t>
            </w:r>
          </w:p>
        </w:tc>
        <w:tc>
          <w:tcPr>
            <w:tcW w:w="6838" w:type="dxa"/>
          </w:tcPr>
          <w:p w:rsidR="00FB7991" w:rsidRPr="00FB7991" w:rsidRDefault="00FB7991" w:rsidP="00FB7991">
            <w:pPr>
              <w:tabs>
                <w:tab w:val="left" w:pos="4111"/>
              </w:tabs>
              <w:rPr>
                <w:sz w:val="28"/>
                <w:szCs w:val="28"/>
              </w:rPr>
            </w:pPr>
            <w:r w:rsidRPr="00FB7991">
              <w:rPr>
                <w:sz w:val="28"/>
                <w:szCs w:val="28"/>
              </w:rPr>
              <w:t>Правление князя Владимира. Крещение Руси</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blPrEx>
          <w:tblLook w:val="04A0" w:firstRow="1" w:lastRow="0" w:firstColumn="1" w:lastColumn="0" w:noHBand="0" w:noVBand="1"/>
        </w:tblPrEx>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38</w:t>
            </w:r>
          </w:p>
        </w:tc>
        <w:tc>
          <w:tcPr>
            <w:tcW w:w="6838" w:type="dxa"/>
          </w:tcPr>
          <w:p w:rsidR="00FB7991" w:rsidRPr="00FB7991" w:rsidRDefault="00FB7991" w:rsidP="00FB7991">
            <w:pPr>
              <w:tabs>
                <w:tab w:val="left" w:pos="4111"/>
              </w:tabs>
              <w:rPr>
                <w:sz w:val="28"/>
                <w:szCs w:val="28"/>
              </w:rPr>
            </w:pPr>
            <w:r w:rsidRPr="00FB7991">
              <w:rPr>
                <w:sz w:val="28"/>
                <w:szCs w:val="28"/>
              </w:rPr>
              <w:t>Русское государство при Ярославе Мудром</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39</w:t>
            </w:r>
          </w:p>
        </w:tc>
        <w:tc>
          <w:tcPr>
            <w:tcW w:w="6838" w:type="dxa"/>
          </w:tcPr>
          <w:p w:rsidR="00FB7991" w:rsidRPr="00FB7991" w:rsidRDefault="00FB7991" w:rsidP="00FB7991">
            <w:pPr>
              <w:tabs>
                <w:tab w:val="left" w:pos="4111"/>
              </w:tabs>
              <w:rPr>
                <w:sz w:val="28"/>
                <w:szCs w:val="28"/>
              </w:rPr>
            </w:pPr>
            <w:r w:rsidRPr="00FB7991">
              <w:rPr>
                <w:sz w:val="28"/>
                <w:szCs w:val="28"/>
              </w:rPr>
              <w:t>Русь при наследниках Ярослава Мудрого. Владимир Мономах</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40</w:t>
            </w:r>
          </w:p>
        </w:tc>
        <w:tc>
          <w:tcPr>
            <w:tcW w:w="6838" w:type="dxa"/>
          </w:tcPr>
          <w:p w:rsidR="00FB7991" w:rsidRPr="00FB7991" w:rsidRDefault="00FB7991" w:rsidP="00FB7991">
            <w:pPr>
              <w:tabs>
                <w:tab w:val="left" w:pos="4111"/>
              </w:tabs>
              <w:rPr>
                <w:sz w:val="28"/>
                <w:szCs w:val="28"/>
              </w:rPr>
            </w:pPr>
            <w:r w:rsidRPr="00FB7991">
              <w:rPr>
                <w:sz w:val="28"/>
                <w:szCs w:val="28"/>
              </w:rPr>
              <w:t xml:space="preserve">Общественный строй и церковная организация на Руси. </w:t>
            </w:r>
          </w:p>
          <w:p w:rsidR="00FB7991" w:rsidRPr="00FB7991" w:rsidRDefault="00FB7991" w:rsidP="00FB7991">
            <w:pPr>
              <w:tabs>
                <w:tab w:val="left" w:pos="4111"/>
              </w:tabs>
              <w:rPr>
                <w:sz w:val="28"/>
                <w:szCs w:val="28"/>
              </w:rPr>
            </w:pPr>
            <w:r w:rsidRPr="00FB7991">
              <w:rPr>
                <w:sz w:val="28"/>
                <w:szCs w:val="28"/>
              </w:rPr>
              <w:t>Место и роль Руси в Европе (Самостоятельная работа)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41</w:t>
            </w:r>
          </w:p>
        </w:tc>
        <w:tc>
          <w:tcPr>
            <w:tcW w:w="6838" w:type="dxa"/>
          </w:tcPr>
          <w:p w:rsidR="00FB7991" w:rsidRPr="00FB7991" w:rsidRDefault="00FB7991" w:rsidP="00FB7991">
            <w:pPr>
              <w:tabs>
                <w:tab w:val="left" w:pos="4111"/>
              </w:tabs>
              <w:jc w:val="both"/>
              <w:rPr>
                <w:sz w:val="28"/>
                <w:szCs w:val="28"/>
              </w:rPr>
            </w:pPr>
            <w:r w:rsidRPr="00FB7991">
              <w:rPr>
                <w:sz w:val="28"/>
                <w:szCs w:val="28"/>
              </w:rPr>
              <w:t>Культурное пространство Европы и культура Руси</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42</w:t>
            </w:r>
          </w:p>
        </w:tc>
        <w:tc>
          <w:tcPr>
            <w:tcW w:w="6838" w:type="dxa"/>
          </w:tcPr>
          <w:p w:rsidR="00FB7991" w:rsidRPr="00FB7991" w:rsidRDefault="00FB7991" w:rsidP="00FB7991">
            <w:pPr>
              <w:tabs>
                <w:tab w:val="left" w:pos="4111"/>
              </w:tabs>
              <w:rPr>
                <w:sz w:val="28"/>
                <w:szCs w:val="28"/>
              </w:rPr>
            </w:pPr>
            <w:r w:rsidRPr="00FB7991">
              <w:rPr>
                <w:sz w:val="28"/>
                <w:szCs w:val="28"/>
              </w:rPr>
              <w:t>Повседневная жизнь населения</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43</w:t>
            </w:r>
          </w:p>
        </w:tc>
        <w:tc>
          <w:tcPr>
            <w:tcW w:w="6838" w:type="dxa"/>
          </w:tcPr>
          <w:p w:rsidR="00FB7991" w:rsidRPr="00FB7991" w:rsidRDefault="00FB7991" w:rsidP="00FB7991">
            <w:pPr>
              <w:tabs>
                <w:tab w:val="left" w:pos="4111"/>
              </w:tabs>
              <w:rPr>
                <w:sz w:val="28"/>
                <w:szCs w:val="28"/>
              </w:rPr>
            </w:pPr>
            <w:r w:rsidRPr="00FB7991">
              <w:rPr>
                <w:sz w:val="28"/>
                <w:szCs w:val="28"/>
              </w:rPr>
              <w:t>Контрольное тестирование по теме «</w:t>
            </w:r>
            <w:r w:rsidRPr="00FB7991">
              <w:rPr>
                <w:sz w:val="32"/>
                <w:szCs w:val="32"/>
              </w:rPr>
              <w:t>Русь в IX-</w:t>
            </w:r>
            <w:r w:rsidRPr="00FB7991">
              <w:rPr>
                <w:sz w:val="32"/>
                <w:szCs w:val="32"/>
              </w:rPr>
              <w:lastRenderedPageBreak/>
              <w:t>первой половине XII века»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lastRenderedPageBreak/>
              <w:t>ТЕМА</w:t>
            </w:r>
          </w:p>
        </w:tc>
        <w:tc>
          <w:tcPr>
            <w:tcW w:w="8931" w:type="dxa"/>
            <w:gridSpan w:val="3"/>
          </w:tcPr>
          <w:p w:rsidR="00FB7991" w:rsidRPr="00FB7991" w:rsidRDefault="00FB7991" w:rsidP="00FB7991">
            <w:pPr>
              <w:tabs>
                <w:tab w:val="left" w:pos="4111"/>
              </w:tabs>
              <w:jc w:val="center"/>
            </w:pPr>
            <w:r w:rsidRPr="00FB7991">
              <w:rPr>
                <w:b/>
                <w:sz w:val="32"/>
                <w:szCs w:val="32"/>
              </w:rPr>
              <w:t>Русь в середине XII-начале XIII в.</w:t>
            </w: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44</w:t>
            </w:r>
          </w:p>
        </w:tc>
        <w:tc>
          <w:tcPr>
            <w:tcW w:w="6838" w:type="dxa"/>
          </w:tcPr>
          <w:p w:rsidR="00FB7991" w:rsidRPr="00FB7991" w:rsidRDefault="00FB7991" w:rsidP="00FB7991">
            <w:pPr>
              <w:tabs>
                <w:tab w:val="left" w:pos="4111"/>
              </w:tabs>
              <w:rPr>
                <w:sz w:val="28"/>
                <w:szCs w:val="28"/>
              </w:rPr>
            </w:pPr>
            <w:r w:rsidRPr="00FB7991">
              <w:rPr>
                <w:sz w:val="28"/>
                <w:szCs w:val="28"/>
              </w:rPr>
              <w:t>Политическая раздробленность на Руси</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45</w:t>
            </w:r>
          </w:p>
        </w:tc>
        <w:tc>
          <w:tcPr>
            <w:tcW w:w="6838" w:type="dxa"/>
          </w:tcPr>
          <w:p w:rsidR="00FB7991" w:rsidRPr="00FB7991" w:rsidRDefault="00FB7991" w:rsidP="00FB7991">
            <w:pPr>
              <w:tabs>
                <w:tab w:val="left" w:pos="4111"/>
              </w:tabs>
              <w:rPr>
                <w:sz w:val="28"/>
                <w:szCs w:val="28"/>
              </w:rPr>
            </w:pPr>
            <w:r w:rsidRPr="00FB7991">
              <w:rPr>
                <w:sz w:val="28"/>
                <w:szCs w:val="28"/>
              </w:rPr>
              <w:t>Владимиро-Суздальское княжество</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46</w:t>
            </w:r>
          </w:p>
        </w:tc>
        <w:tc>
          <w:tcPr>
            <w:tcW w:w="6838" w:type="dxa"/>
          </w:tcPr>
          <w:p w:rsidR="00FB7991" w:rsidRPr="00FB7991" w:rsidRDefault="00FB7991" w:rsidP="00FB7991">
            <w:pPr>
              <w:tabs>
                <w:tab w:val="left" w:pos="4111"/>
              </w:tabs>
              <w:rPr>
                <w:sz w:val="28"/>
                <w:szCs w:val="28"/>
              </w:rPr>
            </w:pPr>
            <w:r w:rsidRPr="00FB7991">
              <w:rPr>
                <w:sz w:val="28"/>
                <w:szCs w:val="28"/>
              </w:rPr>
              <w:t>Новгородская республика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47</w:t>
            </w:r>
          </w:p>
        </w:tc>
        <w:tc>
          <w:tcPr>
            <w:tcW w:w="6838" w:type="dxa"/>
          </w:tcPr>
          <w:p w:rsidR="00FB7991" w:rsidRPr="00FB7991" w:rsidRDefault="00FB7991" w:rsidP="00FB7991">
            <w:pPr>
              <w:tabs>
                <w:tab w:val="left" w:pos="4111"/>
              </w:tabs>
              <w:rPr>
                <w:sz w:val="28"/>
                <w:szCs w:val="28"/>
              </w:rPr>
            </w:pPr>
            <w:r w:rsidRPr="00FB7991">
              <w:rPr>
                <w:sz w:val="28"/>
                <w:szCs w:val="28"/>
              </w:rPr>
              <w:t>Самостоятельная работа «Южные и юго-западные русские княжества»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ТЕМА</w:t>
            </w:r>
          </w:p>
        </w:tc>
        <w:tc>
          <w:tcPr>
            <w:tcW w:w="8931" w:type="dxa"/>
            <w:gridSpan w:val="3"/>
          </w:tcPr>
          <w:p w:rsidR="00FB7991" w:rsidRPr="00FB7991" w:rsidRDefault="00FB7991" w:rsidP="00FB7991">
            <w:pPr>
              <w:tabs>
                <w:tab w:val="left" w:pos="4111"/>
              </w:tabs>
              <w:jc w:val="center"/>
            </w:pPr>
            <w:r w:rsidRPr="00FB7991">
              <w:rPr>
                <w:b/>
                <w:sz w:val="28"/>
                <w:szCs w:val="28"/>
              </w:rPr>
              <w:t xml:space="preserve">Русские земли в середине </w:t>
            </w:r>
            <w:r w:rsidRPr="00FB7991">
              <w:rPr>
                <w:b/>
                <w:sz w:val="32"/>
                <w:szCs w:val="32"/>
              </w:rPr>
              <w:t>XIII-XIV в.</w:t>
            </w:r>
          </w:p>
        </w:tc>
      </w:tr>
      <w:tr w:rsidR="00FB7991" w:rsidRPr="00FB7991" w:rsidTr="004C7393">
        <w:trPr>
          <w:trHeight w:val="292"/>
        </w:trPr>
        <w:tc>
          <w:tcPr>
            <w:tcW w:w="1134" w:type="dxa"/>
          </w:tcPr>
          <w:p w:rsidR="00FB7991" w:rsidRPr="00FB7991" w:rsidRDefault="00FB7991" w:rsidP="00FB7991">
            <w:pPr>
              <w:tabs>
                <w:tab w:val="left" w:pos="4111"/>
              </w:tabs>
              <w:jc w:val="both"/>
              <w:rPr>
                <w:sz w:val="28"/>
                <w:szCs w:val="28"/>
              </w:rPr>
            </w:pPr>
            <w:r w:rsidRPr="00FB7991">
              <w:rPr>
                <w:sz w:val="28"/>
                <w:szCs w:val="28"/>
              </w:rPr>
              <w:t>48</w:t>
            </w:r>
          </w:p>
        </w:tc>
        <w:tc>
          <w:tcPr>
            <w:tcW w:w="6838" w:type="dxa"/>
          </w:tcPr>
          <w:p w:rsidR="00FB7991" w:rsidRPr="00FB7991" w:rsidRDefault="00FB7991" w:rsidP="00FB7991">
            <w:pPr>
              <w:tabs>
                <w:tab w:val="left" w:pos="4111"/>
              </w:tabs>
              <w:rPr>
                <w:sz w:val="28"/>
                <w:szCs w:val="28"/>
              </w:rPr>
            </w:pPr>
            <w:r w:rsidRPr="00FB7991">
              <w:rPr>
                <w:sz w:val="28"/>
                <w:szCs w:val="28"/>
              </w:rPr>
              <w:t>Монгольская империя и изменение политической карты мира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49</w:t>
            </w:r>
          </w:p>
        </w:tc>
        <w:tc>
          <w:tcPr>
            <w:tcW w:w="6838" w:type="dxa"/>
          </w:tcPr>
          <w:p w:rsidR="00FB7991" w:rsidRPr="00FB7991" w:rsidRDefault="00FB7991" w:rsidP="00FB7991">
            <w:pPr>
              <w:tabs>
                <w:tab w:val="left" w:pos="4111"/>
              </w:tabs>
              <w:rPr>
                <w:sz w:val="28"/>
                <w:szCs w:val="28"/>
              </w:rPr>
            </w:pPr>
            <w:proofErr w:type="spellStart"/>
            <w:r w:rsidRPr="00FB7991">
              <w:rPr>
                <w:sz w:val="28"/>
                <w:szCs w:val="28"/>
              </w:rPr>
              <w:t>Батыево</w:t>
            </w:r>
            <w:proofErr w:type="spellEnd"/>
            <w:r w:rsidRPr="00FB7991">
              <w:rPr>
                <w:sz w:val="28"/>
                <w:szCs w:val="28"/>
              </w:rPr>
              <w:t xml:space="preserve"> нашествие на Русь</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b/>
                <w:sz w:val="28"/>
                <w:szCs w:val="28"/>
              </w:rPr>
            </w:pPr>
            <w:r w:rsidRPr="00FB7991">
              <w:rPr>
                <w:b/>
                <w:sz w:val="28"/>
                <w:szCs w:val="28"/>
              </w:rPr>
              <w:t>50</w:t>
            </w:r>
          </w:p>
        </w:tc>
        <w:tc>
          <w:tcPr>
            <w:tcW w:w="6838" w:type="dxa"/>
          </w:tcPr>
          <w:p w:rsidR="00FB7991" w:rsidRPr="00FB7991" w:rsidRDefault="00FB7991" w:rsidP="00FB7991">
            <w:pPr>
              <w:tabs>
                <w:tab w:val="left" w:pos="4111"/>
              </w:tabs>
              <w:rPr>
                <w:sz w:val="28"/>
                <w:szCs w:val="28"/>
              </w:rPr>
            </w:pPr>
            <w:r w:rsidRPr="00FB7991">
              <w:rPr>
                <w:sz w:val="28"/>
                <w:szCs w:val="28"/>
              </w:rPr>
              <w:t>Северо- западная Русь между Востоком и Западом</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429"/>
        </w:trPr>
        <w:tc>
          <w:tcPr>
            <w:tcW w:w="1134" w:type="dxa"/>
          </w:tcPr>
          <w:p w:rsidR="00FB7991" w:rsidRPr="00FB7991" w:rsidRDefault="00FB7991" w:rsidP="00FB7991">
            <w:pPr>
              <w:tabs>
                <w:tab w:val="left" w:pos="4111"/>
              </w:tabs>
              <w:jc w:val="both"/>
              <w:rPr>
                <w:sz w:val="28"/>
                <w:szCs w:val="28"/>
              </w:rPr>
            </w:pPr>
            <w:r w:rsidRPr="00FB7991">
              <w:rPr>
                <w:sz w:val="28"/>
                <w:szCs w:val="28"/>
              </w:rPr>
              <w:t>51</w:t>
            </w:r>
          </w:p>
        </w:tc>
        <w:tc>
          <w:tcPr>
            <w:tcW w:w="6838" w:type="dxa"/>
          </w:tcPr>
          <w:p w:rsidR="00FB7991" w:rsidRPr="00FB7991" w:rsidRDefault="00FB7991" w:rsidP="00FB7991">
            <w:pPr>
              <w:tabs>
                <w:tab w:val="left" w:pos="4111"/>
              </w:tabs>
              <w:rPr>
                <w:sz w:val="28"/>
                <w:szCs w:val="28"/>
              </w:rPr>
            </w:pPr>
            <w:r w:rsidRPr="00FB7991">
              <w:rPr>
                <w:sz w:val="28"/>
                <w:szCs w:val="28"/>
              </w:rPr>
              <w:t>Золотая орда: государственный строй, население, экономика, культура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52</w:t>
            </w:r>
          </w:p>
        </w:tc>
        <w:tc>
          <w:tcPr>
            <w:tcW w:w="6838" w:type="dxa"/>
          </w:tcPr>
          <w:p w:rsidR="00FB7991" w:rsidRPr="00FB7991" w:rsidRDefault="00FB7991" w:rsidP="00FB7991">
            <w:pPr>
              <w:tabs>
                <w:tab w:val="left" w:pos="4111"/>
              </w:tabs>
              <w:rPr>
                <w:sz w:val="28"/>
                <w:szCs w:val="28"/>
              </w:rPr>
            </w:pPr>
            <w:r w:rsidRPr="00FB7991">
              <w:rPr>
                <w:sz w:val="28"/>
                <w:szCs w:val="28"/>
              </w:rPr>
              <w:t>Литовское государство и Русь</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53</w:t>
            </w:r>
          </w:p>
        </w:tc>
        <w:tc>
          <w:tcPr>
            <w:tcW w:w="6838" w:type="dxa"/>
          </w:tcPr>
          <w:p w:rsidR="00FB7991" w:rsidRPr="00FB7991" w:rsidRDefault="00FB7991" w:rsidP="00FB7991">
            <w:pPr>
              <w:tabs>
                <w:tab w:val="left" w:pos="4111"/>
              </w:tabs>
              <w:rPr>
                <w:sz w:val="28"/>
                <w:szCs w:val="28"/>
              </w:rPr>
            </w:pPr>
            <w:r w:rsidRPr="00FB7991">
              <w:rPr>
                <w:sz w:val="28"/>
                <w:szCs w:val="28"/>
              </w:rPr>
              <w:t>Усиление Московского княжества</w:t>
            </w:r>
          </w:p>
          <w:p w:rsidR="00FB7991" w:rsidRPr="00FB7991" w:rsidRDefault="00FB7991" w:rsidP="00FB7991">
            <w:pPr>
              <w:tabs>
                <w:tab w:val="left" w:pos="4111"/>
              </w:tabs>
              <w:rPr>
                <w:sz w:val="28"/>
                <w:szCs w:val="28"/>
              </w:rPr>
            </w:pP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54</w:t>
            </w:r>
          </w:p>
        </w:tc>
        <w:tc>
          <w:tcPr>
            <w:tcW w:w="6838" w:type="dxa"/>
          </w:tcPr>
          <w:p w:rsidR="00FB7991" w:rsidRPr="00FB7991" w:rsidRDefault="00FB7991" w:rsidP="00FB7991">
            <w:pPr>
              <w:tabs>
                <w:tab w:val="left" w:pos="4111"/>
              </w:tabs>
              <w:rPr>
                <w:sz w:val="28"/>
                <w:szCs w:val="28"/>
              </w:rPr>
            </w:pPr>
            <w:r w:rsidRPr="00FB7991">
              <w:rPr>
                <w:sz w:val="28"/>
                <w:szCs w:val="28"/>
              </w:rPr>
              <w:t>Объединение русских земель вокруг</w:t>
            </w:r>
            <w:proofErr w:type="gramStart"/>
            <w:r w:rsidRPr="00FB7991">
              <w:rPr>
                <w:sz w:val="28"/>
                <w:szCs w:val="28"/>
              </w:rPr>
              <w:t xml:space="preserve"> .</w:t>
            </w:r>
            <w:proofErr w:type="gramEnd"/>
            <w:r w:rsidRPr="00FB7991">
              <w:rPr>
                <w:sz w:val="28"/>
                <w:szCs w:val="28"/>
              </w:rPr>
              <w:t xml:space="preserve"> Куликовская битва.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55</w:t>
            </w:r>
          </w:p>
        </w:tc>
        <w:tc>
          <w:tcPr>
            <w:tcW w:w="6838" w:type="dxa"/>
          </w:tcPr>
          <w:p w:rsidR="00FB7991" w:rsidRPr="00FB7991" w:rsidRDefault="00FB7991" w:rsidP="00FB7991">
            <w:pPr>
              <w:tabs>
                <w:tab w:val="left" w:pos="4111"/>
              </w:tabs>
              <w:rPr>
                <w:sz w:val="28"/>
                <w:szCs w:val="28"/>
              </w:rPr>
            </w:pPr>
            <w:r w:rsidRPr="00FB7991">
              <w:rPr>
                <w:sz w:val="28"/>
                <w:szCs w:val="28"/>
              </w:rPr>
              <w:t xml:space="preserve">Развитие культуры в русских землях во второй половине </w:t>
            </w:r>
            <w:r w:rsidRPr="00FB7991">
              <w:rPr>
                <w:b/>
                <w:sz w:val="28"/>
                <w:szCs w:val="28"/>
                <w:lang w:val="en-US"/>
              </w:rPr>
              <w:t>XIII</w:t>
            </w:r>
            <w:r w:rsidRPr="00FB7991">
              <w:rPr>
                <w:b/>
                <w:sz w:val="28"/>
                <w:szCs w:val="28"/>
              </w:rPr>
              <w:t>-XIV веков</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ТЕМА</w:t>
            </w:r>
          </w:p>
        </w:tc>
        <w:tc>
          <w:tcPr>
            <w:tcW w:w="8931" w:type="dxa"/>
            <w:gridSpan w:val="3"/>
          </w:tcPr>
          <w:p w:rsidR="00FB7991" w:rsidRPr="00FB7991" w:rsidRDefault="00FB7991" w:rsidP="00FB7991">
            <w:pPr>
              <w:tabs>
                <w:tab w:val="left" w:pos="4111"/>
              </w:tabs>
            </w:pPr>
            <w:r w:rsidRPr="00FB7991">
              <w:rPr>
                <w:b/>
                <w:sz w:val="32"/>
                <w:szCs w:val="32"/>
              </w:rPr>
              <w:t>Формирование единого Русского государства</w:t>
            </w: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56</w:t>
            </w:r>
          </w:p>
        </w:tc>
        <w:tc>
          <w:tcPr>
            <w:tcW w:w="6838" w:type="dxa"/>
          </w:tcPr>
          <w:p w:rsidR="00FB7991" w:rsidRPr="00FB7991" w:rsidRDefault="00FB7991" w:rsidP="00FB7991">
            <w:pPr>
              <w:tabs>
                <w:tab w:val="left" w:pos="4111"/>
              </w:tabs>
              <w:rPr>
                <w:sz w:val="28"/>
                <w:szCs w:val="28"/>
              </w:rPr>
            </w:pPr>
            <w:r w:rsidRPr="00FB7991">
              <w:rPr>
                <w:sz w:val="28"/>
                <w:szCs w:val="28"/>
              </w:rPr>
              <w:t>Русские земли на политической карте Европы и мира</w:t>
            </w:r>
          </w:p>
          <w:p w:rsidR="00FB7991" w:rsidRPr="00FB7991" w:rsidRDefault="00FB7991" w:rsidP="00FB7991">
            <w:pPr>
              <w:tabs>
                <w:tab w:val="left" w:pos="4111"/>
              </w:tabs>
              <w:rPr>
                <w:sz w:val="28"/>
                <w:szCs w:val="28"/>
              </w:rPr>
            </w:pPr>
            <w:r w:rsidRPr="00FB7991">
              <w:rPr>
                <w:sz w:val="28"/>
                <w:szCs w:val="28"/>
              </w:rPr>
              <w:t xml:space="preserve">в начале </w:t>
            </w:r>
            <w:r w:rsidRPr="00FB7991">
              <w:rPr>
                <w:b/>
                <w:sz w:val="28"/>
                <w:szCs w:val="28"/>
              </w:rPr>
              <w:t>XV века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57</w:t>
            </w:r>
          </w:p>
        </w:tc>
        <w:tc>
          <w:tcPr>
            <w:tcW w:w="6838" w:type="dxa"/>
          </w:tcPr>
          <w:p w:rsidR="00FB7991" w:rsidRPr="00FB7991" w:rsidRDefault="00FB7991" w:rsidP="00FB7991">
            <w:pPr>
              <w:tabs>
                <w:tab w:val="left" w:pos="4111"/>
              </w:tabs>
              <w:rPr>
                <w:sz w:val="28"/>
                <w:szCs w:val="28"/>
              </w:rPr>
            </w:pPr>
            <w:r w:rsidRPr="00FB7991">
              <w:rPr>
                <w:sz w:val="28"/>
                <w:szCs w:val="28"/>
              </w:rPr>
              <w:t>Московское княжество в первой половине</w:t>
            </w:r>
            <w:r w:rsidRPr="00FB7991">
              <w:rPr>
                <w:b/>
                <w:sz w:val="28"/>
                <w:szCs w:val="28"/>
              </w:rPr>
              <w:t xml:space="preserve"> XV века</w:t>
            </w:r>
            <w:r w:rsidRPr="00FB7991">
              <w:rPr>
                <w:sz w:val="28"/>
                <w:szCs w:val="28"/>
              </w:rPr>
              <w:t xml:space="preserve"> </w:t>
            </w:r>
            <w:proofErr w:type="spellStart"/>
            <w:proofErr w:type="gramStart"/>
            <w:r w:rsidRPr="00FB7991">
              <w:rPr>
                <w:sz w:val="28"/>
                <w:szCs w:val="28"/>
              </w:rPr>
              <w:t>века</w:t>
            </w:r>
            <w:proofErr w:type="spellEnd"/>
            <w:proofErr w:type="gramEnd"/>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58</w:t>
            </w:r>
          </w:p>
        </w:tc>
        <w:tc>
          <w:tcPr>
            <w:tcW w:w="6838" w:type="dxa"/>
          </w:tcPr>
          <w:p w:rsidR="00FB7991" w:rsidRPr="00FB7991" w:rsidRDefault="00FB7991" w:rsidP="00FB7991">
            <w:pPr>
              <w:tabs>
                <w:tab w:val="left" w:pos="4111"/>
              </w:tabs>
              <w:rPr>
                <w:sz w:val="28"/>
                <w:szCs w:val="28"/>
              </w:rPr>
            </w:pPr>
            <w:r w:rsidRPr="00FB7991">
              <w:rPr>
                <w:sz w:val="28"/>
                <w:szCs w:val="28"/>
              </w:rPr>
              <w:t>Распад Золотой Орды и его последствия</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59</w:t>
            </w:r>
          </w:p>
        </w:tc>
        <w:tc>
          <w:tcPr>
            <w:tcW w:w="6838" w:type="dxa"/>
          </w:tcPr>
          <w:p w:rsidR="00FB7991" w:rsidRPr="00FB7991" w:rsidRDefault="00FB7991" w:rsidP="00FB7991">
            <w:pPr>
              <w:tabs>
                <w:tab w:val="left" w:pos="4111"/>
              </w:tabs>
              <w:rPr>
                <w:sz w:val="28"/>
                <w:szCs w:val="28"/>
              </w:rPr>
            </w:pPr>
            <w:r w:rsidRPr="00FB7991">
              <w:rPr>
                <w:sz w:val="28"/>
                <w:szCs w:val="28"/>
              </w:rPr>
              <w:t xml:space="preserve">Московское государство и его соседи во второй половине </w:t>
            </w:r>
            <w:r w:rsidRPr="00FB7991">
              <w:rPr>
                <w:sz w:val="28"/>
                <w:szCs w:val="28"/>
                <w:lang w:val="en-US"/>
              </w:rPr>
              <w:t>XV</w:t>
            </w:r>
            <w:r w:rsidRPr="00FB7991">
              <w:rPr>
                <w:sz w:val="28"/>
                <w:szCs w:val="28"/>
              </w:rPr>
              <w:t xml:space="preserve"> вв. </w:t>
            </w:r>
          </w:p>
          <w:p w:rsidR="00FB7991" w:rsidRPr="00FB7991" w:rsidRDefault="00FB7991" w:rsidP="00FB7991">
            <w:pPr>
              <w:tabs>
                <w:tab w:val="left" w:pos="4111"/>
              </w:tabs>
              <w:rPr>
                <w:sz w:val="28"/>
                <w:szCs w:val="28"/>
              </w:rPr>
            </w:pP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lastRenderedPageBreak/>
              <w:t>60</w:t>
            </w:r>
          </w:p>
        </w:tc>
        <w:tc>
          <w:tcPr>
            <w:tcW w:w="6838" w:type="dxa"/>
          </w:tcPr>
          <w:p w:rsidR="00FB7991" w:rsidRPr="00FB7991" w:rsidRDefault="00FB7991" w:rsidP="00FB7991">
            <w:pPr>
              <w:tabs>
                <w:tab w:val="left" w:pos="4111"/>
              </w:tabs>
              <w:rPr>
                <w:sz w:val="28"/>
                <w:szCs w:val="28"/>
              </w:rPr>
            </w:pPr>
            <w:r w:rsidRPr="00FB7991">
              <w:rPr>
                <w:sz w:val="28"/>
                <w:szCs w:val="28"/>
              </w:rPr>
              <w:t>Формирование культурного пространства единого Российского государства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61</w:t>
            </w:r>
          </w:p>
        </w:tc>
        <w:tc>
          <w:tcPr>
            <w:tcW w:w="6838" w:type="dxa"/>
          </w:tcPr>
          <w:p w:rsidR="00FB7991" w:rsidRPr="00FB7991" w:rsidRDefault="00FB7991" w:rsidP="00FB7991">
            <w:pPr>
              <w:tabs>
                <w:tab w:val="left" w:pos="4111"/>
              </w:tabs>
              <w:rPr>
                <w:sz w:val="28"/>
                <w:szCs w:val="28"/>
              </w:rPr>
            </w:pPr>
            <w:r w:rsidRPr="00FB7991">
              <w:rPr>
                <w:sz w:val="28"/>
                <w:szCs w:val="28"/>
              </w:rPr>
              <w:t>Итоговая контрольная работа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62</w:t>
            </w:r>
          </w:p>
        </w:tc>
        <w:tc>
          <w:tcPr>
            <w:tcW w:w="6838" w:type="dxa"/>
          </w:tcPr>
          <w:p w:rsidR="00FB7991" w:rsidRPr="00FB7991" w:rsidRDefault="00FB7991" w:rsidP="00FB7991">
            <w:pPr>
              <w:tabs>
                <w:tab w:val="left" w:pos="4111"/>
              </w:tabs>
              <w:rPr>
                <w:sz w:val="28"/>
                <w:szCs w:val="28"/>
              </w:rPr>
            </w:pPr>
            <w:r w:rsidRPr="00FB7991">
              <w:rPr>
                <w:sz w:val="28"/>
                <w:szCs w:val="28"/>
              </w:rPr>
              <w:t>РК</w:t>
            </w:r>
            <w:proofErr w:type="gramStart"/>
            <w:r w:rsidRPr="00FB7991">
              <w:rPr>
                <w:sz w:val="28"/>
                <w:szCs w:val="28"/>
              </w:rPr>
              <w:t xml:space="preserve"> Н</w:t>
            </w:r>
            <w:proofErr w:type="gramEnd"/>
            <w:r w:rsidRPr="00FB7991">
              <w:rPr>
                <w:sz w:val="28"/>
                <w:szCs w:val="28"/>
              </w:rPr>
              <w:t>аша область в период каменного века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63</w:t>
            </w:r>
          </w:p>
        </w:tc>
        <w:tc>
          <w:tcPr>
            <w:tcW w:w="6838" w:type="dxa"/>
          </w:tcPr>
          <w:p w:rsidR="00FB7991" w:rsidRPr="00FB7991" w:rsidRDefault="00FB7991" w:rsidP="00FB7991">
            <w:pPr>
              <w:tabs>
                <w:tab w:val="left" w:pos="4111"/>
              </w:tabs>
              <w:rPr>
                <w:sz w:val="28"/>
                <w:szCs w:val="28"/>
              </w:rPr>
            </w:pPr>
            <w:r w:rsidRPr="00FB7991">
              <w:rPr>
                <w:sz w:val="28"/>
                <w:szCs w:val="28"/>
              </w:rPr>
              <w:t>РК Начало разложения первобытнообщинного строя у населения нашей области</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64</w:t>
            </w:r>
          </w:p>
        </w:tc>
        <w:tc>
          <w:tcPr>
            <w:tcW w:w="6838" w:type="dxa"/>
          </w:tcPr>
          <w:p w:rsidR="00FB7991" w:rsidRPr="00FB7991" w:rsidRDefault="00FB7991" w:rsidP="00FB7991">
            <w:pPr>
              <w:tabs>
                <w:tab w:val="left" w:pos="4111"/>
              </w:tabs>
              <w:rPr>
                <w:sz w:val="28"/>
                <w:szCs w:val="28"/>
              </w:rPr>
            </w:pPr>
            <w:r w:rsidRPr="00FB7991">
              <w:rPr>
                <w:sz w:val="28"/>
                <w:szCs w:val="28"/>
              </w:rPr>
              <w:t>РК Хозяйство и быт населения в период железного века</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65</w:t>
            </w:r>
          </w:p>
        </w:tc>
        <w:tc>
          <w:tcPr>
            <w:tcW w:w="6838" w:type="dxa"/>
          </w:tcPr>
          <w:p w:rsidR="00FB7991" w:rsidRPr="00FB7991" w:rsidRDefault="00FB7991" w:rsidP="00FB7991">
            <w:pPr>
              <w:tabs>
                <w:tab w:val="left" w:pos="4111"/>
              </w:tabs>
              <w:rPr>
                <w:sz w:val="28"/>
                <w:szCs w:val="28"/>
              </w:rPr>
            </w:pPr>
            <w:r w:rsidRPr="00FB7991">
              <w:rPr>
                <w:sz w:val="28"/>
                <w:szCs w:val="28"/>
              </w:rPr>
              <w:t>РК древние ханты</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66</w:t>
            </w:r>
          </w:p>
        </w:tc>
        <w:tc>
          <w:tcPr>
            <w:tcW w:w="6838" w:type="dxa"/>
          </w:tcPr>
          <w:p w:rsidR="00FB7991" w:rsidRPr="00FB7991" w:rsidRDefault="00FB7991" w:rsidP="00FB7991">
            <w:pPr>
              <w:tabs>
                <w:tab w:val="left" w:pos="4111"/>
              </w:tabs>
              <w:rPr>
                <w:sz w:val="28"/>
                <w:szCs w:val="28"/>
              </w:rPr>
            </w:pPr>
            <w:r w:rsidRPr="00FB7991">
              <w:rPr>
                <w:sz w:val="28"/>
                <w:szCs w:val="28"/>
              </w:rPr>
              <w:t>РК Сибирское ханство. Сибирские татары</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67</w:t>
            </w:r>
          </w:p>
        </w:tc>
        <w:tc>
          <w:tcPr>
            <w:tcW w:w="6838" w:type="dxa"/>
          </w:tcPr>
          <w:p w:rsidR="00FB7991" w:rsidRPr="00FB7991" w:rsidRDefault="00FB7991" w:rsidP="00FB7991">
            <w:pPr>
              <w:tabs>
                <w:tab w:val="left" w:pos="4111"/>
              </w:tabs>
              <w:rPr>
                <w:sz w:val="28"/>
                <w:szCs w:val="28"/>
              </w:rPr>
            </w:pPr>
            <w:r w:rsidRPr="00FB7991">
              <w:rPr>
                <w:sz w:val="28"/>
                <w:szCs w:val="28"/>
              </w:rPr>
              <w:t xml:space="preserve">РК Население </w:t>
            </w:r>
            <w:proofErr w:type="spellStart"/>
            <w:r w:rsidRPr="00FB7991">
              <w:rPr>
                <w:sz w:val="28"/>
                <w:szCs w:val="28"/>
              </w:rPr>
              <w:t>Прииртышья</w:t>
            </w:r>
            <w:proofErr w:type="spellEnd"/>
            <w:r w:rsidRPr="00FB7991">
              <w:rPr>
                <w:sz w:val="28"/>
                <w:szCs w:val="28"/>
              </w:rPr>
              <w:t xml:space="preserve"> накануне присоединения к Русскому государству</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r w:rsidRPr="00FB7991">
              <w:rPr>
                <w:sz w:val="28"/>
                <w:szCs w:val="28"/>
              </w:rPr>
              <w:t>68</w:t>
            </w:r>
          </w:p>
        </w:tc>
        <w:tc>
          <w:tcPr>
            <w:tcW w:w="6838" w:type="dxa"/>
          </w:tcPr>
          <w:p w:rsidR="00FB7991" w:rsidRPr="00FB7991" w:rsidRDefault="00FB7991" w:rsidP="00FB7991">
            <w:pPr>
              <w:tabs>
                <w:tab w:val="left" w:pos="4111"/>
              </w:tabs>
              <w:rPr>
                <w:sz w:val="28"/>
                <w:szCs w:val="28"/>
              </w:rPr>
            </w:pPr>
            <w:r w:rsidRPr="00FB7991">
              <w:rPr>
                <w:sz w:val="28"/>
                <w:szCs w:val="28"/>
              </w:rPr>
              <w:t>Итоговый урок</w:t>
            </w: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bl>
    <w:p w:rsidR="00FB7991" w:rsidRPr="00FB7991" w:rsidRDefault="00FB7991" w:rsidP="00FB7991">
      <w:pPr>
        <w:tabs>
          <w:tab w:val="left" w:pos="4111"/>
        </w:tabs>
        <w:ind w:firstLine="1140"/>
        <w:rPr>
          <w:sz w:val="28"/>
          <w:szCs w:val="28"/>
        </w:rPr>
      </w:pPr>
    </w:p>
    <w:p w:rsidR="00FB7991" w:rsidRPr="00FB7991" w:rsidRDefault="00FB7991" w:rsidP="00FB7991">
      <w:pPr>
        <w:tabs>
          <w:tab w:val="left" w:pos="4111"/>
        </w:tabs>
        <w:jc w:val="center"/>
        <w:rPr>
          <w:b/>
          <w:bCs/>
          <w:sz w:val="32"/>
          <w:szCs w:val="32"/>
        </w:rPr>
      </w:pPr>
    </w:p>
    <w:p w:rsidR="00FB7991" w:rsidRPr="00FB7991" w:rsidRDefault="00FB7991" w:rsidP="00FB7991">
      <w:pPr>
        <w:tabs>
          <w:tab w:val="left" w:pos="4111"/>
        </w:tabs>
        <w:jc w:val="center"/>
        <w:rPr>
          <w:b/>
          <w:bCs/>
          <w:sz w:val="32"/>
          <w:szCs w:val="32"/>
        </w:rPr>
      </w:pPr>
    </w:p>
    <w:p w:rsidR="00FB7991" w:rsidRPr="00FB7991" w:rsidRDefault="00FB7991" w:rsidP="00FB7991">
      <w:pPr>
        <w:tabs>
          <w:tab w:val="left" w:pos="4111"/>
        </w:tabs>
        <w:rPr>
          <w:b/>
          <w:bCs/>
          <w:sz w:val="32"/>
          <w:szCs w:val="32"/>
        </w:rPr>
      </w:pPr>
    </w:p>
    <w:tbl>
      <w:tblPr>
        <w:tblStyle w:val="a3"/>
        <w:tblW w:w="9566" w:type="dxa"/>
        <w:tblInd w:w="-459" w:type="dxa"/>
        <w:tblLayout w:type="fixed"/>
        <w:tblLook w:val="01E0" w:firstRow="1" w:lastRow="1" w:firstColumn="1" w:lastColumn="1" w:noHBand="0" w:noVBand="0"/>
      </w:tblPr>
      <w:tblGrid>
        <w:gridCol w:w="9566"/>
      </w:tblGrid>
      <w:tr w:rsidR="00FB7991" w:rsidRPr="00FB7991" w:rsidTr="004C7393">
        <w:trPr>
          <w:trHeight w:val="286"/>
        </w:trPr>
        <w:tc>
          <w:tcPr>
            <w:tcW w:w="6838" w:type="dxa"/>
          </w:tcPr>
          <w:p w:rsidR="00FB7991" w:rsidRPr="00FB7991" w:rsidRDefault="00FB7991" w:rsidP="00FB7991">
            <w:pPr>
              <w:tabs>
                <w:tab w:val="left" w:pos="4111"/>
              </w:tabs>
              <w:rPr>
                <w:sz w:val="28"/>
                <w:szCs w:val="28"/>
              </w:rPr>
            </w:pPr>
            <w:r w:rsidRPr="00FB7991">
              <w:rPr>
                <w:b/>
                <w:sz w:val="28"/>
                <w:szCs w:val="28"/>
              </w:rPr>
              <w:t>Повторительно-обобщающий урок по теме</w:t>
            </w:r>
            <w:r w:rsidRPr="00FB7991">
              <w:rPr>
                <w:sz w:val="28"/>
                <w:szCs w:val="28"/>
              </w:rPr>
              <w:t xml:space="preserve"> </w:t>
            </w:r>
            <w:r w:rsidRPr="00FB7991">
              <w:rPr>
                <w:b/>
                <w:sz w:val="28"/>
                <w:szCs w:val="28"/>
              </w:rPr>
              <w:t xml:space="preserve">«Русь во второй половине </w:t>
            </w:r>
            <w:r w:rsidRPr="00FB7991">
              <w:rPr>
                <w:b/>
                <w:sz w:val="28"/>
                <w:szCs w:val="28"/>
                <w:lang w:val="en-US"/>
              </w:rPr>
              <w:t>XII</w:t>
            </w:r>
            <w:r w:rsidRPr="00FB7991">
              <w:rPr>
                <w:b/>
                <w:sz w:val="28"/>
                <w:szCs w:val="28"/>
              </w:rPr>
              <w:t xml:space="preserve"> - </w:t>
            </w:r>
            <w:r w:rsidRPr="00FB7991">
              <w:rPr>
                <w:b/>
                <w:sz w:val="28"/>
                <w:szCs w:val="28"/>
                <w:lang w:val="en-US"/>
              </w:rPr>
              <w:t>XIII</w:t>
            </w:r>
            <w:r w:rsidRPr="00FB7991">
              <w:rPr>
                <w:b/>
                <w:sz w:val="28"/>
                <w:szCs w:val="28"/>
              </w:rPr>
              <w:t xml:space="preserve"> в</w:t>
            </w:r>
            <w:proofErr w:type="gramStart"/>
            <w:r w:rsidRPr="00FB7991">
              <w:rPr>
                <w:b/>
                <w:sz w:val="28"/>
                <w:szCs w:val="28"/>
              </w:rPr>
              <w:t>..»</w:t>
            </w:r>
            <w:proofErr w:type="gramEnd"/>
          </w:p>
        </w:tc>
      </w:tr>
      <w:tr w:rsidR="00FB7991" w:rsidRPr="00FB7991" w:rsidTr="004C7393">
        <w:trPr>
          <w:trHeight w:val="286"/>
        </w:trPr>
        <w:tc>
          <w:tcPr>
            <w:tcW w:w="6838" w:type="dxa"/>
          </w:tcPr>
          <w:p w:rsidR="00FB7991" w:rsidRPr="00FB7991" w:rsidRDefault="00FB7991" w:rsidP="00FB7991">
            <w:pPr>
              <w:tabs>
                <w:tab w:val="left" w:pos="4111"/>
              </w:tabs>
              <w:rPr>
                <w:b/>
                <w:i/>
                <w:sz w:val="28"/>
                <w:szCs w:val="28"/>
              </w:rPr>
            </w:pPr>
            <w:r w:rsidRPr="00FB7991">
              <w:rPr>
                <w:sz w:val="28"/>
                <w:szCs w:val="28"/>
              </w:rPr>
              <w:t>Предпосылки объединения русских земель. Роль Московского княжества в объединении русских земель</w:t>
            </w:r>
          </w:p>
        </w:tc>
      </w:tr>
      <w:tr w:rsidR="00FB7991" w:rsidRPr="00FB7991" w:rsidTr="004C7393">
        <w:trPr>
          <w:trHeight w:val="286"/>
        </w:trPr>
        <w:tc>
          <w:tcPr>
            <w:tcW w:w="6838" w:type="dxa"/>
          </w:tcPr>
          <w:p w:rsidR="00FB7991" w:rsidRPr="00FB7991" w:rsidRDefault="00FB7991" w:rsidP="00FB7991">
            <w:pPr>
              <w:tabs>
                <w:tab w:val="left" w:pos="4111"/>
              </w:tabs>
              <w:rPr>
                <w:sz w:val="28"/>
                <w:szCs w:val="28"/>
              </w:rPr>
            </w:pPr>
            <w:r w:rsidRPr="00FB7991">
              <w:rPr>
                <w:sz w:val="28"/>
                <w:szCs w:val="28"/>
              </w:rPr>
              <w:t>Москва – центр борьбы с ордынским владычеством. Куликовская битва.</w:t>
            </w:r>
          </w:p>
          <w:p w:rsidR="00FB7991" w:rsidRPr="00FB7991" w:rsidRDefault="00FB7991" w:rsidP="00FB7991">
            <w:pPr>
              <w:tabs>
                <w:tab w:val="left" w:pos="4111"/>
              </w:tabs>
              <w:rPr>
                <w:sz w:val="28"/>
                <w:szCs w:val="28"/>
              </w:rPr>
            </w:pPr>
          </w:p>
        </w:tc>
      </w:tr>
      <w:tr w:rsidR="00FB7991" w:rsidRPr="00FB7991" w:rsidTr="004C7393">
        <w:trPr>
          <w:trHeight w:val="286"/>
        </w:trPr>
        <w:tc>
          <w:tcPr>
            <w:tcW w:w="6838" w:type="dxa"/>
          </w:tcPr>
          <w:p w:rsidR="00FB7991" w:rsidRPr="00FB7991" w:rsidRDefault="00FB7991" w:rsidP="00FB7991">
            <w:pPr>
              <w:tabs>
                <w:tab w:val="left" w:pos="4111"/>
              </w:tabs>
              <w:rPr>
                <w:sz w:val="28"/>
                <w:szCs w:val="28"/>
              </w:rPr>
            </w:pPr>
          </w:p>
        </w:tc>
      </w:tr>
    </w:tbl>
    <w:p w:rsidR="00FB7991" w:rsidRPr="00FB7991" w:rsidRDefault="00FB7991" w:rsidP="00FB7991">
      <w:pPr>
        <w:tabs>
          <w:tab w:val="left" w:pos="4111"/>
        </w:tabs>
        <w:rPr>
          <w:b/>
          <w:bCs/>
          <w:sz w:val="32"/>
          <w:szCs w:val="32"/>
        </w:rPr>
      </w:pPr>
    </w:p>
    <w:tbl>
      <w:tblPr>
        <w:tblStyle w:val="a3"/>
        <w:tblW w:w="10065" w:type="dxa"/>
        <w:tblInd w:w="-459" w:type="dxa"/>
        <w:tblLayout w:type="fixed"/>
        <w:tblLook w:val="01E0" w:firstRow="1" w:lastRow="1" w:firstColumn="1" w:lastColumn="1" w:noHBand="0" w:noVBand="0"/>
      </w:tblPr>
      <w:tblGrid>
        <w:gridCol w:w="1134"/>
        <w:gridCol w:w="6838"/>
        <w:gridCol w:w="817"/>
        <w:gridCol w:w="1276"/>
      </w:tblGrid>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p>
        </w:tc>
        <w:tc>
          <w:tcPr>
            <w:tcW w:w="6838" w:type="dxa"/>
          </w:tcPr>
          <w:p w:rsidR="00FB7991" w:rsidRPr="00FB7991" w:rsidRDefault="00FB7991" w:rsidP="00FB7991">
            <w:pPr>
              <w:tabs>
                <w:tab w:val="left" w:pos="4111"/>
              </w:tabs>
              <w:rPr>
                <w:sz w:val="28"/>
                <w:szCs w:val="28"/>
              </w:rPr>
            </w:pPr>
            <w:r w:rsidRPr="00FB7991">
              <w:rPr>
                <w:sz w:val="28"/>
                <w:szCs w:val="28"/>
              </w:rPr>
              <w:t>Создание единого Русского государства и конец ордынского владычества.</w:t>
            </w:r>
          </w:p>
          <w:p w:rsidR="00FB7991" w:rsidRPr="00FB7991" w:rsidRDefault="00FB7991" w:rsidP="00FB7991">
            <w:pPr>
              <w:tabs>
                <w:tab w:val="left" w:pos="4111"/>
              </w:tabs>
              <w:rPr>
                <w:sz w:val="28"/>
                <w:szCs w:val="28"/>
              </w:rPr>
            </w:pP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p>
        </w:tc>
        <w:tc>
          <w:tcPr>
            <w:tcW w:w="6838" w:type="dxa"/>
          </w:tcPr>
          <w:p w:rsidR="00FB7991" w:rsidRPr="00FB7991" w:rsidRDefault="00FB7991" w:rsidP="00FB7991">
            <w:pPr>
              <w:tabs>
                <w:tab w:val="left" w:pos="4111"/>
              </w:tabs>
              <w:rPr>
                <w:sz w:val="28"/>
                <w:szCs w:val="28"/>
              </w:rPr>
            </w:pPr>
          </w:p>
        </w:tc>
        <w:tc>
          <w:tcPr>
            <w:tcW w:w="817" w:type="dxa"/>
          </w:tcPr>
          <w:p w:rsidR="00FB7991" w:rsidRPr="00FB7991" w:rsidRDefault="00FB7991" w:rsidP="00FB7991">
            <w:pPr>
              <w:tabs>
                <w:tab w:val="left" w:pos="4111"/>
              </w:tabs>
              <w:jc w:val="both"/>
            </w:pPr>
          </w:p>
        </w:tc>
        <w:tc>
          <w:tcPr>
            <w:tcW w:w="1276" w:type="dxa"/>
          </w:tcPr>
          <w:p w:rsidR="00FB7991" w:rsidRPr="00FB7991" w:rsidRDefault="00FB7991" w:rsidP="00FB7991">
            <w:pPr>
              <w:tabs>
                <w:tab w:val="left" w:pos="4111"/>
              </w:tabs>
            </w:pPr>
          </w:p>
        </w:tc>
      </w:tr>
      <w:tr w:rsidR="00FB7991" w:rsidRPr="00FB7991" w:rsidTr="004C7393">
        <w:trPr>
          <w:trHeight w:val="292"/>
        </w:trPr>
        <w:tc>
          <w:tcPr>
            <w:tcW w:w="1134" w:type="dxa"/>
          </w:tcPr>
          <w:p w:rsidR="00FB7991" w:rsidRPr="00FB7991" w:rsidRDefault="00FB7991" w:rsidP="00FB7991">
            <w:pPr>
              <w:tabs>
                <w:tab w:val="left" w:pos="4111"/>
              </w:tabs>
              <w:jc w:val="both"/>
              <w:rPr>
                <w:sz w:val="28"/>
                <w:szCs w:val="28"/>
              </w:rPr>
            </w:pPr>
          </w:p>
        </w:tc>
        <w:tc>
          <w:tcPr>
            <w:tcW w:w="6838" w:type="dxa"/>
          </w:tcPr>
          <w:p w:rsidR="00FB7991" w:rsidRPr="00FB7991" w:rsidRDefault="00FB7991" w:rsidP="00FB7991">
            <w:pPr>
              <w:tabs>
                <w:tab w:val="left" w:pos="4111"/>
              </w:tabs>
              <w:rPr>
                <w:sz w:val="28"/>
                <w:szCs w:val="28"/>
              </w:rPr>
            </w:pPr>
            <w:r w:rsidRPr="00FB7991">
              <w:rPr>
                <w:sz w:val="28"/>
                <w:szCs w:val="28"/>
              </w:rPr>
              <w:t>Усиление Московского княжества</w:t>
            </w:r>
          </w:p>
          <w:p w:rsidR="00FB7991" w:rsidRPr="00FB7991" w:rsidRDefault="00FB7991" w:rsidP="00FB7991">
            <w:pPr>
              <w:tabs>
                <w:tab w:val="left" w:pos="4111"/>
              </w:tabs>
              <w:rPr>
                <w:sz w:val="28"/>
                <w:szCs w:val="28"/>
              </w:rPr>
            </w:pPr>
          </w:p>
          <w:p w:rsidR="00FB7991" w:rsidRPr="00FB7991" w:rsidRDefault="00FB7991" w:rsidP="00FB7991">
            <w:pPr>
              <w:tabs>
                <w:tab w:val="left" w:pos="4111"/>
              </w:tabs>
              <w:rPr>
                <w:sz w:val="28"/>
                <w:szCs w:val="28"/>
              </w:rPr>
            </w:pPr>
          </w:p>
          <w:p w:rsidR="00FB7991" w:rsidRPr="00FB7991" w:rsidRDefault="00FB7991" w:rsidP="00FB7991">
            <w:pPr>
              <w:tabs>
                <w:tab w:val="left" w:pos="4111"/>
              </w:tabs>
              <w:rPr>
                <w:sz w:val="28"/>
                <w:szCs w:val="28"/>
              </w:rPr>
            </w:pPr>
          </w:p>
          <w:p w:rsidR="00FB7991" w:rsidRPr="00FB7991" w:rsidRDefault="00FB7991" w:rsidP="00FB7991">
            <w:pPr>
              <w:tabs>
                <w:tab w:val="left" w:pos="4111"/>
              </w:tabs>
              <w:rPr>
                <w:sz w:val="28"/>
                <w:szCs w:val="28"/>
              </w:rPr>
            </w:pPr>
          </w:p>
        </w:tc>
        <w:tc>
          <w:tcPr>
            <w:tcW w:w="817" w:type="dxa"/>
          </w:tcPr>
          <w:p w:rsidR="00FB7991" w:rsidRPr="00FB7991" w:rsidRDefault="00FB7991" w:rsidP="00FB7991">
            <w:pPr>
              <w:tabs>
                <w:tab w:val="left" w:pos="4111"/>
              </w:tabs>
              <w:jc w:val="both"/>
            </w:pPr>
            <w:r w:rsidRPr="00FB7991">
              <w:t>1</w:t>
            </w: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sz w:val="28"/>
                <w:szCs w:val="28"/>
              </w:rPr>
            </w:pPr>
          </w:p>
        </w:tc>
        <w:tc>
          <w:tcPr>
            <w:tcW w:w="6838" w:type="dxa"/>
          </w:tcPr>
          <w:p w:rsidR="00FB7991" w:rsidRPr="00FB7991" w:rsidRDefault="00FB7991" w:rsidP="00FB7991">
            <w:pPr>
              <w:tabs>
                <w:tab w:val="left" w:pos="4111"/>
              </w:tabs>
              <w:rPr>
                <w:sz w:val="28"/>
                <w:szCs w:val="28"/>
              </w:rPr>
            </w:pPr>
          </w:p>
        </w:tc>
        <w:tc>
          <w:tcPr>
            <w:tcW w:w="817" w:type="dxa"/>
          </w:tcPr>
          <w:p w:rsidR="00FB7991" w:rsidRPr="00FB7991" w:rsidRDefault="00FB7991" w:rsidP="00FB7991">
            <w:pPr>
              <w:tabs>
                <w:tab w:val="left" w:pos="4111"/>
              </w:tabs>
              <w:jc w:val="both"/>
            </w:pPr>
            <w:r w:rsidRPr="00FB7991">
              <w:t>1</w:t>
            </w:r>
          </w:p>
        </w:tc>
        <w:tc>
          <w:tcPr>
            <w:tcW w:w="1276" w:type="dxa"/>
          </w:tcPr>
          <w:p w:rsidR="00FB7991" w:rsidRPr="00FB7991" w:rsidRDefault="00FB7991" w:rsidP="00FB7991">
            <w:pPr>
              <w:tabs>
                <w:tab w:val="left" w:pos="4111"/>
              </w:tabs>
            </w:pPr>
          </w:p>
        </w:tc>
      </w:tr>
      <w:tr w:rsidR="00FB7991" w:rsidRPr="00FB7991" w:rsidTr="004C7393">
        <w:trPr>
          <w:trHeight w:val="286"/>
        </w:trPr>
        <w:tc>
          <w:tcPr>
            <w:tcW w:w="1134" w:type="dxa"/>
          </w:tcPr>
          <w:p w:rsidR="00FB7991" w:rsidRPr="00FB7991" w:rsidRDefault="00FB7991" w:rsidP="00FB7991">
            <w:pPr>
              <w:tabs>
                <w:tab w:val="left" w:pos="4111"/>
              </w:tabs>
              <w:jc w:val="both"/>
              <w:rPr>
                <w:b/>
                <w:sz w:val="28"/>
                <w:szCs w:val="28"/>
              </w:rPr>
            </w:pPr>
          </w:p>
        </w:tc>
        <w:tc>
          <w:tcPr>
            <w:tcW w:w="6838" w:type="dxa"/>
          </w:tcPr>
          <w:p w:rsidR="00FB7991" w:rsidRPr="00FB7991" w:rsidRDefault="00FB7991" w:rsidP="00FB7991">
            <w:pPr>
              <w:tabs>
                <w:tab w:val="left" w:pos="4111"/>
              </w:tabs>
              <w:rPr>
                <w:sz w:val="28"/>
                <w:szCs w:val="28"/>
              </w:rPr>
            </w:pPr>
          </w:p>
        </w:tc>
        <w:tc>
          <w:tcPr>
            <w:tcW w:w="817" w:type="dxa"/>
          </w:tcPr>
          <w:p w:rsidR="00FB7991" w:rsidRPr="00FB7991" w:rsidRDefault="00FB7991" w:rsidP="00FB7991">
            <w:pPr>
              <w:tabs>
                <w:tab w:val="left" w:pos="4111"/>
              </w:tabs>
              <w:jc w:val="both"/>
            </w:pPr>
            <w:r w:rsidRPr="00FB7991">
              <w:t>1</w:t>
            </w:r>
          </w:p>
        </w:tc>
        <w:tc>
          <w:tcPr>
            <w:tcW w:w="1276" w:type="dxa"/>
          </w:tcPr>
          <w:p w:rsidR="00FB7991" w:rsidRPr="00FB7991" w:rsidRDefault="00FB7991" w:rsidP="00FB7991">
            <w:pPr>
              <w:tabs>
                <w:tab w:val="left" w:pos="4111"/>
              </w:tabs>
            </w:pPr>
          </w:p>
        </w:tc>
      </w:tr>
      <w:tr w:rsidR="00FB7991" w:rsidRPr="00FB7991" w:rsidTr="004C7393">
        <w:trPr>
          <w:trHeight w:val="429"/>
        </w:trPr>
        <w:tc>
          <w:tcPr>
            <w:tcW w:w="1134" w:type="dxa"/>
          </w:tcPr>
          <w:p w:rsidR="00FB7991" w:rsidRPr="00FB7991" w:rsidRDefault="00FB7991" w:rsidP="00FB7991">
            <w:pPr>
              <w:tabs>
                <w:tab w:val="left" w:pos="4111"/>
              </w:tabs>
              <w:jc w:val="both"/>
              <w:rPr>
                <w:sz w:val="28"/>
                <w:szCs w:val="28"/>
              </w:rPr>
            </w:pPr>
          </w:p>
        </w:tc>
        <w:tc>
          <w:tcPr>
            <w:tcW w:w="6838" w:type="dxa"/>
          </w:tcPr>
          <w:p w:rsidR="00FB7991" w:rsidRPr="00FB7991" w:rsidRDefault="00FB7991" w:rsidP="00FB7991">
            <w:pPr>
              <w:tabs>
                <w:tab w:val="left" w:pos="4111"/>
              </w:tabs>
              <w:rPr>
                <w:sz w:val="28"/>
                <w:szCs w:val="28"/>
              </w:rPr>
            </w:pPr>
          </w:p>
          <w:p w:rsidR="00FB7991" w:rsidRPr="00FB7991" w:rsidRDefault="00FB7991" w:rsidP="00FB7991">
            <w:pPr>
              <w:tabs>
                <w:tab w:val="left" w:pos="4111"/>
              </w:tabs>
              <w:rPr>
                <w:sz w:val="28"/>
                <w:szCs w:val="28"/>
              </w:rPr>
            </w:pPr>
          </w:p>
          <w:p w:rsidR="00FB7991" w:rsidRPr="00FB7991" w:rsidRDefault="00FB7991" w:rsidP="00FB7991">
            <w:pPr>
              <w:tabs>
                <w:tab w:val="left" w:pos="4111"/>
              </w:tabs>
              <w:rPr>
                <w:sz w:val="28"/>
                <w:szCs w:val="28"/>
              </w:rPr>
            </w:pPr>
          </w:p>
          <w:p w:rsidR="00FB7991" w:rsidRPr="00FB7991" w:rsidRDefault="00FB7991" w:rsidP="00FB7991">
            <w:pPr>
              <w:tabs>
                <w:tab w:val="left" w:pos="4111"/>
              </w:tabs>
              <w:rPr>
                <w:sz w:val="28"/>
                <w:szCs w:val="28"/>
              </w:rPr>
            </w:pPr>
          </w:p>
          <w:p w:rsidR="00FB7991" w:rsidRPr="00FB7991" w:rsidRDefault="00FB7991" w:rsidP="00FB7991">
            <w:pPr>
              <w:tabs>
                <w:tab w:val="left" w:pos="4111"/>
              </w:tabs>
              <w:rPr>
                <w:sz w:val="28"/>
                <w:szCs w:val="28"/>
              </w:rPr>
            </w:pPr>
          </w:p>
          <w:p w:rsidR="00FB7991" w:rsidRPr="00FB7991" w:rsidRDefault="00FB7991" w:rsidP="00FB7991">
            <w:pPr>
              <w:tabs>
                <w:tab w:val="left" w:pos="4111"/>
              </w:tabs>
              <w:rPr>
                <w:sz w:val="28"/>
                <w:szCs w:val="28"/>
              </w:rPr>
            </w:pPr>
          </w:p>
          <w:p w:rsidR="00FB7991" w:rsidRPr="00FB7991" w:rsidRDefault="00FB7991" w:rsidP="00FB7991">
            <w:pPr>
              <w:tabs>
                <w:tab w:val="left" w:pos="4111"/>
              </w:tabs>
              <w:rPr>
                <w:b/>
                <w:sz w:val="28"/>
                <w:szCs w:val="28"/>
              </w:rPr>
            </w:pPr>
          </w:p>
        </w:tc>
        <w:tc>
          <w:tcPr>
            <w:tcW w:w="817" w:type="dxa"/>
          </w:tcPr>
          <w:p w:rsidR="00FB7991" w:rsidRPr="00FB7991" w:rsidRDefault="00FB7991" w:rsidP="00FB7991">
            <w:pPr>
              <w:tabs>
                <w:tab w:val="left" w:pos="4111"/>
              </w:tabs>
              <w:jc w:val="both"/>
            </w:pPr>
            <w:r w:rsidRPr="00FB7991">
              <w:t>1</w:t>
            </w:r>
          </w:p>
        </w:tc>
        <w:tc>
          <w:tcPr>
            <w:tcW w:w="1276" w:type="dxa"/>
          </w:tcPr>
          <w:p w:rsidR="00FB7991" w:rsidRPr="00FB7991" w:rsidRDefault="00FB7991" w:rsidP="00FB7991">
            <w:pPr>
              <w:tabs>
                <w:tab w:val="left" w:pos="4111"/>
              </w:tabs>
            </w:pPr>
          </w:p>
        </w:tc>
      </w:tr>
      <w:tr w:rsidR="00FB7991" w:rsidRPr="00FB7991" w:rsidTr="004C7393">
        <w:trPr>
          <w:gridAfter w:val="2"/>
          <w:wAfter w:w="2093" w:type="dxa"/>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62</w:t>
            </w:r>
          </w:p>
        </w:tc>
        <w:tc>
          <w:tcPr>
            <w:tcW w:w="6838" w:type="dxa"/>
          </w:tcPr>
          <w:p w:rsidR="00FB7991" w:rsidRPr="00FB7991" w:rsidRDefault="00FB7991" w:rsidP="00FB7991">
            <w:pPr>
              <w:tabs>
                <w:tab w:val="left" w:pos="4111"/>
              </w:tabs>
              <w:rPr>
                <w:sz w:val="28"/>
                <w:szCs w:val="28"/>
              </w:rPr>
            </w:pPr>
          </w:p>
        </w:tc>
      </w:tr>
      <w:tr w:rsidR="00FB7991" w:rsidRPr="00FB7991" w:rsidTr="004C7393">
        <w:trPr>
          <w:gridAfter w:val="2"/>
          <w:wAfter w:w="2093" w:type="dxa"/>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63</w:t>
            </w:r>
          </w:p>
        </w:tc>
        <w:tc>
          <w:tcPr>
            <w:tcW w:w="6838" w:type="dxa"/>
          </w:tcPr>
          <w:p w:rsidR="00FB7991" w:rsidRPr="00FB7991" w:rsidRDefault="00FB7991" w:rsidP="00FB7991">
            <w:pPr>
              <w:tabs>
                <w:tab w:val="left" w:pos="4111"/>
              </w:tabs>
              <w:rPr>
                <w:sz w:val="28"/>
                <w:szCs w:val="28"/>
              </w:rPr>
            </w:pPr>
          </w:p>
        </w:tc>
      </w:tr>
      <w:tr w:rsidR="00FB7991" w:rsidRPr="00FB7991" w:rsidTr="004C7393">
        <w:trPr>
          <w:gridAfter w:val="2"/>
          <w:wAfter w:w="2093" w:type="dxa"/>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64</w:t>
            </w:r>
          </w:p>
        </w:tc>
        <w:tc>
          <w:tcPr>
            <w:tcW w:w="6838" w:type="dxa"/>
          </w:tcPr>
          <w:p w:rsidR="00FB7991" w:rsidRPr="00FB7991" w:rsidRDefault="00FB7991" w:rsidP="00FB7991">
            <w:pPr>
              <w:tabs>
                <w:tab w:val="left" w:pos="4111"/>
              </w:tabs>
              <w:rPr>
                <w:sz w:val="28"/>
                <w:szCs w:val="28"/>
              </w:rPr>
            </w:pPr>
            <w:r w:rsidRPr="00FB7991">
              <w:rPr>
                <w:sz w:val="28"/>
                <w:szCs w:val="28"/>
              </w:rPr>
              <w:t>Итоговая контрольная работа</w:t>
            </w:r>
          </w:p>
        </w:tc>
      </w:tr>
      <w:tr w:rsidR="00FB7991" w:rsidRPr="00FB7991" w:rsidTr="004C7393">
        <w:trPr>
          <w:gridAfter w:val="2"/>
          <w:wAfter w:w="2093" w:type="dxa"/>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65</w:t>
            </w:r>
          </w:p>
        </w:tc>
        <w:tc>
          <w:tcPr>
            <w:tcW w:w="6838" w:type="dxa"/>
          </w:tcPr>
          <w:p w:rsidR="00FB7991" w:rsidRPr="00FB7991" w:rsidRDefault="00FB7991" w:rsidP="00FB7991">
            <w:pPr>
              <w:tabs>
                <w:tab w:val="left" w:pos="4111"/>
              </w:tabs>
              <w:rPr>
                <w:b/>
                <w:i/>
                <w:sz w:val="28"/>
                <w:szCs w:val="28"/>
              </w:rPr>
            </w:pPr>
            <w:r w:rsidRPr="00FB7991">
              <w:rPr>
                <w:sz w:val="28"/>
                <w:szCs w:val="28"/>
              </w:rPr>
              <w:t>Московское государство и его соседи во 2 половине 15 века</w:t>
            </w:r>
          </w:p>
        </w:tc>
      </w:tr>
      <w:tr w:rsidR="00FB7991" w:rsidRPr="00FB7991" w:rsidTr="004C7393">
        <w:trPr>
          <w:gridAfter w:val="2"/>
          <w:wAfter w:w="2093" w:type="dxa"/>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66</w:t>
            </w:r>
          </w:p>
        </w:tc>
        <w:tc>
          <w:tcPr>
            <w:tcW w:w="6838" w:type="dxa"/>
          </w:tcPr>
          <w:p w:rsidR="00FB7991" w:rsidRPr="00FB7991" w:rsidRDefault="00FB7991" w:rsidP="00FB7991">
            <w:pPr>
              <w:tabs>
                <w:tab w:val="left" w:pos="4111"/>
              </w:tabs>
              <w:rPr>
                <w:sz w:val="28"/>
                <w:szCs w:val="28"/>
              </w:rPr>
            </w:pPr>
            <w:r w:rsidRPr="00FB7991">
              <w:rPr>
                <w:sz w:val="28"/>
                <w:szCs w:val="28"/>
              </w:rPr>
              <w:t>Человек в Российском государстве 2 половины 15 века</w:t>
            </w:r>
          </w:p>
        </w:tc>
      </w:tr>
      <w:tr w:rsidR="00FB7991" w:rsidRPr="00FB7991" w:rsidTr="004C7393">
        <w:trPr>
          <w:gridAfter w:val="2"/>
          <w:wAfter w:w="2093" w:type="dxa"/>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67</w:t>
            </w:r>
          </w:p>
        </w:tc>
        <w:tc>
          <w:tcPr>
            <w:tcW w:w="6838" w:type="dxa"/>
          </w:tcPr>
          <w:p w:rsidR="00FB7991" w:rsidRPr="00FB7991" w:rsidRDefault="00FB7991" w:rsidP="00FB7991">
            <w:pPr>
              <w:tabs>
                <w:tab w:val="left" w:pos="4111"/>
              </w:tabs>
              <w:rPr>
                <w:sz w:val="28"/>
                <w:szCs w:val="28"/>
              </w:rPr>
            </w:pPr>
          </w:p>
        </w:tc>
      </w:tr>
      <w:tr w:rsidR="00FB7991" w:rsidRPr="00FB7991" w:rsidTr="004C7393">
        <w:trPr>
          <w:gridAfter w:val="2"/>
          <w:wAfter w:w="2093" w:type="dxa"/>
          <w:trHeight w:val="286"/>
        </w:trPr>
        <w:tc>
          <w:tcPr>
            <w:tcW w:w="1134" w:type="dxa"/>
          </w:tcPr>
          <w:p w:rsidR="00FB7991" w:rsidRPr="00FB7991" w:rsidRDefault="00FB7991" w:rsidP="00FB7991">
            <w:pPr>
              <w:tabs>
                <w:tab w:val="left" w:pos="4111"/>
              </w:tabs>
              <w:jc w:val="both"/>
              <w:rPr>
                <w:sz w:val="28"/>
                <w:szCs w:val="28"/>
              </w:rPr>
            </w:pPr>
            <w:r w:rsidRPr="00FB7991">
              <w:rPr>
                <w:b/>
                <w:sz w:val="28"/>
                <w:szCs w:val="28"/>
              </w:rPr>
              <w:t>68</w:t>
            </w:r>
          </w:p>
        </w:tc>
        <w:tc>
          <w:tcPr>
            <w:tcW w:w="6838" w:type="dxa"/>
          </w:tcPr>
          <w:p w:rsidR="00FB7991" w:rsidRPr="00FB7991" w:rsidRDefault="00FB7991" w:rsidP="00FB7991">
            <w:pPr>
              <w:tabs>
                <w:tab w:val="left" w:pos="4111"/>
              </w:tabs>
              <w:rPr>
                <w:sz w:val="28"/>
                <w:szCs w:val="28"/>
              </w:rPr>
            </w:pPr>
            <w:r w:rsidRPr="00FB7991">
              <w:rPr>
                <w:sz w:val="28"/>
                <w:szCs w:val="28"/>
              </w:rPr>
              <w:t>Итоговый урок</w:t>
            </w:r>
          </w:p>
          <w:p w:rsidR="00FB7991" w:rsidRPr="00FB7991" w:rsidRDefault="00FB7991" w:rsidP="00FB7991">
            <w:pPr>
              <w:tabs>
                <w:tab w:val="left" w:pos="4111"/>
              </w:tabs>
              <w:rPr>
                <w:sz w:val="28"/>
                <w:szCs w:val="28"/>
              </w:rPr>
            </w:pPr>
          </w:p>
        </w:tc>
      </w:tr>
    </w:tbl>
    <w:p w:rsidR="00FB7991" w:rsidRPr="00FB7991" w:rsidRDefault="00FB7991" w:rsidP="00FB7991"/>
    <w:p w:rsidR="004A76E9" w:rsidRDefault="004A76E9" w:rsidP="002F5C11">
      <w:pPr>
        <w:tabs>
          <w:tab w:val="left" w:pos="4973"/>
        </w:tabs>
        <w:spacing w:line="276" w:lineRule="auto"/>
        <w:ind w:firstLine="709"/>
        <w:rPr>
          <w:b/>
          <w:bCs/>
          <w:caps/>
          <w:color w:val="000000"/>
          <w:sz w:val="28"/>
          <w:szCs w:val="28"/>
        </w:rPr>
      </w:pPr>
    </w:p>
    <w:p w:rsidR="004A76E9" w:rsidRDefault="004A76E9" w:rsidP="002F5C11">
      <w:pPr>
        <w:tabs>
          <w:tab w:val="left" w:pos="4973"/>
        </w:tabs>
        <w:spacing w:line="276" w:lineRule="auto"/>
        <w:ind w:firstLine="709"/>
        <w:rPr>
          <w:b/>
          <w:bCs/>
          <w:caps/>
          <w:color w:val="000000"/>
          <w:sz w:val="28"/>
          <w:szCs w:val="28"/>
        </w:rPr>
      </w:pPr>
    </w:p>
    <w:p w:rsidR="004A76E9" w:rsidRDefault="004A76E9" w:rsidP="002F5C11">
      <w:pPr>
        <w:tabs>
          <w:tab w:val="left" w:pos="4973"/>
        </w:tabs>
        <w:spacing w:line="276" w:lineRule="auto"/>
        <w:ind w:firstLine="709"/>
        <w:rPr>
          <w:b/>
          <w:bCs/>
          <w:caps/>
          <w:color w:val="000000"/>
          <w:sz w:val="28"/>
          <w:szCs w:val="28"/>
        </w:rPr>
      </w:pPr>
    </w:p>
    <w:p w:rsidR="004A76E9" w:rsidRDefault="004A76E9" w:rsidP="002F5C11">
      <w:pPr>
        <w:tabs>
          <w:tab w:val="left" w:pos="4973"/>
        </w:tabs>
        <w:spacing w:line="276" w:lineRule="auto"/>
        <w:ind w:firstLine="709"/>
        <w:rPr>
          <w:b/>
          <w:bCs/>
          <w:caps/>
          <w:color w:val="000000"/>
          <w:sz w:val="28"/>
          <w:szCs w:val="28"/>
        </w:rPr>
      </w:pPr>
    </w:p>
    <w:p w:rsidR="00FB7991" w:rsidRPr="00FB7991" w:rsidRDefault="00FB7991" w:rsidP="00FB7991">
      <w:pPr>
        <w:pBdr>
          <w:bottom w:val="single" w:sz="8" w:space="4" w:color="4F81BD"/>
        </w:pBdr>
        <w:spacing w:after="300"/>
        <w:contextualSpacing/>
        <w:jc w:val="center"/>
        <w:rPr>
          <w:rFonts w:ascii="Cambria" w:hAnsi="Cambria"/>
          <w:color w:val="17365D"/>
          <w:spacing w:val="5"/>
          <w:kern w:val="28"/>
          <w:sz w:val="52"/>
          <w:szCs w:val="52"/>
        </w:rPr>
      </w:pPr>
      <w:r w:rsidRPr="00FB7991">
        <w:rPr>
          <w:rFonts w:ascii="Cambria" w:hAnsi="Cambria"/>
          <w:color w:val="17365D"/>
          <w:spacing w:val="5"/>
          <w:kern w:val="28"/>
          <w:sz w:val="52"/>
          <w:szCs w:val="52"/>
        </w:rPr>
        <w:lastRenderedPageBreak/>
        <w:t>тематическое планирование</w:t>
      </w:r>
    </w:p>
    <w:p w:rsidR="00FB7991" w:rsidRPr="00FB7991" w:rsidRDefault="00FB7991" w:rsidP="00FB7991">
      <w:pPr>
        <w:pBdr>
          <w:bottom w:val="single" w:sz="8" w:space="4" w:color="4F81BD"/>
        </w:pBdr>
        <w:spacing w:after="300"/>
        <w:contextualSpacing/>
        <w:jc w:val="center"/>
        <w:rPr>
          <w:rFonts w:ascii="Cambria" w:hAnsi="Cambria"/>
          <w:color w:val="17365D"/>
          <w:spacing w:val="5"/>
          <w:kern w:val="28"/>
          <w:sz w:val="52"/>
          <w:szCs w:val="52"/>
        </w:rPr>
      </w:pPr>
      <w:r w:rsidRPr="00FB7991">
        <w:rPr>
          <w:rFonts w:ascii="Cambria" w:hAnsi="Cambria"/>
          <w:color w:val="17365D"/>
          <w:spacing w:val="5"/>
          <w:kern w:val="28"/>
          <w:sz w:val="52"/>
          <w:szCs w:val="52"/>
        </w:rPr>
        <w:t>7 класс</w:t>
      </w:r>
    </w:p>
    <w:p w:rsidR="00FB7991" w:rsidRPr="00FB7991" w:rsidRDefault="00FB7991" w:rsidP="00FB7991">
      <w:pPr>
        <w:pBdr>
          <w:bottom w:val="single" w:sz="8" w:space="4" w:color="4F81BD"/>
        </w:pBdr>
        <w:spacing w:after="300"/>
        <w:contextualSpacing/>
        <w:jc w:val="center"/>
        <w:rPr>
          <w:rFonts w:ascii="Cambria" w:eastAsia="Calibri" w:hAnsi="Cambria"/>
          <w:color w:val="0070C0"/>
          <w:spacing w:val="5"/>
          <w:kern w:val="28"/>
          <w:sz w:val="28"/>
          <w:szCs w:val="28"/>
        </w:rPr>
      </w:pPr>
      <w:r w:rsidRPr="00FB7991">
        <w:rPr>
          <w:rFonts w:ascii="Cambria" w:eastAsia="Calibri" w:hAnsi="Cambria"/>
          <w:color w:val="0070C0"/>
          <w:spacing w:val="5"/>
          <w:kern w:val="28"/>
          <w:sz w:val="28"/>
          <w:szCs w:val="28"/>
        </w:rPr>
        <w:t>курса Новой истории- (28 ч.)</w:t>
      </w:r>
    </w:p>
    <w:p w:rsidR="00FB7991" w:rsidRPr="00FB7991" w:rsidRDefault="00FB7991" w:rsidP="00FB7991">
      <w:pPr>
        <w:tabs>
          <w:tab w:val="left" w:pos="4111"/>
        </w:tabs>
        <w:rPr>
          <w:rFonts w:eastAsia="Calibri"/>
          <w:b/>
          <w:sz w:val="28"/>
          <w:szCs w:val="28"/>
        </w:rPr>
      </w:pPr>
    </w:p>
    <w:p w:rsidR="00FB7991" w:rsidRPr="00FB7991" w:rsidRDefault="00FB7991" w:rsidP="00FB7991">
      <w:pPr>
        <w:tabs>
          <w:tab w:val="left" w:pos="4111"/>
        </w:tabs>
        <w:rPr>
          <w:rFonts w:eastAsia="Calibri"/>
          <w:b/>
          <w:sz w:val="28"/>
          <w:szCs w:val="28"/>
        </w:rPr>
      </w:pPr>
    </w:p>
    <w:tbl>
      <w:tblPr>
        <w:tblW w:w="100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7244"/>
        <w:gridCol w:w="709"/>
        <w:gridCol w:w="996"/>
      </w:tblGrid>
      <w:tr w:rsidR="00FB7991" w:rsidRPr="00FB7991" w:rsidTr="004C7393">
        <w:trPr>
          <w:trHeight w:val="731"/>
        </w:trPr>
        <w:tc>
          <w:tcPr>
            <w:tcW w:w="113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 xml:space="preserve">№ </w:t>
            </w:r>
            <w:proofErr w:type="gramStart"/>
            <w:r w:rsidRPr="00FB7991">
              <w:rPr>
                <w:rFonts w:eastAsia="Calibri"/>
                <w:sz w:val="28"/>
                <w:szCs w:val="28"/>
              </w:rPr>
              <w:t>П</w:t>
            </w:r>
            <w:proofErr w:type="gramEnd"/>
            <w:r w:rsidRPr="00FB7991">
              <w:rPr>
                <w:rFonts w:eastAsia="Calibri"/>
                <w:sz w:val="28"/>
                <w:szCs w:val="28"/>
              </w:rPr>
              <w:t>/П</w:t>
            </w:r>
          </w:p>
        </w:tc>
        <w:tc>
          <w:tcPr>
            <w:tcW w:w="7244"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jc w:val="center"/>
              <w:rPr>
                <w:rFonts w:eastAsia="Calibri"/>
                <w:sz w:val="28"/>
                <w:szCs w:val="28"/>
              </w:rPr>
            </w:pPr>
            <w:r w:rsidRPr="00FB7991">
              <w:rPr>
                <w:rFonts w:eastAsia="Calibri"/>
                <w:sz w:val="28"/>
                <w:szCs w:val="28"/>
              </w:rPr>
              <w:t>Тема урока</w:t>
            </w: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Кол-во часов</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дата</w:t>
            </w:r>
          </w:p>
        </w:tc>
      </w:tr>
      <w:tr w:rsidR="00FB7991" w:rsidRPr="00FB7991" w:rsidTr="004C7393">
        <w:trPr>
          <w:trHeight w:val="731"/>
        </w:trPr>
        <w:tc>
          <w:tcPr>
            <w:tcW w:w="113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1</w:t>
            </w:r>
          </w:p>
        </w:tc>
        <w:tc>
          <w:tcPr>
            <w:tcW w:w="7244"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ВВЕДЕНИЕ. От Средневековья к Новому времени</w:t>
            </w:r>
          </w:p>
          <w:p w:rsidR="00FB7991" w:rsidRPr="00FB7991" w:rsidRDefault="00FB7991" w:rsidP="00FB7991">
            <w:pPr>
              <w:tabs>
                <w:tab w:val="left" w:pos="4111"/>
              </w:tabs>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1</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731"/>
        </w:trPr>
        <w:tc>
          <w:tcPr>
            <w:tcW w:w="113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ind w:left="-141" w:firstLine="141"/>
              <w:rPr>
                <w:rFonts w:eastAsia="Calibri"/>
                <w:sz w:val="28"/>
                <w:szCs w:val="28"/>
              </w:rPr>
            </w:pPr>
            <w:r w:rsidRPr="00FB7991">
              <w:rPr>
                <w:rFonts w:eastAsia="Calibri"/>
                <w:sz w:val="28"/>
                <w:szCs w:val="28"/>
              </w:rPr>
              <w:t>ТЕМА</w:t>
            </w:r>
          </w:p>
        </w:tc>
        <w:tc>
          <w:tcPr>
            <w:tcW w:w="8949" w:type="dxa"/>
            <w:gridSpan w:val="3"/>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b/>
                <w:sz w:val="32"/>
                <w:szCs w:val="32"/>
              </w:rPr>
            </w:pPr>
            <w:r w:rsidRPr="00FB7991">
              <w:rPr>
                <w:rFonts w:eastAsia="Calibri"/>
                <w:b/>
                <w:sz w:val="32"/>
                <w:szCs w:val="32"/>
              </w:rPr>
              <w:t xml:space="preserve">Мир в начале Нового </w:t>
            </w:r>
            <w:proofErr w:type="spellStart"/>
            <w:r w:rsidRPr="00FB7991">
              <w:rPr>
                <w:rFonts w:eastAsia="Calibri"/>
                <w:b/>
                <w:sz w:val="32"/>
                <w:szCs w:val="32"/>
              </w:rPr>
              <w:t>времени</w:t>
            </w:r>
            <w:proofErr w:type="gramStart"/>
            <w:r w:rsidRPr="00FB7991">
              <w:rPr>
                <w:rFonts w:eastAsia="Calibri"/>
                <w:b/>
                <w:sz w:val="32"/>
                <w:szCs w:val="32"/>
              </w:rPr>
              <w:t>.В</w:t>
            </w:r>
            <w:proofErr w:type="gramEnd"/>
            <w:r w:rsidRPr="00FB7991">
              <w:rPr>
                <w:rFonts w:eastAsia="Calibri"/>
                <w:b/>
                <w:sz w:val="32"/>
                <w:szCs w:val="32"/>
              </w:rPr>
              <w:t>еликие</w:t>
            </w:r>
            <w:proofErr w:type="spellEnd"/>
            <w:r w:rsidRPr="00FB7991">
              <w:rPr>
                <w:rFonts w:eastAsia="Calibri"/>
                <w:b/>
                <w:sz w:val="32"/>
                <w:szCs w:val="32"/>
              </w:rPr>
              <w:t xml:space="preserve"> географические открытия. Возрождение. Реформация</w:t>
            </w:r>
          </w:p>
        </w:tc>
      </w:tr>
      <w:tr w:rsidR="00FB7991" w:rsidRPr="00FB7991" w:rsidTr="004C7393">
        <w:trPr>
          <w:trHeight w:val="602"/>
        </w:trPr>
        <w:tc>
          <w:tcPr>
            <w:tcW w:w="1136"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rFonts w:eastAsia="Calibri"/>
                <w:sz w:val="28"/>
                <w:szCs w:val="28"/>
              </w:rPr>
              <w:t>2</w:t>
            </w:r>
          </w:p>
        </w:tc>
        <w:tc>
          <w:tcPr>
            <w:tcW w:w="7244"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rFonts w:eastAsia="Calibri"/>
                <w:sz w:val="28"/>
                <w:szCs w:val="28"/>
              </w:rPr>
              <w:t>Технические открытия и выход к Мировому океану</w:t>
            </w: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1</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rFonts w:eastAsia="Calibri"/>
                <w:sz w:val="28"/>
                <w:szCs w:val="28"/>
              </w:rPr>
              <w:t>3</w:t>
            </w:r>
          </w:p>
        </w:tc>
        <w:tc>
          <w:tcPr>
            <w:tcW w:w="7244"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sz w:val="28"/>
                <w:szCs w:val="28"/>
              </w:rPr>
            </w:pPr>
            <w:r w:rsidRPr="00FB7991">
              <w:rPr>
                <w:sz w:val="28"/>
                <w:szCs w:val="28"/>
              </w:rPr>
              <w:t>Встреча миров. Великие географические открытия и их последствия</w:t>
            </w:r>
          </w:p>
          <w:p w:rsidR="00FB7991" w:rsidRPr="00FB7991" w:rsidRDefault="00FB7991" w:rsidP="00FB7991">
            <w:pPr>
              <w:tabs>
                <w:tab w:val="left" w:pos="4111"/>
              </w:tabs>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1</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rFonts w:eastAsia="Calibri"/>
                <w:sz w:val="28"/>
                <w:szCs w:val="28"/>
              </w:rPr>
              <w:t>4-5</w:t>
            </w:r>
          </w:p>
        </w:tc>
        <w:tc>
          <w:tcPr>
            <w:tcW w:w="7244"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iCs/>
                <w:spacing w:val="-10"/>
                <w:sz w:val="28"/>
                <w:szCs w:val="28"/>
              </w:rPr>
            </w:pPr>
            <w:r w:rsidRPr="00FB7991">
              <w:rPr>
                <w:sz w:val="28"/>
                <w:szCs w:val="28"/>
              </w:rPr>
              <w:t>Усиление королевской власти в 16-17 вв. Абсолютизм в Европе</w:t>
            </w:r>
          </w:p>
          <w:p w:rsidR="00FB7991" w:rsidRPr="00FB7991" w:rsidRDefault="00FB7991" w:rsidP="00FB7991">
            <w:pPr>
              <w:tabs>
                <w:tab w:val="left" w:pos="4111"/>
              </w:tabs>
              <w:rPr>
                <w:rFonts w:eastAsia="Calibri"/>
                <w:sz w:val="28"/>
                <w:szCs w:val="28"/>
              </w:rPr>
            </w:pPr>
            <w:r w:rsidRPr="00FB7991">
              <w:rPr>
                <w:rFonts w:eastAsia="Calibri"/>
                <w:iCs/>
                <w:spacing w:val="-10"/>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2</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rFonts w:eastAsia="Calibri"/>
                <w:sz w:val="28"/>
                <w:szCs w:val="28"/>
              </w:rPr>
              <w:t>6</w:t>
            </w:r>
          </w:p>
        </w:tc>
        <w:tc>
          <w:tcPr>
            <w:tcW w:w="7244"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iCs/>
                <w:spacing w:val="-10"/>
                <w:sz w:val="28"/>
                <w:szCs w:val="28"/>
              </w:rPr>
            </w:pPr>
            <w:r w:rsidRPr="00FB7991">
              <w:rPr>
                <w:rFonts w:eastAsia="Calibri"/>
                <w:iCs/>
                <w:spacing w:val="-10"/>
                <w:sz w:val="28"/>
                <w:szCs w:val="28"/>
              </w:rPr>
              <w:t>Дух предпринимательства преобразует экономику</w:t>
            </w:r>
          </w:p>
          <w:p w:rsidR="00FB7991" w:rsidRPr="00FB7991" w:rsidRDefault="00FB7991" w:rsidP="00FB7991">
            <w:pPr>
              <w:tabs>
                <w:tab w:val="left" w:pos="4111"/>
              </w:tabs>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1</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rFonts w:eastAsia="Calibri"/>
                <w:sz w:val="28"/>
                <w:szCs w:val="28"/>
              </w:rPr>
              <w:t>7</w:t>
            </w:r>
          </w:p>
        </w:tc>
        <w:tc>
          <w:tcPr>
            <w:tcW w:w="7244"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spacing w:line="240" w:lineRule="exact"/>
              <w:rPr>
                <w:iCs/>
                <w:sz w:val="28"/>
                <w:szCs w:val="28"/>
              </w:rPr>
            </w:pPr>
            <w:r w:rsidRPr="00FB7991">
              <w:rPr>
                <w:iCs/>
                <w:sz w:val="28"/>
                <w:szCs w:val="28"/>
              </w:rPr>
              <w:t>Европейское общество в раннее Новое время.</w:t>
            </w:r>
          </w:p>
          <w:p w:rsidR="00FB7991" w:rsidRPr="00FB7991" w:rsidRDefault="00FB7991" w:rsidP="00FB7991">
            <w:pPr>
              <w:tabs>
                <w:tab w:val="left" w:pos="4111"/>
              </w:tabs>
              <w:spacing w:line="240" w:lineRule="exact"/>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sz w:val="28"/>
                <w:szCs w:val="28"/>
              </w:rPr>
            </w:pPr>
            <w:r w:rsidRPr="00FB7991">
              <w:rPr>
                <w:sz w:val="28"/>
                <w:szCs w:val="28"/>
              </w:rPr>
              <w:t>1</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sz w:val="28"/>
                <w:szCs w:val="28"/>
              </w:rPr>
            </w:pPr>
          </w:p>
        </w:tc>
      </w:tr>
      <w:tr w:rsidR="00FB7991" w:rsidRPr="00FB7991" w:rsidTr="004C7393">
        <w:trPr>
          <w:trHeight w:val="606"/>
        </w:trPr>
        <w:tc>
          <w:tcPr>
            <w:tcW w:w="1136"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rFonts w:eastAsia="Calibri"/>
                <w:sz w:val="28"/>
                <w:szCs w:val="28"/>
              </w:rPr>
              <w:t>8</w:t>
            </w:r>
          </w:p>
        </w:tc>
        <w:tc>
          <w:tcPr>
            <w:tcW w:w="7244"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sz w:val="28"/>
                <w:szCs w:val="28"/>
              </w:rPr>
            </w:pPr>
            <w:r w:rsidRPr="00FB7991">
              <w:rPr>
                <w:sz w:val="28"/>
                <w:szCs w:val="28"/>
              </w:rPr>
              <w:t xml:space="preserve">Повседневная жизнь. </w:t>
            </w:r>
          </w:p>
          <w:p w:rsidR="00FB7991" w:rsidRPr="00FB7991" w:rsidRDefault="00FB7991" w:rsidP="00FB7991">
            <w:pPr>
              <w:tabs>
                <w:tab w:val="left" w:pos="4111"/>
              </w:tabs>
              <w:rPr>
                <w:sz w:val="28"/>
                <w:szCs w:val="28"/>
              </w:rPr>
            </w:pPr>
          </w:p>
          <w:p w:rsidR="00FB7991" w:rsidRPr="00FB7991" w:rsidRDefault="00FB7991" w:rsidP="00FB7991">
            <w:pPr>
              <w:tabs>
                <w:tab w:val="left" w:pos="4111"/>
              </w:tabs>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1</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lastRenderedPageBreak/>
              <w:t>9-10</w:t>
            </w:r>
          </w:p>
        </w:tc>
        <w:tc>
          <w:tcPr>
            <w:tcW w:w="7244"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sz w:val="28"/>
                <w:szCs w:val="28"/>
              </w:rPr>
            </w:pPr>
            <w:r w:rsidRPr="00FB7991">
              <w:rPr>
                <w:sz w:val="28"/>
                <w:szCs w:val="28"/>
              </w:rPr>
              <w:t xml:space="preserve">Великие гуманисты Европы </w:t>
            </w: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2</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11-12</w:t>
            </w:r>
          </w:p>
        </w:tc>
        <w:tc>
          <w:tcPr>
            <w:tcW w:w="7244"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sz w:val="28"/>
                <w:szCs w:val="28"/>
              </w:rPr>
            </w:pPr>
            <w:r w:rsidRPr="00FB7991">
              <w:rPr>
                <w:sz w:val="28"/>
                <w:szCs w:val="28"/>
              </w:rPr>
              <w:t>Мир художественной культуры Возрождения</w:t>
            </w:r>
          </w:p>
          <w:p w:rsidR="00FB7991" w:rsidRPr="00FB7991" w:rsidRDefault="00FB7991" w:rsidP="00FB7991">
            <w:pPr>
              <w:tabs>
                <w:tab w:val="left" w:pos="4111"/>
              </w:tabs>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2</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13-14</w:t>
            </w:r>
          </w:p>
        </w:tc>
        <w:tc>
          <w:tcPr>
            <w:tcW w:w="7244"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sz w:val="28"/>
                <w:szCs w:val="28"/>
              </w:rPr>
            </w:pPr>
            <w:r w:rsidRPr="00FB7991">
              <w:rPr>
                <w:sz w:val="28"/>
                <w:szCs w:val="28"/>
              </w:rPr>
              <w:t>Рождение новой европейской науки</w:t>
            </w: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2</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15-16</w:t>
            </w:r>
          </w:p>
        </w:tc>
        <w:tc>
          <w:tcPr>
            <w:tcW w:w="7244"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sz w:val="28"/>
                <w:szCs w:val="28"/>
              </w:rPr>
            </w:pPr>
            <w:r w:rsidRPr="00FB7991">
              <w:rPr>
                <w:sz w:val="28"/>
                <w:szCs w:val="28"/>
              </w:rPr>
              <w:t>Начало Реформации в Европе</w:t>
            </w:r>
            <w:proofErr w:type="gramStart"/>
            <w:r w:rsidRPr="00FB7991">
              <w:rPr>
                <w:sz w:val="28"/>
                <w:szCs w:val="28"/>
              </w:rPr>
              <w:t xml:space="preserve"> .</w:t>
            </w:r>
            <w:proofErr w:type="gramEnd"/>
            <w:r w:rsidRPr="00FB7991">
              <w:rPr>
                <w:sz w:val="28"/>
                <w:szCs w:val="28"/>
              </w:rPr>
              <w:t>Обновление христианства</w:t>
            </w: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2</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17-18</w:t>
            </w:r>
          </w:p>
        </w:tc>
        <w:tc>
          <w:tcPr>
            <w:tcW w:w="7244"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sz w:val="28"/>
                <w:szCs w:val="28"/>
              </w:rPr>
            </w:pPr>
            <w:r w:rsidRPr="00FB7991">
              <w:rPr>
                <w:sz w:val="28"/>
                <w:szCs w:val="28"/>
              </w:rPr>
              <w:t xml:space="preserve">Распространение Реформации в </w:t>
            </w:r>
            <w:proofErr w:type="spellStart"/>
            <w:r w:rsidRPr="00FB7991">
              <w:rPr>
                <w:sz w:val="28"/>
                <w:szCs w:val="28"/>
              </w:rPr>
              <w:t>Европе</w:t>
            </w:r>
            <w:proofErr w:type="gramStart"/>
            <w:r w:rsidRPr="00FB7991">
              <w:rPr>
                <w:sz w:val="28"/>
                <w:szCs w:val="28"/>
              </w:rPr>
              <w:t>.К</w:t>
            </w:r>
            <w:proofErr w:type="gramEnd"/>
            <w:r w:rsidRPr="00FB7991">
              <w:rPr>
                <w:sz w:val="28"/>
                <w:szCs w:val="28"/>
              </w:rPr>
              <w:t>онтрреформация</w:t>
            </w:r>
            <w:proofErr w:type="spellEnd"/>
            <w:r w:rsidRPr="00FB7991">
              <w:rPr>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2</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rFonts w:eastAsia="Calibri"/>
                <w:sz w:val="28"/>
                <w:szCs w:val="28"/>
              </w:rPr>
              <w:t>19-20</w:t>
            </w:r>
          </w:p>
        </w:tc>
        <w:tc>
          <w:tcPr>
            <w:tcW w:w="7244"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sz w:val="28"/>
                <w:szCs w:val="28"/>
              </w:rPr>
              <w:t>Королевская власть и Реформация в Англии. Борьба за господство на морях</w:t>
            </w:r>
          </w:p>
          <w:p w:rsidR="00FB7991" w:rsidRPr="00FB7991" w:rsidRDefault="00FB7991" w:rsidP="00FB7991">
            <w:pPr>
              <w:tabs>
                <w:tab w:val="left" w:pos="4111"/>
              </w:tabs>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2</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rFonts w:eastAsia="Calibri"/>
                <w:sz w:val="28"/>
                <w:szCs w:val="28"/>
              </w:rPr>
              <w:t>21</w:t>
            </w:r>
          </w:p>
        </w:tc>
        <w:tc>
          <w:tcPr>
            <w:tcW w:w="7244"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sz w:val="28"/>
                <w:szCs w:val="28"/>
              </w:rPr>
              <w:t>Религиозные войны и укрепление абсолютной монархии во Франции</w:t>
            </w:r>
          </w:p>
          <w:p w:rsidR="00FB7991" w:rsidRPr="00FB7991" w:rsidRDefault="00FB7991" w:rsidP="00FB7991">
            <w:pPr>
              <w:tabs>
                <w:tab w:val="left" w:pos="4111"/>
              </w:tabs>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1</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rFonts w:eastAsia="Calibri"/>
                <w:sz w:val="28"/>
                <w:szCs w:val="28"/>
              </w:rPr>
              <w:t>22</w:t>
            </w:r>
          </w:p>
        </w:tc>
        <w:tc>
          <w:tcPr>
            <w:tcW w:w="7244"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sz w:val="28"/>
                <w:szCs w:val="28"/>
              </w:rPr>
            </w:pPr>
            <w:r w:rsidRPr="00FB7991">
              <w:rPr>
                <w:sz w:val="28"/>
                <w:szCs w:val="28"/>
              </w:rPr>
              <w:t>Повторение и обобщение по теме «</w:t>
            </w:r>
            <w:r w:rsidRPr="00FB7991">
              <w:rPr>
                <w:rFonts w:eastAsia="Calibri"/>
                <w:sz w:val="32"/>
                <w:szCs w:val="32"/>
              </w:rPr>
              <w:t>Мир в начале Нового времени. Великие географические открытия. Возрождение. Реформация»</w:t>
            </w: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1</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rFonts w:eastAsia="Calibri"/>
                <w:sz w:val="28"/>
                <w:szCs w:val="28"/>
              </w:rPr>
              <w:t>23</w:t>
            </w:r>
          </w:p>
        </w:tc>
        <w:tc>
          <w:tcPr>
            <w:tcW w:w="7244"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sz w:val="28"/>
                <w:szCs w:val="28"/>
              </w:rPr>
            </w:pPr>
            <w:r w:rsidRPr="00FB7991">
              <w:rPr>
                <w:sz w:val="28"/>
                <w:szCs w:val="28"/>
              </w:rPr>
              <w:t>Контрольное тестирование по теме</w:t>
            </w: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1</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rFonts w:eastAsia="Calibri"/>
                <w:sz w:val="28"/>
                <w:szCs w:val="28"/>
              </w:rPr>
              <w:t>ТЕМА</w:t>
            </w:r>
          </w:p>
        </w:tc>
        <w:tc>
          <w:tcPr>
            <w:tcW w:w="8949" w:type="dxa"/>
            <w:gridSpan w:val="3"/>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b/>
                <w:sz w:val="32"/>
                <w:szCs w:val="32"/>
              </w:rPr>
              <w:t xml:space="preserve">Первые революции Нового времени. </w:t>
            </w:r>
            <w:proofErr w:type="gramStart"/>
            <w:r w:rsidRPr="00FB7991">
              <w:rPr>
                <w:b/>
                <w:sz w:val="32"/>
                <w:szCs w:val="32"/>
              </w:rPr>
              <w:t>Международные отношения (борьба за первенство в Европе и в колониях</w:t>
            </w:r>
            <w:proofErr w:type="gramEnd"/>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rFonts w:eastAsia="Calibri"/>
                <w:sz w:val="28"/>
                <w:szCs w:val="28"/>
              </w:rPr>
              <w:t>24-25</w:t>
            </w:r>
          </w:p>
        </w:tc>
        <w:tc>
          <w:tcPr>
            <w:tcW w:w="7244"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sz w:val="28"/>
                <w:szCs w:val="28"/>
              </w:rPr>
            </w:pPr>
            <w:r w:rsidRPr="00FB7991">
              <w:rPr>
                <w:sz w:val="28"/>
                <w:szCs w:val="28"/>
              </w:rPr>
              <w:t>Освободительная война в Нидерландах. Рождение Республики Соединённых провинций</w:t>
            </w:r>
          </w:p>
          <w:p w:rsidR="00FB7991" w:rsidRPr="00FB7991" w:rsidRDefault="00FB7991" w:rsidP="00FB7991">
            <w:pPr>
              <w:tabs>
                <w:tab w:val="left" w:pos="4111"/>
              </w:tabs>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2</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rFonts w:eastAsia="Calibri"/>
                <w:sz w:val="28"/>
                <w:szCs w:val="28"/>
              </w:rPr>
              <w:t>26</w:t>
            </w:r>
          </w:p>
        </w:tc>
        <w:tc>
          <w:tcPr>
            <w:tcW w:w="7244"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sz w:val="28"/>
                <w:szCs w:val="28"/>
              </w:rPr>
            </w:pPr>
            <w:r w:rsidRPr="00FB7991">
              <w:rPr>
                <w:sz w:val="28"/>
                <w:szCs w:val="28"/>
              </w:rPr>
              <w:t>Парламент против короля. Революция в Англии</w:t>
            </w: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1</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rFonts w:eastAsia="Calibri"/>
                <w:sz w:val="28"/>
                <w:szCs w:val="28"/>
              </w:rPr>
              <w:t>27</w:t>
            </w:r>
          </w:p>
        </w:tc>
        <w:tc>
          <w:tcPr>
            <w:tcW w:w="7244" w:type="dxa"/>
            <w:tcBorders>
              <w:top w:val="single" w:sz="4" w:space="0" w:color="auto"/>
              <w:left w:val="single" w:sz="4" w:space="0" w:color="auto"/>
              <w:bottom w:val="single" w:sz="4" w:space="0" w:color="auto"/>
              <w:right w:val="single" w:sz="4" w:space="0" w:color="auto"/>
            </w:tcBorders>
            <w:hideMark/>
          </w:tcPr>
          <w:p w:rsidR="00FB7991" w:rsidRPr="00FB7991" w:rsidRDefault="00FB7991" w:rsidP="00FB7991">
            <w:pPr>
              <w:tabs>
                <w:tab w:val="left" w:pos="4111"/>
              </w:tabs>
              <w:rPr>
                <w:rFonts w:eastAsia="Calibri"/>
                <w:sz w:val="28"/>
                <w:szCs w:val="28"/>
              </w:rPr>
            </w:pPr>
            <w:r w:rsidRPr="00FB7991">
              <w:rPr>
                <w:rFonts w:eastAsia="Calibri"/>
                <w:sz w:val="28"/>
                <w:szCs w:val="28"/>
              </w:rPr>
              <w:t>Путь к парламентской монархии. Причины международных конфликтов.</w:t>
            </w: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1</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r w:rsidR="00FB7991" w:rsidRPr="00FB7991" w:rsidTr="004C7393">
        <w:trPr>
          <w:trHeight w:val="97"/>
        </w:trPr>
        <w:tc>
          <w:tcPr>
            <w:tcW w:w="113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28</w:t>
            </w:r>
          </w:p>
        </w:tc>
        <w:tc>
          <w:tcPr>
            <w:tcW w:w="7244"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sz w:val="28"/>
                <w:szCs w:val="28"/>
              </w:rPr>
            </w:pPr>
            <w:r w:rsidRPr="00FB7991">
              <w:rPr>
                <w:sz w:val="28"/>
                <w:szCs w:val="28"/>
              </w:rPr>
              <w:t>Повторение и обобщение по теме</w:t>
            </w:r>
          </w:p>
        </w:tc>
        <w:tc>
          <w:tcPr>
            <w:tcW w:w="709"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r w:rsidRPr="00FB7991">
              <w:rPr>
                <w:rFonts w:eastAsia="Calibri"/>
                <w:sz w:val="28"/>
                <w:szCs w:val="28"/>
              </w:rPr>
              <w:t>1</w:t>
            </w:r>
          </w:p>
        </w:tc>
        <w:tc>
          <w:tcPr>
            <w:tcW w:w="996" w:type="dxa"/>
            <w:tcBorders>
              <w:top w:val="single" w:sz="4" w:space="0" w:color="auto"/>
              <w:left w:val="single" w:sz="4" w:space="0" w:color="auto"/>
              <w:bottom w:val="single" w:sz="4" w:space="0" w:color="auto"/>
              <w:right w:val="single" w:sz="4" w:space="0" w:color="auto"/>
            </w:tcBorders>
          </w:tcPr>
          <w:p w:rsidR="00FB7991" w:rsidRPr="00FB7991" w:rsidRDefault="00FB7991" w:rsidP="00FB7991">
            <w:pPr>
              <w:tabs>
                <w:tab w:val="left" w:pos="4111"/>
              </w:tabs>
              <w:rPr>
                <w:rFonts w:eastAsia="Calibri"/>
                <w:sz w:val="28"/>
                <w:szCs w:val="28"/>
              </w:rPr>
            </w:pPr>
          </w:p>
        </w:tc>
      </w:tr>
    </w:tbl>
    <w:p w:rsidR="00FB7991" w:rsidRPr="00FB7991" w:rsidRDefault="00FB7991" w:rsidP="00FB7991">
      <w:pPr>
        <w:tabs>
          <w:tab w:val="left" w:pos="4111"/>
        </w:tabs>
        <w:jc w:val="center"/>
        <w:rPr>
          <w:b/>
          <w:bCs/>
          <w:color w:val="0070C0"/>
          <w:sz w:val="32"/>
          <w:szCs w:val="32"/>
        </w:rPr>
      </w:pPr>
      <w:r w:rsidRPr="00FB7991">
        <w:rPr>
          <w:b/>
          <w:bCs/>
          <w:color w:val="0070C0"/>
          <w:sz w:val="32"/>
          <w:szCs w:val="32"/>
        </w:rPr>
        <w:t>История России-40 часов</w:t>
      </w:r>
    </w:p>
    <w:p w:rsidR="00FB7991" w:rsidRPr="00FB7991" w:rsidRDefault="00FB7991" w:rsidP="00FB7991">
      <w:pPr>
        <w:tabs>
          <w:tab w:val="left" w:pos="4111"/>
        </w:tabs>
        <w:rPr>
          <w:b/>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195"/>
        <w:gridCol w:w="35"/>
        <w:gridCol w:w="659"/>
        <w:gridCol w:w="49"/>
        <w:gridCol w:w="993"/>
      </w:tblGrid>
      <w:tr w:rsidR="00FB7991" w:rsidRPr="00FB7991" w:rsidTr="004C7393">
        <w:trPr>
          <w:trHeight w:val="239"/>
        </w:trPr>
        <w:tc>
          <w:tcPr>
            <w:tcW w:w="1134" w:type="dxa"/>
            <w:tcBorders>
              <w:left w:val="single" w:sz="4" w:space="0" w:color="auto"/>
              <w:bottom w:val="single" w:sz="4" w:space="0" w:color="auto"/>
              <w:right w:val="single" w:sz="4" w:space="0" w:color="auto"/>
            </w:tcBorders>
            <w:shd w:val="clear" w:color="auto" w:fill="auto"/>
          </w:tcPr>
          <w:p w:rsidR="00FB7991" w:rsidRPr="00FB7991" w:rsidRDefault="00FB7991" w:rsidP="00FB7991">
            <w:pPr>
              <w:tabs>
                <w:tab w:val="left" w:pos="4111"/>
              </w:tabs>
              <w:rPr>
                <w:b/>
                <w:sz w:val="28"/>
                <w:szCs w:val="28"/>
              </w:rPr>
            </w:pPr>
            <w:r w:rsidRPr="00FB7991">
              <w:rPr>
                <w:b/>
                <w:sz w:val="28"/>
                <w:szCs w:val="28"/>
              </w:rPr>
              <w:t xml:space="preserve">№ </w:t>
            </w:r>
            <w:proofErr w:type="gramStart"/>
            <w:r w:rsidRPr="00FB7991">
              <w:rPr>
                <w:b/>
                <w:sz w:val="28"/>
                <w:szCs w:val="28"/>
              </w:rPr>
              <w:t>п</w:t>
            </w:r>
            <w:proofErr w:type="gramEnd"/>
            <w:r w:rsidRPr="00FB7991">
              <w:rPr>
                <w:b/>
                <w:sz w:val="28"/>
                <w:szCs w:val="28"/>
              </w:rPr>
              <w:t>/п</w:t>
            </w:r>
          </w:p>
        </w:tc>
        <w:tc>
          <w:tcPr>
            <w:tcW w:w="7195" w:type="dxa"/>
            <w:tcBorders>
              <w:left w:val="single" w:sz="4" w:space="0" w:color="auto"/>
              <w:bottom w:val="single" w:sz="4" w:space="0" w:color="auto"/>
              <w:right w:val="single" w:sz="4" w:space="0" w:color="auto"/>
            </w:tcBorders>
            <w:shd w:val="clear" w:color="auto" w:fill="auto"/>
          </w:tcPr>
          <w:p w:rsidR="00FB7991" w:rsidRPr="00FB7991" w:rsidRDefault="00FB7991" w:rsidP="00FB7991">
            <w:pPr>
              <w:tabs>
                <w:tab w:val="left" w:pos="4111"/>
              </w:tabs>
              <w:jc w:val="center"/>
              <w:rPr>
                <w:b/>
                <w:sz w:val="28"/>
                <w:szCs w:val="28"/>
              </w:rPr>
            </w:pPr>
            <w:r w:rsidRPr="00FB7991">
              <w:rPr>
                <w:b/>
                <w:sz w:val="28"/>
                <w:szCs w:val="28"/>
              </w:rPr>
              <w:t>Тема урока</w:t>
            </w:r>
          </w:p>
        </w:tc>
        <w:tc>
          <w:tcPr>
            <w:tcW w:w="694" w:type="dxa"/>
            <w:gridSpan w:val="2"/>
            <w:tcBorders>
              <w:left w:val="single" w:sz="4" w:space="0" w:color="auto"/>
              <w:bottom w:val="single" w:sz="4" w:space="0" w:color="auto"/>
              <w:right w:val="single" w:sz="4" w:space="0" w:color="auto"/>
            </w:tcBorders>
          </w:tcPr>
          <w:p w:rsidR="00FB7991" w:rsidRPr="00FB7991" w:rsidRDefault="00FB7991" w:rsidP="00FB7991">
            <w:pPr>
              <w:tabs>
                <w:tab w:val="left" w:pos="4111"/>
              </w:tabs>
              <w:rPr>
                <w:b/>
                <w:sz w:val="28"/>
                <w:szCs w:val="28"/>
              </w:rPr>
            </w:pPr>
            <w:r w:rsidRPr="00FB7991">
              <w:rPr>
                <w:b/>
                <w:sz w:val="28"/>
                <w:szCs w:val="28"/>
              </w:rPr>
              <w:t>Кол-</w:t>
            </w:r>
            <w:r w:rsidRPr="00FB7991">
              <w:rPr>
                <w:b/>
                <w:sz w:val="28"/>
                <w:szCs w:val="28"/>
              </w:rPr>
              <w:lastRenderedPageBreak/>
              <w:t>во часов</w:t>
            </w:r>
          </w:p>
        </w:tc>
        <w:tc>
          <w:tcPr>
            <w:tcW w:w="1042" w:type="dxa"/>
            <w:gridSpan w:val="2"/>
            <w:tcBorders>
              <w:left w:val="single" w:sz="4" w:space="0" w:color="auto"/>
              <w:bottom w:val="single" w:sz="4" w:space="0" w:color="auto"/>
              <w:right w:val="single" w:sz="4" w:space="0" w:color="auto"/>
            </w:tcBorders>
          </w:tcPr>
          <w:p w:rsidR="00FB7991" w:rsidRPr="00FB7991" w:rsidRDefault="00FB7991" w:rsidP="00FB7991">
            <w:pPr>
              <w:tabs>
                <w:tab w:val="left" w:pos="4111"/>
              </w:tabs>
              <w:rPr>
                <w:b/>
                <w:sz w:val="28"/>
                <w:szCs w:val="28"/>
              </w:rPr>
            </w:pPr>
            <w:r w:rsidRPr="00FB7991">
              <w:rPr>
                <w:b/>
                <w:sz w:val="28"/>
                <w:szCs w:val="28"/>
              </w:rPr>
              <w:lastRenderedPageBreak/>
              <w:t>дата</w:t>
            </w:r>
          </w:p>
        </w:tc>
      </w:tr>
      <w:tr w:rsidR="00FB7991" w:rsidRPr="00FB7991" w:rsidTr="004C7393">
        <w:trPr>
          <w:trHeight w:val="239"/>
        </w:trPr>
        <w:tc>
          <w:tcPr>
            <w:tcW w:w="10065" w:type="dxa"/>
            <w:gridSpan w:val="6"/>
            <w:tcBorders>
              <w:left w:val="single" w:sz="4" w:space="0" w:color="auto"/>
              <w:bottom w:val="single" w:sz="4" w:space="0" w:color="auto"/>
              <w:right w:val="single" w:sz="4" w:space="0" w:color="auto"/>
            </w:tcBorders>
            <w:shd w:val="clear" w:color="auto" w:fill="auto"/>
          </w:tcPr>
          <w:p w:rsidR="00FB7991" w:rsidRPr="00FB7991" w:rsidRDefault="00FB7991" w:rsidP="00FB7991">
            <w:pPr>
              <w:tabs>
                <w:tab w:val="left" w:pos="4111"/>
              </w:tabs>
              <w:jc w:val="center"/>
              <w:rPr>
                <w:b/>
                <w:sz w:val="28"/>
                <w:szCs w:val="28"/>
              </w:rPr>
            </w:pPr>
            <w:r w:rsidRPr="00FB7991">
              <w:rPr>
                <w:b/>
                <w:sz w:val="28"/>
                <w:szCs w:val="28"/>
              </w:rPr>
              <w:lastRenderedPageBreak/>
              <w:t xml:space="preserve">Тема 1 Россия в XVI веке </w:t>
            </w:r>
            <w:proofErr w:type="gramStart"/>
            <w:r w:rsidRPr="00FB7991">
              <w:rPr>
                <w:b/>
                <w:sz w:val="28"/>
                <w:szCs w:val="28"/>
              </w:rPr>
              <w:t xml:space="preserve">( </w:t>
            </w:r>
            <w:proofErr w:type="gramEnd"/>
            <w:r w:rsidRPr="00FB7991">
              <w:rPr>
                <w:b/>
                <w:sz w:val="28"/>
                <w:szCs w:val="28"/>
              </w:rPr>
              <w:t xml:space="preserve">20 часов) </w:t>
            </w:r>
          </w:p>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bottom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1</w:t>
            </w:r>
          </w:p>
        </w:tc>
        <w:tc>
          <w:tcPr>
            <w:tcW w:w="7230" w:type="dxa"/>
            <w:gridSpan w:val="2"/>
            <w:tcBorders>
              <w:left w:val="single" w:sz="4" w:space="0" w:color="auto"/>
              <w:bottom w:val="single" w:sz="4" w:space="0" w:color="auto"/>
              <w:right w:val="single" w:sz="4" w:space="0" w:color="auto"/>
            </w:tcBorders>
            <w:shd w:val="clear" w:color="auto" w:fill="auto"/>
          </w:tcPr>
          <w:p w:rsidR="00FB7991" w:rsidRPr="00FB7991" w:rsidRDefault="00FB7991" w:rsidP="00FB7991">
            <w:pPr>
              <w:tabs>
                <w:tab w:val="left" w:pos="4111"/>
              </w:tabs>
              <w:rPr>
                <w:b/>
                <w:sz w:val="28"/>
                <w:szCs w:val="28"/>
              </w:rPr>
            </w:pPr>
            <w:r w:rsidRPr="00FB7991">
              <w:rPr>
                <w:sz w:val="28"/>
                <w:szCs w:val="28"/>
              </w:rPr>
              <w:t>Мир и Россия в начале эпохи Великих географических открытий</w:t>
            </w:r>
          </w:p>
        </w:tc>
        <w:tc>
          <w:tcPr>
            <w:tcW w:w="708" w:type="dxa"/>
            <w:gridSpan w:val="2"/>
            <w:tcBorders>
              <w:left w:val="single" w:sz="4" w:space="0" w:color="auto"/>
              <w:bottom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bottom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bottom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2</w:t>
            </w:r>
          </w:p>
        </w:tc>
        <w:tc>
          <w:tcPr>
            <w:tcW w:w="7230" w:type="dxa"/>
            <w:gridSpan w:val="2"/>
            <w:tcBorders>
              <w:left w:val="single" w:sz="4" w:space="0" w:color="auto"/>
              <w:bottom w:val="single" w:sz="4" w:space="0" w:color="auto"/>
              <w:right w:val="single" w:sz="4" w:space="0" w:color="auto"/>
            </w:tcBorders>
            <w:shd w:val="clear" w:color="auto" w:fill="auto"/>
          </w:tcPr>
          <w:p w:rsidR="00FB7991" w:rsidRPr="00FB7991" w:rsidRDefault="00FB7991" w:rsidP="00FB7991">
            <w:pPr>
              <w:tabs>
                <w:tab w:val="left" w:pos="4111"/>
              </w:tabs>
              <w:rPr>
                <w:b/>
                <w:sz w:val="28"/>
                <w:szCs w:val="28"/>
              </w:rPr>
            </w:pPr>
            <w:r w:rsidRPr="00FB7991">
              <w:rPr>
                <w:sz w:val="28"/>
                <w:szCs w:val="28"/>
              </w:rPr>
              <w:t xml:space="preserve">Территория, население и хозяйство России в начале </w:t>
            </w:r>
            <w:r w:rsidRPr="00FB7991">
              <w:rPr>
                <w:b/>
              </w:rPr>
              <w:t>XVI века</w:t>
            </w:r>
          </w:p>
        </w:tc>
        <w:tc>
          <w:tcPr>
            <w:tcW w:w="708" w:type="dxa"/>
            <w:gridSpan w:val="2"/>
            <w:tcBorders>
              <w:left w:val="single" w:sz="4" w:space="0" w:color="auto"/>
              <w:bottom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bottom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3</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Формирование единых государств в Европе и России</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 xml:space="preserve">4 </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Российское государство в первой трети</w:t>
            </w:r>
            <w:r w:rsidRPr="00FB7991">
              <w:rPr>
                <w:b/>
              </w:rPr>
              <w:t xml:space="preserve"> XVI века</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5</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Внешняя политика Российского государства в первой трети</w:t>
            </w:r>
            <w:r w:rsidRPr="00FB7991">
              <w:rPr>
                <w:b/>
              </w:rPr>
              <w:t xml:space="preserve"> </w:t>
            </w:r>
            <w:r w:rsidRPr="00FB7991">
              <w:rPr>
                <w:sz w:val="28"/>
                <w:szCs w:val="28"/>
              </w:rPr>
              <w:t>первой трети</w:t>
            </w:r>
            <w:r w:rsidRPr="00FB7991">
              <w:rPr>
                <w:b/>
              </w:rPr>
              <w:t xml:space="preserve"> XVI века</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6</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Начало правления Ивана IV. Реформы Избранной рады</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7</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С/</w:t>
            </w:r>
            <w:proofErr w:type="gramStart"/>
            <w:r w:rsidRPr="00FB7991">
              <w:rPr>
                <w:sz w:val="28"/>
                <w:szCs w:val="28"/>
              </w:rPr>
              <w:t>Р</w:t>
            </w:r>
            <w:proofErr w:type="gramEnd"/>
            <w:r w:rsidRPr="00FB7991">
              <w:rPr>
                <w:sz w:val="28"/>
                <w:szCs w:val="28"/>
              </w:rPr>
              <w:t xml:space="preserve">  Государства Поволжья, Северного Причерноморья, Сибири в середине </w:t>
            </w:r>
            <w:r w:rsidRPr="00FB7991">
              <w:rPr>
                <w:b/>
              </w:rPr>
              <w:t>XVI века</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8-9</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Внешняя политика России во второй половине</w:t>
            </w:r>
            <w:r w:rsidRPr="00FB7991">
              <w:rPr>
                <w:b/>
              </w:rPr>
              <w:t xml:space="preserve"> XVI века</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2</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10</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 xml:space="preserve">Российское общество в </w:t>
            </w:r>
            <w:r w:rsidRPr="00FB7991">
              <w:rPr>
                <w:b/>
              </w:rPr>
              <w:t>XVI веке: «служилые» и «тяглые»</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11-12</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Опричнина</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2</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13</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 xml:space="preserve">Россия в конце </w:t>
            </w:r>
            <w:r w:rsidRPr="00FB7991">
              <w:rPr>
                <w:b/>
              </w:rPr>
              <w:t>XVI века</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14</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 xml:space="preserve">Церковь и государство в </w:t>
            </w:r>
            <w:r w:rsidRPr="00FB7991">
              <w:rPr>
                <w:b/>
              </w:rPr>
              <w:t>XVI веке</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15-16</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С/</w:t>
            </w:r>
            <w:proofErr w:type="gramStart"/>
            <w:r w:rsidRPr="00FB7991">
              <w:rPr>
                <w:sz w:val="28"/>
                <w:szCs w:val="28"/>
              </w:rPr>
              <w:t>Р</w:t>
            </w:r>
            <w:proofErr w:type="gramEnd"/>
            <w:r w:rsidRPr="00FB7991">
              <w:rPr>
                <w:sz w:val="28"/>
                <w:szCs w:val="28"/>
              </w:rPr>
              <w:t xml:space="preserve"> Культура и повседневная жизнь народов России в</w:t>
            </w:r>
            <w:r w:rsidRPr="00FB7991">
              <w:rPr>
                <w:b/>
              </w:rPr>
              <w:t xml:space="preserve"> XVI веке</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2</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17</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Контрольное тестирование по теме: « Россия в</w:t>
            </w:r>
            <w:r w:rsidRPr="00FB7991">
              <w:rPr>
                <w:b/>
              </w:rPr>
              <w:t xml:space="preserve"> XVI веке</w:t>
            </w:r>
            <w:r w:rsidRPr="00FB7991">
              <w:rPr>
                <w:sz w:val="28"/>
                <w:szCs w:val="28"/>
              </w:rPr>
              <w:t>»</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18</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РК Начало присоединения Западной Сибири к России</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19</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РК Поход Ермака</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20</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РК Основание города Тары</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jc w:val="center"/>
              <w:rPr>
                <w:b/>
                <w:sz w:val="28"/>
                <w:szCs w:val="28"/>
              </w:rPr>
            </w:pPr>
            <w:r w:rsidRPr="00FB7991">
              <w:rPr>
                <w:b/>
                <w:sz w:val="28"/>
                <w:szCs w:val="28"/>
              </w:rPr>
              <w:t>ТЕМА 2. Смутное время. Россия при первых Романовых(20 часов)</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21</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 xml:space="preserve">Внешнеполитические связи России с Европой и Азией в </w:t>
            </w:r>
            <w:r w:rsidRPr="00FB7991">
              <w:rPr>
                <w:sz w:val="28"/>
                <w:szCs w:val="28"/>
              </w:rPr>
              <w:lastRenderedPageBreak/>
              <w:t>конце</w:t>
            </w:r>
            <w:r w:rsidRPr="00FB7991">
              <w:rPr>
                <w:b/>
              </w:rPr>
              <w:t xml:space="preserve"> XVI-начале XVII в.</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lastRenderedPageBreak/>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lastRenderedPageBreak/>
              <w:t>22-23</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Смута в Российском государстве</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2</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24</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Окончание смутного времени</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25</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Экономическое развитие России в XVII веке</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26</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Россия при первых Романовых: перемены в государственном устройстве</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27</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Изменения в социальной структуре российского общества</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28</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Народные движения в XVII веке</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29</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Россия в системе международных отношений</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30</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 Под рукой» российского государя: вхождение Украины в состав России</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31</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Русская православная церковь в XVII веке. Реформа патриарха Никона и раскол</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32</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Проект « Народы России в XVII веке</w:t>
            </w:r>
            <w:proofErr w:type="gramStart"/>
            <w:r w:rsidRPr="00FB7991">
              <w:rPr>
                <w:sz w:val="28"/>
                <w:szCs w:val="28"/>
              </w:rPr>
              <w:t>.»</w:t>
            </w:r>
            <w:proofErr w:type="gramEnd"/>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33</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Русские путешественники и первопроходцы XVII века</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34</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Культура народов России в XVII веке</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1077"/>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35</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Сословный быт и картина мира русского человека в XVII веке. Повседневная жизнь народов Украины, Поволжья, Сибири и Северного Кавказа в XVII веке</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36</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Повторительно-обобщающий урок</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37</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Итоговая контрольная работа</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38</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РК Заселение и хозяйственное освоение территории нашей области в XVII веке</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39</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РК Формирование крестьянского населения</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r w:rsidR="00FB7991" w:rsidRPr="00FB7991" w:rsidTr="004C7393">
        <w:trPr>
          <w:trHeight w:val="239"/>
        </w:trPr>
        <w:tc>
          <w:tcPr>
            <w:tcW w:w="1134" w:type="dxa"/>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40</w:t>
            </w:r>
          </w:p>
        </w:tc>
        <w:tc>
          <w:tcPr>
            <w:tcW w:w="7230" w:type="dxa"/>
            <w:gridSpan w:val="2"/>
            <w:tcBorders>
              <w:left w:val="single" w:sz="4" w:space="0" w:color="auto"/>
              <w:right w:val="single" w:sz="4" w:space="0" w:color="auto"/>
            </w:tcBorders>
            <w:shd w:val="clear" w:color="auto" w:fill="auto"/>
          </w:tcPr>
          <w:p w:rsidR="00FB7991" w:rsidRPr="00FB7991" w:rsidRDefault="00FB7991" w:rsidP="00FB7991">
            <w:pPr>
              <w:tabs>
                <w:tab w:val="left" w:pos="4111"/>
              </w:tabs>
              <w:rPr>
                <w:sz w:val="28"/>
                <w:szCs w:val="28"/>
              </w:rPr>
            </w:pPr>
            <w:r w:rsidRPr="00FB7991">
              <w:rPr>
                <w:sz w:val="28"/>
                <w:szCs w:val="28"/>
              </w:rPr>
              <w:t>РК Развитие хозяйства области в XVII веке. Итоговый урок</w:t>
            </w:r>
          </w:p>
        </w:tc>
        <w:tc>
          <w:tcPr>
            <w:tcW w:w="708" w:type="dxa"/>
            <w:gridSpan w:val="2"/>
            <w:tcBorders>
              <w:left w:val="single" w:sz="4" w:space="0" w:color="auto"/>
              <w:right w:val="single" w:sz="4" w:space="0" w:color="auto"/>
            </w:tcBorders>
          </w:tcPr>
          <w:p w:rsidR="00FB7991" w:rsidRPr="00FB7991" w:rsidRDefault="00FB7991" w:rsidP="00FB7991">
            <w:pPr>
              <w:tabs>
                <w:tab w:val="left" w:pos="4111"/>
              </w:tabs>
            </w:pPr>
            <w:r w:rsidRPr="00FB7991">
              <w:t>1</w:t>
            </w:r>
          </w:p>
        </w:tc>
        <w:tc>
          <w:tcPr>
            <w:tcW w:w="993" w:type="dxa"/>
            <w:tcBorders>
              <w:left w:val="single" w:sz="4" w:space="0" w:color="auto"/>
              <w:right w:val="single" w:sz="4" w:space="0" w:color="auto"/>
            </w:tcBorders>
          </w:tcPr>
          <w:p w:rsidR="00FB7991" w:rsidRPr="00FB7991" w:rsidRDefault="00FB7991" w:rsidP="00FB7991">
            <w:pPr>
              <w:tabs>
                <w:tab w:val="left" w:pos="4111"/>
              </w:tabs>
            </w:pPr>
          </w:p>
        </w:tc>
      </w:tr>
    </w:tbl>
    <w:p w:rsidR="00FB7991" w:rsidRPr="00FB7991" w:rsidRDefault="00FB7991" w:rsidP="00FB7991">
      <w:pPr>
        <w:tabs>
          <w:tab w:val="left" w:pos="4111"/>
        </w:tabs>
        <w:rPr>
          <w:b/>
          <w:bCs/>
        </w:rPr>
      </w:pPr>
    </w:p>
    <w:p w:rsidR="004A76E9" w:rsidRDefault="004A76E9" w:rsidP="002F5C11">
      <w:pPr>
        <w:tabs>
          <w:tab w:val="left" w:pos="4973"/>
        </w:tabs>
        <w:spacing w:line="276" w:lineRule="auto"/>
        <w:ind w:firstLine="709"/>
        <w:rPr>
          <w:b/>
          <w:bCs/>
          <w:caps/>
          <w:color w:val="000000"/>
          <w:sz w:val="28"/>
          <w:szCs w:val="28"/>
        </w:rPr>
      </w:pPr>
    </w:p>
    <w:p w:rsidR="00FB7991" w:rsidRDefault="00FB7991" w:rsidP="002F5C11">
      <w:pPr>
        <w:tabs>
          <w:tab w:val="left" w:pos="4973"/>
        </w:tabs>
        <w:spacing w:line="276" w:lineRule="auto"/>
        <w:ind w:firstLine="709"/>
        <w:rPr>
          <w:b/>
          <w:bCs/>
          <w:caps/>
          <w:color w:val="000000"/>
          <w:sz w:val="28"/>
          <w:szCs w:val="28"/>
        </w:rPr>
      </w:pPr>
    </w:p>
    <w:tbl>
      <w:tblPr>
        <w:tblStyle w:val="45"/>
        <w:tblpPr w:leftFromText="180" w:rightFromText="180" w:vertAnchor="page" w:horzAnchor="margin" w:tblpXSpec="center" w:tblpY="2245"/>
        <w:tblW w:w="9889" w:type="dxa"/>
        <w:tblLayout w:type="fixed"/>
        <w:tblLook w:val="04A0" w:firstRow="1" w:lastRow="0" w:firstColumn="1" w:lastColumn="0" w:noHBand="0" w:noVBand="1"/>
      </w:tblPr>
      <w:tblGrid>
        <w:gridCol w:w="6799"/>
        <w:gridCol w:w="882"/>
        <w:gridCol w:w="1198"/>
        <w:gridCol w:w="1010"/>
      </w:tblGrid>
      <w:tr w:rsidR="00FB7991" w:rsidRPr="00FB7991" w:rsidTr="004C7393">
        <w:trPr>
          <w:gridAfter w:val="1"/>
          <w:wAfter w:w="1010" w:type="dxa"/>
        </w:trPr>
        <w:tc>
          <w:tcPr>
            <w:tcW w:w="6799" w:type="dxa"/>
          </w:tcPr>
          <w:p w:rsidR="00FB7991" w:rsidRPr="00FB7991" w:rsidRDefault="00FB7991" w:rsidP="00FB7991">
            <w:pPr>
              <w:suppressAutoHyphens w:val="0"/>
              <w:jc w:val="center"/>
              <w:rPr>
                <w:rFonts w:eastAsia="Calibri"/>
                <w:b/>
                <w:color w:val="FF0000"/>
                <w:sz w:val="28"/>
                <w:szCs w:val="28"/>
                <w:lang w:eastAsia="en-US"/>
              </w:rPr>
            </w:pPr>
            <w:r w:rsidRPr="00FB7991">
              <w:rPr>
                <w:rFonts w:eastAsia="Calibri"/>
                <w:b/>
                <w:color w:val="FF0000"/>
                <w:sz w:val="28"/>
                <w:szCs w:val="28"/>
                <w:lang w:eastAsia="en-US"/>
              </w:rPr>
              <w:lastRenderedPageBreak/>
              <w:t>ИСТОРИЯ РОССИИ (24 часа)</w:t>
            </w:r>
          </w:p>
        </w:tc>
        <w:tc>
          <w:tcPr>
            <w:tcW w:w="882" w:type="dxa"/>
          </w:tcPr>
          <w:p w:rsidR="00FB7991" w:rsidRPr="00FB7991" w:rsidRDefault="00FB7991" w:rsidP="00FB7991">
            <w:pPr>
              <w:suppressAutoHyphens w:val="0"/>
              <w:rPr>
                <w:rFonts w:eastAsia="Calibri"/>
                <w:sz w:val="28"/>
                <w:szCs w:val="28"/>
                <w:lang w:eastAsia="en-US"/>
              </w:rPr>
            </w:pP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b/>
                <w:sz w:val="28"/>
                <w:szCs w:val="28"/>
                <w:lang w:eastAsia="en-US"/>
              </w:rPr>
            </w:pPr>
            <w:r w:rsidRPr="00FB7991">
              <w:rPr>
                <w:rFonts w:eastAsia="Calibri"/>
                <w:b/>
                <w:sz w:val="28"/>
                <w:szCs w:val="28"/>
                <w:lang w:eastAsia="en-US"/>
              </w:rPr>
              <w:t xml:space="preserve">Введение. </w:t>
            </w:r>
            <w:r w:rsidRPr="00FB7991">
              <w:rPr>
                <w:rFonts w:eastAsia="Calibri"/>
                <w:sz w:val="28"/>
                <w:szCs w:val="28"/>
                <w:lang w:eastAsia="en-US"/>
              </w:rPr>
              <w:t>У истоков российской модернизации</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b/>
                <w:sz w:val="28"/>
                <w:szCs w:val="28"/>
                <w:lang w:eastAsia="en-US"/>
              </w:rPr>
            </w:pPr>
            <w:r w:rsidRPr="00FB7991">
              <w:rPr>
                <w:rFonts w:eastAsia="Calibri"/>
                <w:b/>
                <w:sz w:val="28"/>
                <w:szCs w:val="28"/>
                <w:lang w:eastAsia="en-US"/>
              </w:rPr>
              <w:t>Россия в эпоху преобразований Петра 1</w:t>
            </w:r>
          </w:p>
        </w:tc>
        <w:tc>
          <w:tcPr>
            <w:tcW w:w="882" w:type="dxa"/>
          </w:tcPr>
          <w:p w:rsidR="00FB7991" w:rsidRPr="00FB7991" w:rsidRDefault="00FB7991" w:rsidP="00FB7991">
            <w:pPr>
              <w:suppressAutoHyphens w:val="0"/>
              <w:rPr>
                <w:rFonts w:eastAsia="Calibri"/>
                <w:sz w:val="28"/>
                <w:szCs w:val="28"/>
                <w:lang w:eastAsia="en-US"/>
              </w:rPr>
            </w:pP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Россия и Европа в конце XVII века</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Предпосылки петровских реформ</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Начало правления Петра I</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 xml:space="preserve">Великая Северная война 1700-1721 </w:t>
            </w:r>
            <w:proofErr w:type="spellStart"/>
            <w:proofErr w:type="gramStart"/>
            <w:r w:rsidRPr="00FB7991">
              <w:rPr>
                <w:rFonts w:eastAsia="Calibri"/>
                <w:sz w:val="28"/>
                <w:szCs w:val="28"/>
                <w:lang w:eastAsia="en-US"/>
              </w:rPr>
              <w:t>гг</w:t>
            </w:r>
            <w:proofErr w:type="spellEnd"/>
            <w:proofErr w:type="gramEnd"/>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2</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Экономическая политика</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Реформы управления</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Российское общество в петровскую эпоху</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Церковная реформа. Положение традиционных конфессий</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Социальные и национальные движения. Оппозиция реформам</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Перемены в культуре России в годы петровских реформ</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Повседневная жизнь и быт при Петре 1</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Народы России в петровскую эпоху</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Значение петровских преобразований в истории страны</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Урок повторения и обобщения</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b/>
                <w:sz w:val="28"/>
                <w:szCs w:val="28"/>
                <w:lang w:eastAsia="en-US"/>
              </w:rPr>
            </w:pPr>
            <w:r w:rsidRPr="00FB7991">
              <w:rPr>
                <w:rFonts w:eastAsia="Calibri"/>
                <w:b/>
                <w:sz w:val="28"/>
                <w:szCs w:val="28"/>
                <w:lang w:eastAsia="en-US"/>
              </w:rPr>
              <w:t>Россия при наследниках Петра 1: эпоха дворцовых переворотов</w:t>
            </w:r>
          </w:p>
        </w:tc>
        <w:tc>
          <w:tcPr>
            <w:tcW w:w="882" w:type="dxa"/>
          </w:tcPr>
          <w:p w:rsidR="00FB7991" w:rsidRPr="00FB7991" w:rsidRDefault="00FB7991" w:rsidP="00FB7991">
            <w:pPr>
              <w:suppressAutoHyphens w:val="0"/>
              <w:rPr>
                <w:rFonts w:eastAsia="Calibri"/>
                <w:sz w:val="28"/>
                <w:szCs w:val="28"/>
                <w:lang w:eastAsia="en-US"/>
              </w:rPr>
            </w:pP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Дворцовые перевороты: причины, сущность, последствия</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2</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Внутренняя политика и экономика в 1725-1762 гг.</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 xml:space="preserve">Внешняя политика России в 1725-1762 </w:t>
            </w:r>
            <w:proofErr w:type="spellStart"/>
            <w:proofErr w:type="gramStart"/>
            <w:r w:rsidRPr="00FB7991">
              <w:rPr>
                <w:rFonts w:eastAsia="Calibri"/>
                <w:sz w:val="28"/>
                <w:szCs w:val="28"/>
                <w:lang w:eastAsia="en-US"/>
              </w:rPr>
              <w:t>гг</w:t>
            </w:r>
            <w:proofErr w:type="spellEnd"/>
            <w:proofErr w:type="gramEnd"/>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Национальная и религиозная политика</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Контрольное тестирование</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lastRenderedPageBreak/>
              <w:t>РК. Наша область в  XVIII веке. Основание города Омска.</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Развитие нашей области  в  XVIII веке</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c>
          <w:tcPr>
            <w:tcW w:w="9889" w:type="dxa"/>
            <w:gridSpan w:val="4"/>
          </w:tcPr>
          <w:p w:rsidR="00FB7991" w:rsidRPr="00FB7991" w:rsidRDefault="00FB7991" w:rsidP="00FB7991">
            <w:pPr>
              <w:suppressAutoHyphens w:val="0"/>
              <w:jc w:val="center"/>
              <w:rPr>
                <w:rFonts w:eastAsia="Calibri"/>
                <w:sz w:val="28"/>
                <w:szCs w:val="28"/>
                <w:lang w:eastAsia="en-US"/>
              </w:rPr>
            </w:pPr>
            <w:r w:rsidRPr="00FB7991">
              <w:rPr>
                <w:rFonts w:eastAsia="Calibri"/>
                <w:color w:val="FF0000"/>
                <w:sz w:val="28"/>
                <w:szCs w:val="28"/>
                <w:lang w:eastAsia="en-US"/>
              </w:rPr>
              <w:t>ВСЕОБЩАЯ ИСТОРИЯ, НОВАЯ ИСТОРИЯ XVIII век (24 часа)</w:t>
            </w: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b/>
                <w:sz w:val="28"/>
                <w:szCs w:val="28"/>
                <w:lang w:eastAsia="en-US"/>
              </w:rPr>
            </w:pPr>
            <w:r w:rsidRPr="00FB7991">
              <w:rPr>
                <w:rFonts w:eastAsia="Calibri"/>
                <w:b/>
                <w:sz w:val="28"/>
                <w:szCs w:val="28"/>
                <w:lang w:eastAsia="en-US"/>
              </w:rPr>
              <w:t>Эпоха Просвещения. Время преобразований</w:t>
            </w:r>
          </w:p>
        </w:tc>
        <w:tc>
          <w:tcPr>
            <w:tcW w:w="882" w:type="dxa"/>
          </w:tcPr>
          <w:p w:rsidR="00FB7991" w:rsidRPr="00FB7991" w:rsidRDefault="00FB7991" w:rsidP="00FB7991">
            <w:pPr>
              <w:suppressAutoHyphens w:val="0"/>
              <w:rPr>
                <w:rFonts w:eastAsia="Calibri"/>
                <w:sz w:val="28"/>
                <w:szCs w:val="28"/>
                <w:lang w:eastAsia="en-US"/>
              </w:rPr>
            </w:pP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ВВЕДЕНИЕ. Мир в конце 17 века</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Великие просветители Европы.§20</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2</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Мир художественной культуры Просвещения §21</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2</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На пути к индустриальной эре §22</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2</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Английские колонии в Северной Америке §23</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Война за независимость. Создание Соединённых штатов Америки §24</w:t>
            </w:r>
          </w:p>
          <w:p w:rsidR="00FB7991" w:rsidRPr="00FB7991" w:rsidRDefault="00FB7991" w:rsidP="00FB7991">
            <w:pPr>
              <w:suppressAutoHyphens w:val="0"/>
              <w:rPr>
                <w:rFonts w:eastAsia="Calibri"/>
                <w:sz w:val="28"/>
                <w:szCs w:val="28"/>
                <w:lang w:eastAsia="en-US"/>
              </w:rPr>
            </w:pP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2</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p>
        </w:tc>
        <w:tc>
          <w:tcPr>
            <w:tcW w:w="882" w:type="dxa"/>
          </w:tcPr>
          <w:p w:rsidR="00FB7991" w:rsidRPr="00FB7991" w:rsidRDefault="00FB7991" w:rsidP="00FB7991">
            <w:pPr>
              <w:suppressAutoHyphens w:val="0"/>
              <w:rPr>
                <w:rFonts w:eastAsia="Calibri"/>
                <w:sz w:val="28"/>
                <w:szCs w:val="28"/>
                <w:lang w:eastAsia="en-US"/>
              </w:rPr>
            </w:pP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Франция в 18 веке. Причины и начало Французской революции  §25</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Французская революция. От монархии к республике §26</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2</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Французская революция. От якобинской диктатуры к 18 брюмера Наполеона Бонапарта §27</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2</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Европа в период Французской революции</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Повседневная жизнь европейцев в 18 веке</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Повторение и обобщение.</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Контрольное тестирование</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b/>
                <w:sz w:val="28"/>
                <w:szCs w:val="28"/>
                <w:lang w:eastAsia="en-US"/>
              </w:rPr>
            </w:pPr>
            <w:r w:rsidRPr="00FB7991">
              <w:rPr>
                <w:rFonts w:eastAsia="Calibri"/>
                <w:b/>
                <w:sz w:val="28"/>
                <w:szCs w:val="28"/>
                <w:lang w:eastAsia="en-US"/>
              </w:rPr>
              <w:t>Традиционные общества Востока. Начало европейской колонизации</w:t>
            </w:r>
          </w:p>
        </w:tc>
        <w:tc>
          <w:tcPr>
            <w:tcW w:w="882" w:type="dxa"/>
          </w:tcPr>
          <w:p w:rsidR="00FB7991" w:rsidRPr="00FB7991" w:rsidRDefault="00FB7991" w:rsidP="00FB7991">
            <w:pPr>
              <w:suppressAutoHyphens w:val="0"/>
              <w:rPr>
                <w:rFonts w:eastAsia="Calibri"/>
                <w:sz w:val="28"/>
                <w:szCs w:val="28"/>
                <w:lang w:eastAsia="en-US"/>
              </w:rPr>
            </w:pP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Государства Востока. Начало колонизации Индии</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Государства Востока. Завоевание Китая</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Государства Востока. Колонизация Японии</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lastRenderedPageBreak/>
              <w:t>Исследовательский проект: «Восточное общество: традиции и современность»</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2</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b/>
                <w:color w:val="FF0000"/>
                <w:sz w:val="28"/>
                <w:szCs w:val="28"/>
                <w:lang w:eastAsia="en-US"/>
              </w:rPr>
            </w:pPr>
            <w:r w:rsidRPr="00FB7991">
              <w:rPr>
                <w:rFonts w:eastAsia="Calibri"/>
                <w:b/>
                <w:color w:val="FF0000"/>
                <w:sz w:val="28"/>
                <w:szCs w:val="28"/>
                <w:lang w:eastAsia="en-US"/>
              </w:rPr>
              <w:t>ИСТОРИЯ РОССИИ (20 часов)</w:t>
            </w:r>
          </w:p>
        </w:tc>
        <w:tc>
          <w:tcPr>
            <w:tcW w:w="882" w:type="dxa"/>
          </w:tcPr>
          <w:p w:rsidR="00FB7991" w:rsidRPr="00FB7991" w:rsidRDefault="00FB7991" w:rsidP="00FB7991">
            <w:pPr>
              <w:suppressAutoHyphens w:val="0"/>
              <w:rPr>
                <w:rFonts w:eastAsia="Calibri"/>
                <w:sz w:val="28"/>
                <w:szCs w:val="28"/>
                <w:lang w:eastAsia="en-US"/>
              </w:rPr>
            </w:pP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b/>
                <w:sz w:val="28"/>
                <w:szCs w:val="28"/>
                <w:lang w:eastAsia="en-US"/>
              </w:rPr>
            </w:pPr>
            <w:r w:rsidRPr="00FB7991">
              <w:rPr>
                <w:rFonts w:eastAsia="Calibri"/>
                <w:b/>
                <w:sz w:val="28"/>
                <w:szCs w:val="28"/>
                <w:lang w:eastAsia="en-US"/>
              </w:rPr>
              <w:t>Российская империя при Екатерине II</w:t>
            </w:r>
          </w:p>
        </w:tc>
        <w:tc>
          <w:tcPr>
            <w:tcW w:w="882" w:type="dxa"/>
          </w:tcPr>
          <w:p w:rsidR="00FB7991" w:rsidRPr="00FB7991" w:rsidRDefault="00FB7991" w:rsidP="00FB7991">
            <w:pPr>
              <w:suppressAutoHyphens w:val="0"/>
              <w:rPr>
                <w:rFonts w:eastAsia="Calibri"/>
                <w:sz w:val="28"/>
                <w:szCs w:val="28"/>
                <w:lang w:eastAsia="en-US"/>
              </w:rPr>
            </w:pP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Россия в системе международных отношений</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Внутренняя политика Екатерины II</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Экономическое развитие России при Екатерине  II</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Социальная структура российского общества второй половины  XVIII в.</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 xml:space="preserve">Народные движения. Восстание </w:t>
            </w:r>
            <w:proofErr w:type="spellStart"/>
            <w:r w:rsidRPr="00FB7991">
              <w:rPr>
                <w:rFonts w:eastAsia="Calibri"/>
                <w:sz w:val="28"/>
                <w:szCs w:val="28"/>
                <w:lang w:eastAsia="en-US"/>
              </w:rPr>
              <w:t>Е.И.Пугачёва</w:t>
            </w:r>
            <w:proofErr w:type="spellEnd"/>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Народы России. Религиозная и национальная политика Екатерины  II</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Внешняя политика Екатерины  II</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 xml:space="preserve">Освоение </w:t>
            </w:r>
            <w:proofErr w:type="spellStart"/>
            <w:r w:rsidRPr="00FB7991">
              <w:rPr>
                <w:rFonts w:eastAsia="Calibri"/>
                <w:sz w:val="28"/>
                <w:szCs w:val="28"/>
                <w:lang w:eastAsia="en-US"/>
              </w:rPr>
              <w:t>Новороссии</w:t>
            </w:r>
            <w:proofErr w:type="spellEnd"/>
            <w:r w:rsidRPr="00FB7991">
              <w:rPr>
                <w:rFonts w:eastAsia="Calibri"/>
                <w:sz w:val="28"/>
                <w:szCs w:val="28"/>
                <w:lang w:eastAsia="en-US"/>
              </w:rPr>
              <w:t xml:space="preserve"> и Крыма</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Повторительно-обобщающий урок</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proofErr w:type="spellStart"/>
            <w:r w:rsidRPr="00FB7991">
              <w:rPr>
                <w:rFonts w:eastAsia="Calibri"/>
                <w:sz w:val="28"/>
                <w:szCs w:val="28"/>
                <w:lang w:eastAsia="en-US"/>
              </w:rPr>
              <w:t>РК</w:t>
            </w:r>
            <w:proofErr w:type="gramStart"/>
            <w:r w:rsidRPr="00FB7991">
              <w:rPr>
                <w:rFonts w:eastAsia="Calibri"/>
                <w:sz w:val="28"/>
                <w:szCs w:val="28"/>
                <w:lang w:eastAsia="en-US"/>
              </w:rPr>
              <w:t>.К</w:t>
            </w:r>
            <w:proofErr w:type="gramEnd"/>
            <w:r w:rsidRPr="00FB7991">
              <w:rPr>
                <w:rFonts w:eastAsia="Calibri"/>
                <w:sz w:val="28"/>
                <w:szCs w:val="28"/>
                <w:lang w:eastAsia="en-US"/>
              </w:rPr>
              <w:t>лассовая</w:t>
            </w:r>
            <w:proofErr w:type="spellEnd"/>
            <w:r w:rsidRPr="00FB7991">
              <w:rPr>
                <w:rFonts w:eastAsia="Calibri"/>
                <w:sz w:val="28"/>
                <w:szCs w:val="28"/>
                <w:lang w:eastAsia="en-US"/>
              </w:rPr>
              <w:t xml:space="preserve"> борьба в 18 веке</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proofErr w:type="spellStart"/>
            <w:r w:rsidRPr="00FB7991">
              <w:rPr>
                <w:rFonts w:eastAsia="Calibri"/>
                <w:sz w:val="28"/>
                <w:szCs w:val="28"/>
                <w:lang w:eastAsia="en-US"/>
              </w:rPr>
              <w:t>РК</w:t>
            </w:r>
            <w:proofErr w:type="gramStart"/>
            <w:r w:rsidRPr="00FB7991">
              <w:rPr>
                <w:rFonts w:eastAsia="Calibri"/>
                <w:sz w:val="28"/>
                <w:szCs w:val="28"/>
                <w:lang w:eastAsia="en-US"/>
              </w:rPr>
              <w:t>.Г</w:t>
            </w:r>
            <w:proofErr w:type="gramEnd"/>
            <w:r w:rsidRPr="00FB7991">
              <w:rPr>
                <w:rFonts w:eastAsia="Calibri"/>
                <w:sz w:val="28"/>
                <w:szCs w:val="28"/>
                <w:lang w:eastAsia="en-US"/>
              </w:rPr>
              <w:t>орода</w:t>
            </w:r>
            <w:proofErr w:type="spellEnd"/>
            <w:r w:rsidRPr="00FB7991">
              <w:rPr>
                <w:rFonts w:eastAsia="Calibri"/>
                <w:sz w:val="28"/>
                <w:szCs w:val="28"/>
                <w:lang w:eastAsia="en-US"/>
              </w:rPr>
              <w:t xml:space="preserve"> Омской области  в 18 веке</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b/>
                <w:sz w:val="28"/>
                <w:szCs w:val="28"/>
                <w:lang w:eastAsia="en-US"/>
              </w:rPr>
            </w:pPr>
            <w:r w:rsidRPr="00FB7991">
              <w:rPr>
                <w:rFonts w:eastAsia="Calibri"/>
                <w:b/>
                <w:sz w:val="28"/>
                <w:szCs w:val="28"/>
                <w:lang w:eastAsia="en-US"/>
              </w:rPr>
              <w:t>Россия при Павле 1</w:t>
            </w:r>
          </w:p>
        </w:tc>
        <w:tc>
          <w:tcPr>
            <w:tcW w:w="882" w:type="dxa"/>
          </w:tcPr>
          <w:p w:rsidR="00FB7991" w:rsidRPr="00FB7991" w:rsidRDefault="00FB7991" w:rsidP="00FB7991">
            <w:pPr>
              <w:suppressAutoHyphens w:val="0"/>
              <w:rPr>
                <w:rFonts w:eastAsia="Calibri"/>
                <w:sz w:val="28"/>
                <w:szCs w:val="28"/>
                <w:lang w:eastAsia="en-US"/>
              </w:rPr>
            </w:pP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Внутренняя политика Павла 1</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Внешняя политика Павла 1</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Повторительно - обобщающий</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b/>
                <w:sz w:val="28"/>
                <w:szCs w:val="28"/>
                <w:lang w:eastAsia="en-US"/>
              </w:rPr>
            </w:pPr>
            <w:r w:rsidRPr="00FB7991">
              <w:rPr>
                <w:rFonts w:eastAsia="Calibri"/>
                <w:b/>
                <w:sz w:val="28"/>
                <w:szCs w:val="28"/>
                <w:lang w:eastAsia="en-US"/>
              </w:rPr>
              <w:t>Культурное пространство Российской империи в 18 веке</w:t>
            </w:r>
          </w:p>
        </w:tc>
        <w:tc>
          <w:tcPr>
            <w:tcW w:w="882" w:type="dxa"/>
          </w:tcPr>
          <w:p w:rsidR="00FB7991" w:rsidRPr="00FB7991" w:rsidRDefault="00FB7991" w:rsidP="00FB7991">
            <w:pPr>
              <w:suppressAutoHyphens w:val="0"/>
              <w:rPr>
                <w:rFonts w:eastAsia="Calibri"/>
                <w:sz w:val="28"/>
                <w:szCs w:val="28"/>
                <w:lang w:eastAsia="en-US"/>
              </w:rPr>
            </w:pP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Образование, общественная мысль, публицистика, литература в 18 веке. Российская наука и техника в 18 веке</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Искусство в 18 веке</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Перемены в повседневной жизни российских сословий</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lastRenderedPageBreak/>
              <w:t>Народы России в 18 веке</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Итоговая контрольная работа</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proofErr w:type="spellStart"/>
            <w:r w:rsidRPr="00FB7991">
              <w:rPr>
                <w:rFonts w:eastAsia="Calibri"/>
                <w:sz w:val="28"/>
                <w:szCs w:val="28"/>
                <w:lang w:eastAsia="en-US"/>
              </w:rPr>
              <w:t>РК</w:t>
            </w:r>
            <w:proofErr w:type="gramStart"/>
            <w:r w:rsidRPr="00FB7991">
              <w:rPr>
                <w:rFonts w:eastAsia="Calibri"/>
                <w:sz w:val="28"/>
                <w:szCs w:val="28"/>
                <w:lang w:eastAsia="en-US"/>
              </w:rPr>
              <w:t>.К</w:t>
            </w:r>
            <w:proofErr w:type="gramEnd"/>
            <w:r w:rsidRPr="00FB7991">
              <w:rPr>
                <w:rFonts w:eastAsia="Calibri"/>
                <w:sz w:val="28"/>
                <w:szCs w:val="28"/>
                <w:lang w:eastAsia="en-US"/>
              </w:rPr>
              <w:t>ультура</w:t>
            </w:r>
            <w:proofErr w:type="spellEnd"/>
            <w:r w:rsidRPr="00FB7991">
              <w:rPr>
                <w:rFonts w:eastAsia="Calibri"/>
                <w:sz w:val="28"/>
                <w:szCs w:val="28"/>
                <w:lang w:eastAsia="en-US"/>
              </w:rPr>
              <w:t xml:space="preserve"> нашей области в 18 веке</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2</w:t>
            </w:r>
          </w:p>
        </w:tc>
        <w:tc>
          <w:tcPr>
            <w:tcW w:w="1198" w:type="dxa"/>
          </w:tcPr>
          <w:p w:rsidR="00FB7991" w:rsidRPr="00FB7991" w:rsidRDefault="00FB7991" w:rsidP="00FB7991">
            <w:pPr>
              <w:suppressAutoHyphens w:val="0"/>
              <w:rPr>
                <w:rFonts w:eastAsia="Calibri"/>
                <w:sz w:val="28"/>
                <w:szCs w:val="28"/>
                <w:lang w:eastAsia="en-US"/>
              </w:rPr>
            </w:pPr>
          </w:p>
        </w:tc>
      </w:tr>
      <w:tr w:rsidR="00FB7991" w:rsidRPr="00FB7991" w:rsidTr="004C7393">
        <w:trPr>
          <w:gridAfter w:val="1"/>
          <w:wAfter w:w="1010" w:type="dxa"/>
        </w:trPr>
        <w:tc>
          <w:tcPr>
            <w:tcW w:w="6799"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Итоговый урок.</w:t>
            </w:r>
          </w:p>
        </w:tc>
        <w:tc>
          <w:tcPr>
            <w:tcW w:w="882" w:type="dxa"/>
          </w:tcPr>
          <w:p w:rsidR="00FB7991" w:rsidRPr="00FB7991" w:rsidRDefault="00FB7991" w:rsidP="00FB7991">
            <w:pPr>
              <w:suppressAutoHyphens w:val="0"/>
              <w:rPr>
                <w:rFonts w:eastAsia="Calibri"/>
                <w:sz w:val="28"/>
                <w:szCs w:val="28"/>
                <w:lang w:eastAsia="en-US"/>
              </w:rPr>
            </w:pPr>
            <w:r w:rsidRPr="00FB7991">
              <w:rPr>
                <w:rFonts w:eastAsia="Calibri"/>
                <w:sz w:val="28"/>
                <w:szCs w:val="28"/>
                <w:lang w:eastAsia="en-US"/>
              </w:rPr>
              <w:t>1</w:t>
            </w:r>
          </w:p>
        </w:tc>
        <w:tc>
          <w:tcPr>
            <w:tcW w:w="1198" w:type="dxa"/>
          </w:tcPr>
          <w:p w:rsidR="00FB7991" w:rsidRPr="00FB7991" w:rsidRDefault="00FB7991" w:rsidP="00FB7991">
            <w:pPr>
              <w:suppressAutoHyphens w:val="0"/>
              <w:rPr>
                <w:rFonts w:eastAsia="Calibri"/>
                <w:sz w:val="28"/>
                <w:szCs w:val="28"/>
                <w:lang w:eastAsia="en-US"/>
              </w:rPr>
            </w:pPr>
          </w:p>
        </w:tc>
      </w:tr>
    </w:tbl>
    <w:p w:rsidR="00FB7991" w:rsidRDefault="00FB7991" w:rsidP="002F5C11">
      <w:pPr>
        <w:tabs>
          <w:tab w:val="left" w:pos="4973"/>
        </w:tabs>
        <w:spacing w:line="276" w:lineRule="auto"/>
        <w:ind w:firstLine="709"/>
        <w:rPr>
          <w:b/>
          <w:bCs/>
          <w:caps/>
          <w:color w:val="000000"/>
          <w:sz w:val="28"/>
          <w:szCs w:val="28"/>
        </w:rPr>
      </w:pPr>
    </w:p>
    <w:p w:rsidR="004A76E9" w:rsidRDefault="004A76E9" w:rsidP="002F5C11">
      <w:pPr>
        <w:tabs>
          <w:tab w:val="left" w:pos="4973"/>
        </w:tabs>
        <w:spacing w:line="276" w:lineRule="auto"/>
        <w:ind w:firstLine="709"/>
        <w:rPr>
          <w:b/>
          <w:bCs/>
          <w:caps/>
          <w:color w:val="000000"/>
          <w:sz w:val="28"/>
          <w:szCs w:val="28"/>
        </w:rPr>
      </w:pPr>
    </w:p>
    <w:p w:rsidR="002F5C11" w:rsidRPr="00A80EE7" w:rsidRDefault="002F5C11" w:rsidP="002F5C11">
      <w:pPr>
        <w:tabs>
          <w:tab w:val="left" w:pos="4973"/>
        </w:tabs>
        <w:spacing w:line="276" w:lineRule="auto"/>
        <w:ind w:firstLine="709"/>
        <w:rPr>
          <w:b/>
          <w:bCs/>
          <w:caps/>
          <w:color w:val="000000"/>
          <w:sz w:val="28"/>
          <w:szCs w:val="28"/>
        </w:rPr>
      </w:pPr>
    </w:p>
    <w:p w:rsidR="000A0F85" w:rsidRDefault="000A0F85" w:rsidP="002F5C11">
      <w:pPr>
        <w:shd w:val="clear" w:color="auto" w:fill="FFFFFF"/>
        <w:suppressAutoHyphens w:val="0"/>
        <w:jc w:val="both"/>
        <w:rPr>
          <w:sz w:val="28"/>
          <w:lang w:eastAsia="ru-RU"/>
        </w:rPr>
      </w:pPr>
    </w:p>
    <w:p w:rsidR="000A0F85" w:rsidRDefault="000A0F85" w:rsidP="002F5C11">
      <w:pPr>
        <w:shd w:val="clear" w:color="auto" w:fill="FFFFFF"/>
        <w:suppressAutoHyphens w:val="0"/>
        <w:jc w:val="both"/>
        <w:rPr>
          <w:sz w:val="28"/>
          <w:lang w:eastAsia="ru-RU"/>
        </w:rPr>
      </w:pPr>
    </w:p>
    <w:p w:rsidR="000A0F85" w:rsidRDefault="000A0F85" w:rsidP="002F5C11">
      <w:pPr>
        <w:shd w:val="clear" w:color="auto" w:fill="FFFFFF"/>
        <w:suppressAutoHyphens w:val="0"/>
        <w:jc w:val="both"/>
        <w:rPr>
          <w:sz w:val="28"/>
          <w:lang w:eastAsia="ru-RU"/>
        </w:rPr>
      </w:pPr>
    </w:p>
    <w:p w:rsidR="000A0F85" w:rsidRDefault="000A0F85" w:rsidP="002F5C11">
      <w:pPr>
        <w:shd w:val="clear" w:color="auto" w:fill="FFFFFF"/>
        <w:suppressAutoHyphens w:val="0"/>
        <w:jc w:val="both"/>
        <w:rPr>
          <w:sz w:val="28"/>
          <w:lang w:eastAsia="ru-RU"/>
        </w:rPr>
      </w:pPr>
    </w:p>
    <w:p w:rsidR="000A0F85" w:rsidRDefault="000A0F85" w:rsidP="002F5C11">
      <w:pPr>
        <w:shd w:val="clear" w:color="auto" w:fill="FFFFFF"/>
        <w:suppressAutoHyphens w:val="0"/>
        <w:jc w:val="both"/>
        <w:rPr>
          <w:sz w:val="28"/>
          <w:lang w:eastAsia="ru-RU"/>
        </w:rPr>
      </w:pPr>
    </w:p>
    <w:p w:rsidR="000A0F85" w:rsidRDefault="000A0F85" w:rsidP="002F5C11">
      <w:pPr>
        <w:shd w:val="clear" w:color="auto" w:fill="FFFFFF"/>
        <w:suppressAutoHyphens w:val="0"/>
        <w:jc w:val="both"/>
        <w:rPr>
          <w:sz w:val="28"/>
          <w:lang w:eastAsia="ru-RU"/>
        </w:rPr>
      </w:pPr>
    </w:p>
    <w:p w:rsidR="00FB7991" w:rsidRPr="00FB7991" w:rsidRDefault="00FB7991" w:rsidP="00FB7991">
      <w:pPr>
        <w:tabs>
          <w:tab w:val="left" w:pos="1701"/>
        </w:tabs>
        <w:suppressAutoHyphens w:val="0"/>
        <w:jc w:val="center"/>
        <w:rPr>
          <w:b/>
          <w:color w:val="000000"/>
          <w:sz w:val="36"/>
          <w:szCs w:val="36"/>
          <w:lang w:eastAsia="ru-RU"/>
        </w:rPr>
      </w:pPr>
      <w:r w:rsidRPr="00FB7991">
        <w:rPr>
          <w:b/>
          <w:color w:val="000000"/>
          <w:sz w:val="36"/>
          <w:szCs w:val="36"/>
          <w:lang w:eastAsia="ru-RU"/>
        </w:rPr>
        <w:t>тематическое планирование 9 класс</w:t>
      </w:r>
    </w:p>
    <w:p w:rsidR="00FB7991" w:rsidRPr="00FB7991" w:rsidRDefault="00FB7991" w:rsidP="00FB7991">
      <w:pPr>
        <w:tabs>
          <w:tab w:val="left" w:pos="1701"/>
        </w:tabs>
        <w:suppressAutoHyphens w:val="0"/>
        <w:jc w:val="center"/>
        <w:rPr>
          <w:b/>
          <w:sz w:val="32"/>
          <w:szCs w:val="32"/>
          <w:lang w:eastAsia="ru-RU"/>
        </w:rPr>
      </w:pPr>
      <w:r w:rsidRPr="00FB7991">
        <w:rPr>
          <w:b/>
          <w:sz w:val="32"/>
          <w:szCs w:val="32"/>
          <w:lang w:eastAsia="ru-RU"/>
        </w:rPr>
        <w:t>«Новейшая история зарубежных стран 20 - начало 21 века</w:t>
      </w:r>
    </w:p>
    <w:p w:rsidR="00FB7991" w:rsidRPr="00FB7991" w:rsidRDefault="00FB7991" w:rsidP="00FB7991">
      <w:pPr>
        <w:tabs>
          <w:tab w:val="left" w:pos="1701"/>
        </w:tabs>
        <w:suppressAutoHyphens w:val="0"/>
        <w:jc w:val="center"/>
        <w:rPr>
          <w:b/>
          <w:sz w:val="32"/>
          <w:szCs w:val="32"/>
          <w:lang w:eastAsia="ru-RU"/>
        </w:rPr>
      </w:pPr>
      <w:r w:rsidRPr="00FB7991">
        <w:rPr>
          <w:b/>
          <w:sz w:val="32"/>
          <w:szCs w:val="32"/>
          <w:lang w:eastAsia="ru-RU"/>
        </w:rPr>
        <w:t>34 часа</w:t>
      </w:r>
    </w:p>
    <w:tbl>
      <w:tblPr>
        <w:tblStyle w:val="22"/>
        <w:tblpPr w:leftFromText="180" w:rightFromText="180" w:vertAnchor="text" w:tblpY="1"/>
        <w:tblOverlap w:val="never"/>
        <w:tblW w:w="9592" w:type="dxa"/>
        <w:tblLayout w:type="fixed"/>
        <w:tblLook w:val="01E0" w:firstRow="1" w:lastRow="1" w:firstColumn="1" w:lastColumn="1" w:noHBand="0" w:noVBand="0"/>
      </w:tblPr>
      <w:tblGrid>
        <w:gridCol w:w="959"/>
        <w:gridCol w:w="6237"/>
        <w:gridCol w:w="992"/>
        <w:gridCol w:w="1404"/>
      </w:tblGrid>
      <w:tr w:rsidR="00FB7991" w:rsidRPr="00FB7991" w:rsidTr="004C7393">
        <w:trPr>
          <w:trHeight w:val="208"/>
        </w:trPr>
        <w:tc>
          <w:tcPr>
            <w:tcW w:w="959" w:type="dxa"/>
          </w:tcPr>
          <w:p w:rsidR="00FB7991" w:rsidRPr="00FB7991" w:rsidRDefault="00FB7991" w:rsidP="00FB7991">
            <w:pPr>
              <w:suppressAutoHyphens w:val="0"/>
              <w:jc w:val="center"/>
              <w:rPr>
                <w:b/>
                <w:sz w:val="28"/>
                <w:szCs w:val="28"/>
                <w:lang w:eastAsia="ru-RU"/>
              </w:rPr>
            </w:pPr>
            <w:r w:rsidRPr="00FB7991">
              <w:rPr>
                <w:b/>
                <w:sz w:val="28"/>
                <w:szCs w:val="28"/>
                <w:lang w:eastAsia="ru-RU"/>
              </w:rPr>
              <w:t>№</w:t>
            </w:r>
          </w:p>
          <w:p w:rsidR="00FB7991" w:rsidRPr="00FB7991" w:rsidRDefault="00FB7991" w:rsidP="00FB7991">
            <w:pPr>
              <w:suppressAutoHyphens w:val="0"/>
              <w:jc w:val="center"/>
              <w:rPr>
                <w:b/>
                <w:sz w:val="28"/>
                <w:szCs w:val="28"/>
                <w:lang w:eastAsia="ru-RU"/>
              </w:rPr>
            </w:pPr>
            <w:proofErr w:type="gramStart"/>
            <w:r w:rsidRPr="00FB7991">
              <w:rPr>
                <w:b/>
                <w:sz w:val="28"/>
                <w:szCs w:val="28"/>
                <w:lang w:eastAsia="ru-RU"/>
              </w:rPr>
              <w:t>п</w:t>
            </w:r>
            <w:proofErr w:type="gramEnd"/>
            <w:r w:rsidRPr="00FB7991">
              <w:rPr>
                <w:b/>
                <w:sz w:val="28"/>
                <w:szCs w:val="28"/>
                <w:lang w:eastAsia="ru-RU"/>
              </w:rPr>
              <w:t>/п</w:t>
            </w:r>
          </w:p>
          <w:p w:rsidR="00FB7991" w:rsidRPr="00FB7991" w:rsidRDefault="00FB7991" w:rsidP="00FB7991">
            <w:pPr>
              <w:suppressAutoHyphens w:val="0"/>
              <w:jc w:val="center"/>
              <w:rPr>
                <w:b/>
                <w:sz w:val="28"/>
                <w:szCs w:val="28"/>
                <w:lang w:eastAsia="ru-RU"/>
              </w:rPr>
            </w:pPr>
            <w:r w:rsidRPr="00FB7991">
              <w:rPr>
                <w:b/>
                <w:sz w:val="28"/>
                <w:szCs w:val="28"/>
                <w:lang w:eastAsia="ru-RU"/>
              </w:rPr>
              <w:t>уроков</w:t>
            </w:r>
          </w:p>
        </w:tc>
        <w:tc>
          <w:tcPr>
            <w:tcW w:w="6237" w:type="dxa"/>
          </w:tcPr>
          <w:p w:rsidR="00FB7991" w:rsidRPr="00FB7991" w:rsidRDefault="00FB7991" w:rsidP="00FB7991">
            <w:pPr>
              <w:suppressAutoHyphens w:val="0"/>
              <w:jc w:val="center"/>
              <w:rPr>
                <w:b/>
                <w:sz w:val="28"/>
                <w:szCs w:val="28"/>
                <w:lang w:eastAsia="ru-RU"/>
              </w:rPr>
            </w:pPr>
            <w:r w:rsidRPr="00FB7991">
              <w:rPr>
                <w:b/>
                <w:sz w:val="28"/>
                <w:szCs w:val="28"/>
                <w:lang w:eastAsia="ru-RU"/>
              </w:rPr>
              <w:t>Название разделов, тем, уроков</w:t>
            </w:r>
          </w:p>
        </w:tc>
        <w:tc>
          <w:tcPr>
            <w:tcW w:w="992" w:type="dxa"/>
          </w:tcPr>
          <w:p w:rsidR="00FB7991" w:rsidRPr="00FB7991" w:rsidRDefault="00FB7991" w:rsidP="00FB7991">
            <w:pPr>
              <w:suppressAutoHyphens w:val="0"/>
              <w:jc w:val="center"/>
              <w:rPr>
                <w:b/>
                <w:sz w:val="28"/>
                <w:szCs w:val="28"/>
                <w:lang w:eastAsia="ru-RU"/>
              </w:rPr>
            </w:pPr>
            <w:r w:rsidRPr="00FB7991">
              <w:rPr>
                <w:b/>
                <w:sz w:val="28"/>
                <w:szCs w:val="28"/>
                <w:lang w:eastAsia="ru-RU"/>
              </w:rPr>
              <w:t>сроки</w:t>
            </w:r>
          </w:p>
        </w:tc>
        <w:tc>
          <w:tcPr>
            <w:tcW w:w="1404" w:type="dxa"/>
          </w:tcPr>
          <w:p w:rsidR="00FB7991" w:rsidRPr="00FB7991" w:rsidRDefault="00FB7991" w:rsidP="00FB7991">
            <w:pPr>
              <w:suppressAutoHyphens w:val="0"/>
              <w:jc w:val="center"/>
              <w:rPr>
                <w:b/>
                <w:sz w:val="28"/>
                <w:szCs w:val="28"/>
                <w:lang w:eastAsia="ru-RU"/>
              </w:rPr>
            </w:pPr>
            <w:r w:rsidRPr="00FB7991">
              <w:rPr>
                <w:b/>
                <w:sz w:val="28"/>
                <w:szCs w:val="28"/>
                <w:lang w:eastAsia="ru-RU"/>
              </w:rPr>
              <w:t>примечание</w:t>
            </w:r>
          </w:p>
        </w:tc>
      </w:tr>
      <w:tr w:rsidR="00FB7991" w:rsidRPr="00FB7991" w:rsidTr="004C7393">
        <w:trPr>
          <w:trHeight w:val="208"/>
        </w:trPr>
        <w:tc>
          <w:tcPr>
            <w:tcW w:w="7196" w:type="dxa"/>
            <w:gridSpan w:val="2"/>
          </w:tcPr>
          <w:p w:rsidR="00FB7991" w:rsidRPr="00FB7991" w:rsidRDefault="00FB7991" w:rsidP="00FB7991">
            <w:pPr>
              <w:suppressAutoHyphens w:val="0"/>
              <w:jc w:val="center"/>
              <w:rPr>
                <w:b/>
                <w:color w:val="000000"/>
                <w:sz w:val="28"/>
                <w:szCs w:val="28"/>
                <w:lang w:eastAsia="ru-RU"/>
              </w:rPr>
            </w:pPr>
            <w:r w:rsidRPr="00FB7991">
              <w:rPr>
                <w:b/>
                <w:color w:val="800000"/>
                <w:sz w:val="28"/>
                <w:szCs w:val="28"/>
                <w:lang w:eastAsia="ru-RU"/>
              </w:rPr>
              <w:t xml:space="preserve">Раздел 1. </w:t>
            </w:r>
            <w:r w:rsidRPr="00FB7991">
              <w:rPr>
                <w:b/>
                <w:color w:val="000000"/>
                <w:sz w:val="28"/>
                <w:szCs w:val="28"/>
                <w:lang w:eastAsia="ru-RU"/>
              </w:rPr>
              <w:t xml:space="preserve">Новейшая история. </w:t>
            </w:r>
          </w:p>
          <w:p w:rsidR="00FB7991" w:rsidRPr="00FB7991" w:rsidRDefault="00FB7991" w:rsidP="00FB7991">
            <w:pPr>
              <w:suppressAutoHyphens w:val="0"/>
              <w:jc w:val="center"/>
              <w:rPr>
                <w:b/>
                <w:color w:val="000000"/>
                <w:sz w:val="28"/>
                <w:szCs w:val="28"/>
                <w:lang w:eastAsia="ru-RU"/>
              </w:rPr>
            </w:pPr>
            <w:r w:rsidRPr="00FB7991">
              <w:rPr>
                <w:b/>
                <w:color w:val="000000"/>
                <w:sz w:val="28"/>
                <w:szCs w:val="28"/>
                <w:lang w:eastAsia="ru-RU"/>
              </w:rPr>
              <w:t>Первая половина 20 в.</w:t>
            </w:r>
            <w:r w:rsidRPr="00FB7991">
              <w:rPr>
                <w:b/>
                <w:sz w:val="28"/>
                <w:szCs w:val="28"/>
                <w:lang w:eastAsia="ru-RU"/>
              </w:rPr>
              <w:t>(18</w:t>
            </w:r>
            <w:r w:rsidRPr="00FB7991">
              <w:rPr>
                <w:b/>
                <w:color w:val="000000"/>
                <w:sz w:val="28"/>
                <w:szCs w:val="28"/>
                <w:lang w:eastAsia="ru-RU"/>
              </w:rPr>
              <w:t xml:space="preserve"> часов)</w:t>
            </w:r>
          </w:p>
        </w:tc>
        <w:tc>
          <w:tcPr>
            <w:tcW w:w="992" w:type="dxa"/>
          </w:tcPr>
          <w:p w:rsidR="00FB7991" w:rsidRPr="00FB7991" w:rsidRDefault="00FB7991" w:rsidP="00FB7991">
            <w:pPr>
              <w:suppressAutoHyphens w:val="0"/>
              <w:jc w:val="center"/>
              <w:rPr>
                <w:b/>
                <w:sz w:val="28"/>
                <w:szCs w:val="28"/>
                <w:lang w:eastAsia="ru-RU"/>
              </w:rPr>
            </w:pPr>
          </w:p>
        </w:tc>
        <w:tc>
          <w:tcPr>
            <w:tcW w:w="1404" w:type="dxa"/>
          </w:tcPr>
          <w:p w:rsidR="00FB7991" w:rsidRPr="00FB7991" w:rsidRDefault="00FB7991" w:rsidP="00FB7991">
            <w:pPr>
              <w:suppressAutoHyphens w:val="0"/>
              <w:jc w:val="center"/>
              <w:rPr>
                <w:b/>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 xml:space="preserve">Индустриальное общество </w:t>
            </w:r>
            <w:proofErr w:type="gramStart"/>
            <w:r w:rsidRPr="00FB7991">
              <w:rPr>
                <w:sz w:val="28"/>
                <w:szCs w:val="28"/>
                <w:lang w:eastAsia="ru-RU"/>
              </w:rPr>
              <w:t>в начале</w:t>
            </w:r>
            <w:proofErr w:type="gramEnd"/>
            <w:r w:rsidRPr="00FB7991">
              <w:rPr>
                <w:sz w:val="28"/>
                <w:szCs w:val="28"/>
                <w:lang w:eastAsia="ru-RU"/>
              </w:rPr>
              <w:t xml:space="preserve"> 20 в.</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 xml:space="preserve">Единство мира и экономика великих держав </w:t>
            </w:r>
            <w:proofErr w:type="gramStart"/>
            <w:r w:rsidRPr="00FB7991">
              <w:rPr>
                <w:sz w:val="28"/>
                <w:szCs w:val="28"/>
                <w:lang w:eastAsia="ru-RU"/>
              </w:rPr>
              <w:t>в начале</w:t>
            </w:r>
            <w:proofErr w:type="gramEnd"/>
            <w:r w:rsidRPr="00FB7991">
              <w:rPr>
                <w:sz w:val="28"/>
                <w:szCs w:val="28"/>
                <w:lang w:eastAsia="ru-RU"/>
              </w:rPr>
              <w:t xml:space="preserve"> 20 в.</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3</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 xml:space="preserve">Политическое развитие </w:t>
            </w:r>
            <w:proofErr w:type="gramStart"/>
            <w:r w:rsidRPr="00FB7991">
              <w:rPr>
                <w:sz w:val="28"/>
                <w:szCs w:val="28"/>
                <w:lang w:eastAsia="ru-RU"/>
              </w:rPr>
              <w:t>в начале</w:t>
            </w:r>
            <w:proofErr w:type="gramEnd"/>
            <w:r w:rsidRPr="00FB7991">
              <w:rPr>
                <w:sz w:val="28"/>
                <w:szCs w:val="28"/>
                <w:lang w:eastAsia="ru-RU"/>
              </w:rPr>
              <w:t xml:space="preserve"> 20 в.</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4</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Происхождение Первой мировой войны. Первая мировая война</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5</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Мирное урегулирование. Версальско-Вашингтонская система</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6</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Последствия войны: революция и распад империй</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7</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Капиталистический мир в 20-е годы</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lastRenderedPageBreak/>
              <w:t>8</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Страны Европы и США в 20-е годы</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9</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Мировой экономический кризис1929-1933 года. Пути выхода</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10</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Демократические страны Европы в 30-е годы. Великобритания, Франция</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11</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Тоталитарные режимы в 30-е годы. Италия, Германия, Испания</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12</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Тоталитарные режимы в 30-е годы. Италия, Германия, Испания</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13</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Восток в первой половине 20 в.</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14</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Латинская Америка в первой половине 20 в.</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15</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Культура и искусство первой половины 20 в.</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16</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Международные отношения в 30-е годы</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17</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Вторая мировая война 1939-1945гг.</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b/>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18</w:t>
            </w:r>
          </w:p>
        </w:tc>
        <w:tc>
          <w:tcPr>
            <w:tcW w:w="6237" w:type="dxa"/>
          </w:tcPr>
          <w:p w:rsidR="00FB7991" w:rsidRPr="00FB7991" w:rsidRDefault="00FB7991" w:rsidP="00FB7991">
            <w:pPr>
              <w:suppressAutoHyphens w:val="0"/>
              <w:rPr>
                <w:i/>
                <w:sz w:val="28"/>
                <w:szCs w:val="28"/>
                <w:lang w:eastAsia="ru-RU"/>
              </w:rPr>
            </w:pPr>
            <w:r w:rsidRPr="00FB7991">
              <w:rPr>
                <w:i/>
                <w:sz w:val="28"/>
                <w:szCs w:val="28"/>
                <w:lang w:eastAsia="ru-RU"/>
              </w:rPr>
              <w:t>Повторительно-обобщающий урок по теме: «Первая половина 20 века»</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86"/>
        </w:trPr>
        <w:tc>
          <w:tcPr>
            <w:tcW w:w="7196" w:type="dxa"/>
            <w:gridSpan w:val="2"/>
          </w:tcPr>
          <w:p w:rsidR="00FB7991" w:rsidRPr="00FB7991" w:rsidRDefault="00FB7991" w:rsidP="00FB7991">
            <w:pPr>
              <w:suppressAutoHyphens w:val="0"/>
              <w:jc w:val="center"/>
              <w:rPr>
                <w:b/>
                <w:color w:val="000000"/>
                <w:sz w:val="28"/>
                <w:szCs w:val="28"/>
                <w:lang w:eastAsia="ru-RU"/>
              </w:rPr>
            </w:pPr>
            <w:r w:rsidRPr="00FB7991">
              <w:rPr>
                <w:b/>
                <w:color w:val="800000"/>
                <w:sz w:val="28"/>
                <w:szCs w:val="28"/>
                <w:lang w:eastAsia="ru-RU"/>
              </w:rPr>
              <w:t xml:space="preserve">Раздел 2. </w:t>
            </w:r>
            <w:r w:rsidRPr="00FB7991">
              <w:rPr>
                <w:b/>
                <w:color w:val="000000"/>
                <w:sz w:val="28"/>
                <w:szCs w:val="28"/>
                <w:lang w:eastAsia="ru-RU"/>
              </w:rPr>
              <w:t>Вторая половина 20 в.(</w:t>
            </w:r>
            <w:r w:rsidRPr="00FB7991">
              <w:rPr>
                <w:b/>
                <w:sz w:val="28"/>
                <w:szCs w:val="28"/>
                <w:lang w:eastAsia="ru-RU"/>
              </w:rPr>
              <w:t>16</w:t>
            </w:r>
            <w:r w:rsidRPr="00FB7991">
              <w:rPr>
                <w:b/>
                <w:color w:val="000000"/>
                <w:sz w:val="28"/>
                <w:szCs w:val="28"/>
                <w:lang w:eastAsia="ru-RU"/>
              </w:rPr>
              <w:t xml:space="preserve"> часов)</w:t>
            </w:r>
          </w:p>
        </w:tc>
        <w:tc>
          <w:tcPr>
            <w:tcW w:w="992" w:type="dxa"/>
          </w:tcPr>
          <w:p w:rsidR="00FB7991" w:rsidRPr="00FB7991" w:rsidRDefault="00FB7991" w:rsidP="00FB7991">
            <w:pPr>
              <w:suppressAutoHyphens w:val="0"/>
              <w:jc w:val="center"/>
              <w:rPr>
                <w:b/>
                <w:sz w:val="28"/>
                <w:szCs w:val="28"/>
                <w:lang w:eastAsia="ru-RU"/>
              </w:rPr>
            </w:pPr>
          </w:p>
        </w:tc>
        <w:tc>
          <w:tcPr>
            <w:tcW w:w="1404" w:type="dxa"/>
          </w:tcPr>
          <w:p w:rsidR="00FB7991" w:rsidRPr="00FB7991" w:rsidRDefault="00FB7991" w:rsidP="00FB7991">
            <w:pPr>
              <w:suppressAutoHyphens w:val="0"/>
              <w:jc w:val="center"/>
              <w:rPr>
                <w:b/>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19</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Послевоенное мирное урегулирование</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20</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«Холодная война» Военно-политические блоки</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2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21</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Завершение эпохи индустриального общества 1945-</w:t>
            </w:r>
            <w:smartTag w:uri="urn:schemas-microsoft-com:office:smarttags" w:element="metricconverter">
              <w:smartTagPr>
                <w:attr w:name="ProductID" w:val="1970 г"/>
              </w:smartTagPr>
              <w:r w:rsidRPr="00FB7991">
                <w:rPr>
                  <w:sz w:val="28"/>
                  <w:szCs w:val="28"/>
                  <w:lang w:eastAsia="ru-RU"/>
                </w:rPr>
                <w:t xml:space="preserve">1970 </w:t>
              </w:r>
              <w:proofErr w:type="spellStart"/>
              <w:r w:rsidRPr="00FB7991">
                <w:rPr>
                  <w:sz w:val="28"/>
                  <w:szCs w:val="28"/>
                  <w:lang w:eastAsia="ru-RU"/>
                </w:rPr>
                <w:t>г</w:t>
              </w:r>
            </w:smartTag>
            <w:r w:rsidRPr="00FB7991">
              <w:rPr>
                <w:sz w:val="28"/>
                <w:szCs w:val="28"/>
                <w:lang w:eastAsia="ru-RU"/>
              </w:rPr>
              <w:t>.</w:t>
            </w:r>
            <w:proofErr w:type="gramStart"/>
            <w:r w:rsidRPr="00FB7991">
              <w:rPr>
                <w:sz w:val="28"/>
                <w:szCs w:val="28"/>
                <w:lang w:eastAsia="ru-RU"/>
              </w:rPr>
              <w:t>г</w:t>
            </w:r>
            <w:proofErr w:type="spellEnd"/>
            <w:proofErr w:type="gramEnd"/>
            <w:r w:rsidRPr="00FB7991">
              <w:rPr>
                <w:sz w:val="28"/>
                <w:szCs w:val="28"/>
                <w:lang w:eastAsia="ru-RU"/>
              </w:rPr>
              <w:t>.</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rPr>
                <w:sz w:val="28"/>
                <w:szCs w:val="28"/>
                <w:lang w:eastAsia="ru-RU"/>
              </w:rPr>
            </w:pPr>
          </w:p>
        </w:tc>
      </w:tr>
      <w:tr w:rsidR="00FB7991" w:rsidRPr="00FB7991" w:rsidTr="004C7393">
        <w:trPr>
          <w:trHeight w:val="4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22</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Кризисы 70-80-хг.г. Становление информационного общества</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45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23</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Политическое развитие стран Запада</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45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24</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Гражданское общество. Социальные движения</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45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25</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Соединенные Штаты Америки</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45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26</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 xml:space="preserve">Великобритания, Франция, </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43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lastRenderedPageBreak/>
              <w:t>27</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Италия, Германия</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463"/>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28</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Преобразование и революции в странах Восточной Европы. 1945-1999г.г.</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402"/>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29</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Латинская Америка во второй половине 20 в.</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454"/>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30</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Страны Азии и Африки в современном мире</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315"/>
        </w:trPr>
        <w:tc>
          <w:tcPr>
            <w:tcW w:w="959" w:type="dxa"/>
          </w:tcPr>
          <w:p w:rsidR="00FB7991" w:rsidRPr="00FB7991" w:rsidRDefault="00FB7991" w:rsidP="00FB7991">
            <w:pPr>
              <w:suppressAutoHyphens w:val="0"/>
              <w:jc w:val="center"/>
              <w:rPr>
                <w:sz w:val="28"/>
                <w:szCs w:val="28"/>
                <w:lang w:eastAsia="ru-RU"/>
              </w:rPr>
            </w:pP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Япония, Индия, Китай</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314"/>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31</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Международные отношения 60-90-е годы.</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434"/>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32</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Культура второй половины 20 века</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6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33</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Глобализация в конце 20 века</w:t>
            </w:r>
          </w:p>
        </w:tc>
        <w:tc>
          <w:tcPr>
            <w:tcW w:w="992" w:type="dxa"/>
          </w:tcPr>
          <w:p w:rsidR="00FB7991" w:rsidRPr="00FB7991" w:rsidRDefault="00FB7991" w:rsidP="00FB7991">
            <w:pPr>
              <w:suppressAutoHyphens w:val="0"/>
              <w:jc w:val="center"/>
              <w:rPr>
                <w:sz w:val="28"/>
                <w:szCs w:val="28"/>
                <w:lang w:eastAsia="ru-RU"/>
              </w:rPr>
            </w:pPr>
          </w:p>
        </w:tc>
        <w:tc>
          <w:tcPr>
            <w:tcW w:w="1404" w:type="dxa"/>
          </w:tcPr>
          <w:p w:rsidR="00FB7991" w:rsidRPr="00FB7991" w:rsidRDefault="00FB7991" w:rsidP="00FB7991">
            <w:pPr>
              <w:suppressAutoHyphens w:val="0"/>
              <w:jc w:val="center"/>
              <w:rPr>
                <w:sz w:val="28"/>
                <w:szCs w:val="28"/>
                <w:lang w:eastAsia="ru-RU"/>
              </w:rPr>
            </w:pPr>
          </w:p>
        </w:tc>
      </w:tr>
      <w:tr w:rsidR="00FB7991" w:rsidRPr="00FB7991" w:rsidTr="004C7393">
        <w:trPr>
          <w:trHeight w:val="427"/>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34</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Повторительно-обобщающий урок</w:t>
            </w:r>
          </w:p>
        </w:tc>
        <w:tc>
          <w:tcPr>
            <w:tcW w:w="992" w:type="dxa"/>
          </w:tcPr>
          <w:p w:rsidR="00FB7991" w:rsidRPr="00FB7991" w:rsidRDefault="00FB7991" w:rsidP="00FB7991">
            <w:pPr>
              <w:suppressAutoHyphens w:val="0"/>
              <w:jc w:val="center"/>
              <w:rPr>
                <w:sz w:val="32"/>
                <w:szCs w:val="32"/>
                <w:lang w:eastAsia="ru-RU"/>
              </w:rPr>
            </w:pPr>
          </w:p>
        </w:tc>
        <w:tc>
          <w:tcPr>
            <w:tcW w:w="1404" w:type="dxa"/>
          </w:tcPr>
          <w:p w:rsidR="00FB7991" w:rsidRPr="00FB7991" w:rsidRDefault="00FB7991" w:rsidP="00FB7991">
            <w:pPr>
              <w:suppressAutoHyphens w:val="0"/>
              <w:jc w:val="center"/>
              <w:rPr>
                <w:b/>
                <w:sz w:val="32"/>
                <w:szCs w:val="32"/>
                <w:lang w:eastAsia="ru-RU"/>
              </w:rPr>
            </w:pPr>
          </w:p>
        </w:tc>
      </w:tr>
    </w:tbl>
    <w:p w:rsidR="00FB7991" w:rsidRPr="00FB7991" w:rsidRDefault="00FB7991" w:rsidP="00FB7991">
      <w:pPr>
        <w:suppressAutoHyphens w:val="0"/>
        <w:jc w:val="center"/>
        <w:rPr>
          <w:b/>
          <w:sz w:val="32"/>
          <w:szCs w:val="32"/>
          <w:lang w:eastAsia="ru-RU"/>
        </w:rPr>
      </w:pPr>
    </w:p>
    <w:p w:rsidR="00FB7991" w:rsidRPr="00FB7991" w:rsidRDefault="00FB7991" w:rsidP="00FB7991">
      <w:pPr>
        <w:autoSpaceDE w:val="0"/>
        <w:autoSpaceDN w:val="0"/>
        <w:adjustRightInd w:val="0"/>
        <w:jc w:val="center"/>
        <w:rPr>
          <w:rFonts w:eastAsia="Courier New" w:cs="Courier New"/>
          <w:b/>
          <w:color w:val="000000"/>
          <w:sz w:val="28"/>
          <w:szCs w:val="28"/>
          <w:lang w:eastAsia="ru-RU"/>
        </w:rPr>
      </w:pPr>
    </w:p>
    <w:p w:rsidR="00FB7991" w:rsidRPr="00FB7991" w:rsidRDefault="00FB7991" w:rsidP="00FB7991">
      <w:pPr>
        <w:tabs>
          <w:tab w:val="left" w:pos="4480"/>
        </w:tabs>
        <w:suppressAutoHyphens w:val="0"/>
        <w:jc w:val="center"/>
        <w:rPr>
          <w:b/>
          <w:color w:val="00B0F0"/>
          <w:sz w:val="32"/>
          <w:szCs w:val="32"/>
          <w:lang w:eastAsia="ru-RU"/>
        </w:rPr>
      </w:pPr>
    </w:p>
    <w:p w:rsidR="00FB7991" w:rsidRPr="00FB7991" w:rsidRDefault="00FB7991" w:rsidP="00FB7991">
      <w:pPr>
        <w:tabs>
          <w:tab w:val="left" w:pos="4480"/>
        </w:tabs>
        <w:suppressAutoHyphens w:val="0"/>
        <w:jc w:val="center"/>
        <w:rPr>
          <w:b/>
          <w:color w:val="00B0F0"/>
          <w:sz w:val="32"/>
          <w:szCs w:val="32"/>
          <w:lang w:eastAsia="ru-RU"/>
        </w:rPr>
      </w:pPr>
      <w:r w:rsidRPr="00FB7991">
        <w:rPr>
          <w:b/>
          <w:color w:val="00B0F0"/>
          <w:sz w:val="32"/>
          <w:szCs w:val="32"/>
          <w:lang w:eastAsia="ru-RU"/>
        </w:rPr>
        <w:t xml:space="preserve">История России </w:t>
      </w:r>
      <w:r w:rsidRPr="00FB7991">
        <w:rPr>
          <w:b/>
          <w:color w:val="00B0F0"/>
          <w:sz w:val="32"/>
          <w:szCs w:val="32"/>
          <w:lang w:val="en-US" w:eastAsia="ru-RU"/>
        </w:rPr>
        <w:t>XX</w:t>
      </w:r>
      <w:r w:rsidRPr="00FB7991">
        <w:rPr>
          <w:b/>
          <w:color w:val="00B0F0"/>
          <w:sz w:val="32"/>
          <w:szCs w:val="32"/>
          <w:lang w:eastAsia="ru-RU"/>
        </w:rPr>
        <w:t xml:space="preserve">-начало </w:t>
      </w:r>
      <w:r w:rsidRPr="00FB7991">
        <w:rPr>
          <w:b/>
          <w:color w:val="00B0F0"/>
          <w:sz w:val="32"/>
          <w:szCs w:val="32"/>
          <w:lang w:val="en-US" w:eastAsia="ru-RU"/>
        </w:rPr>
        <w:t>XXI</w:t>
      </w:r>
      <w:r w:rsidRPr="00FB7991">
        <w:rPr>
          <w:b/>
          <w:color w:val="00B0F0"/>
          <w:sz w:val="32"/>
          <w:szCs w:val="32"/>
          <w:lang w:eastAsia="ru-RU"/>
        </w:rPr>
        <w:t xml:space="preserve"> века</w:t>
      </w:r>
    </w:p>
    <w:p w:rsidR="00FB7991" w:rsidRPr="00FB7991" w:rsidRDefault="00FB7991" w:rsidP="00FB7991">
      <w:pPr>
        <w:suppressAutoHyphens w:val="0"/>
        <w:jc w:val="center"/>
        <w:rPr>
          <w:b/>
          <w:sz w:val="32"/>
          <w:szCs w:val="32"/>
          <w:lang w:eastAsia="ru-RU"/>
        </w:rPr>
      </w:pPr>
      <w:r w:rsidRPr="00FB7991">
        <w:rPr>
          <w:b/>
          <w:sz w:val="32"/>
          <w:szCs w:val="32"/>
          <w:lang w:eastAsia="ru-RU"/>
        </w:rPr>
        <w:t>68 часов</w:t>
      </w:r>
    </w:p>
    <w:tbl>
      <w:tblPr>
        <w:tblStyle w:val="32"/>
        <w:tblW w:w="9617" w:type="dxa"/>
        <w:tblLayout w:type="fixed"/>
        <w:tblLook w:val="01E0" w:firstRow="1" w:lastRow="1" w:firstColumn="1" w:lastColumn="1" w:noHBand="0" w:noVBand="0"/>
      </w:tblPr>
      <w:tblGrid>
        <w:gridCol w:w="959"/>
        <w:gridCol w:w="6237"/>
        <w:gridCol w:w="992"/>
        <w:gridCol w:w="1429"/>
      </w:tblGrid>
      <w:tr w:rsidR="00FB7991" w:rsidRPr="00FB7991" w:rsidTr="004C7393">
        <w:trPr>
          <w:trHeight w:val="65"/>
        </w:trPr>
        <w:tc>
          <w:tcPr>
            <w:tcW w:w="959" w:type="dxa"/>
          </w:tcPr>
          <w:p w:rsidR="00FB7991" w:rsidRPr="00FB7991" w:rsidRDefault="00FB7991" w:rsidP="00FB7991">
            <w:pPr>
              <w:suppressAutoHyphens w:val="0"/>
              <w:jc w:val="center"/>
              <w:rPr>
                <w:b/>
                <w:sz w:val="28"/>
                <w:szCs w:val="28"/>
                <w:lang w:eastAsia="ru-RU"/>
              </w:rPr>
            </w:pPr>
            <w:r w:rsidRPr="00FB7991">
              <w:rPr>
                <w:b/>
                <w:sz w:val="28"/>
                <w:szCs w:val="28"/>
                <w:lang w:eastAsia="ru-RU"/>
              </w:rPr>
              <w:t>№</w:t>
            </w:r>
          </w:p>
          <w:p w:rsidR="00FB7991" w:rsidRPr="00FB7991" w:rsidRDefault="00FB7991" w:rsidP="00FB7991">
            <w:pPr>
              <w:suppressAutoHyphens w:val="0"/>
              <w:jc w:val="center"/>
              <w:rPr>
                <w:b/>
                <w:sz w:val="28"/>
                <w:szCs w:val="28"/>
                <w:lang w:eastAsia="ru-RU"/>
              </w:rPr>
            </w:pPr>
            <w:proofErr w:type="gramStart"/>
            <w:r w:rsidRPr="00FB7991">
              <w:rPr>
                <w:b/>
                <w:sz w:val="28"/>
                <w:szCs w:val="28"/>
                <w:lang w:eastAsia="ru-RU"/>
              </w:rPr>
              <w:t>п</w:t>
            </w:r>
            <w:proofErr w:type="gramEnd"/>
            <w:r w:rsidRPr="00FB7991">
              <w:rPr>
                <w:b/>
                <w:sz w:val="28"/>
                <w:szCs w:val="28"/>
                <w:lang w:eastAsia="ru-RU"/>
              </w:rPr>
              <w:t>/п</w:t>
            </w:r>
          </w:p>
          <w:p w:rsidR="00FB7991" w:rsidRPr="00FB7991" w:rsidRDefault="00FB7991" w:rsidP="00FB7991">
            <w:pPr>
              <w:suppressAutoHyphens w:val="0"/>
              <w:jc w:val="center"/>
              <w:rPr>
                <w:b/>
                <w:sz w:val="28"/>
                <w:szCs w:val="28"/>
                <w:lang w:eastAsia="ru-RU"/>
              </w:rPr>
            </w:pPr>
            <w:r w:rsidRPr="00FB7991">
              <w:rPr>
                <w:b/>
                <w:sz w:val="28"/>
                <w:szCs w:val="28"/>
                <w:lang w:eastAsia="ru-RU"/>
              </w:rPr>
              <w:t>уроков</w:t>
            </w:r>
          </w:p>
        </w:tc>
        <w:tc>
          <w:tcPr>
            <w:tcW w:w="6237" w:type="dxa"/>
          </w:tcPr>
          <w:p w:rsidR="00FB7991" w:rsidRPr="00FB7991" w:rsidRDefault="00FB7991" w:rsidP="00FB7991">
            <w:pPr>
              <w:suppressAutoHyphens w:val="0"/>
              <w:jc w:val="center"/>
              <w:rPr>
                <w:b/>
                <w:sz w:val="28"/>
                <w:szCs w:val="28"/>
                <w:lang w:eastAsia="ru-RU"/>
              </w:rPr>
            </w:pPr>
            <w:r w:rsidRPr="00FB7991">
              <w:rPr>
                <w:b/>
                <w:sz w:val="28"/>
                <w:szCs w:val="28"/>
                <w:lang w:eastAsia="ru-RU"/>
              </w:rPr>
              <w:t>Название разделов, тем, уроков</w:t>
            </w:r>
          </w:p>
        </w:tc>
        <w:tc>
          <w:tcPr>
            <w:tcW w:w="992" w:type="dxa"/>
          </w:tcPr>
          <w:p w:rsidR="00FB7991" w:rsidRPr="00FB7991" w:rsidRDefault="00FB7991" w:rsidP="00FB7991">
            <w:pPr>
              <w:suppressAutoHyphens w:val="0"/>
              <w:jc w:val="center"/>
              <w:rPr>
                <w:b/>
                <w:sz w:val="28"/>
                <w:szCs w:val="28"/>
                <w:lang w:eastAsia="ru-RU"/>
              </w:rPr>
            </w:pPr>
            <w:r w:rsidRPr="00FB7991">
              <w:rPr>
                <w:b/>
                <w:sz w:val="28"/>
                <w:szCs w:val="28"/>
                <w:lang w:eastAsia="ru-RU"/>
              </w:rPr>
              <w:t>сроки</w:t>
            </w:r>
          </w:p>
        </w:tc>
        <w:tc>
          <w:tcPr>
            <w:tcW w:w="1429" w:type="dxa"/>
          </w:tcPr>
          <w:p w:rsidR="00FB7991" w:rsidRPr="00FB7991" w:rsidRDefault="00FB7991" w:rsidP="00FB7991">
            <w:pPr>
              <w:suppressAutoHyphens w:val="0"/>
              <w:jc w:val="center"/>
              <w:rPr>
                <w:b/>
                <w:sz w:val="28"/>
                <w:szCs w:val="28"/>
                <w:lang w:eastAsia="ru-RU"/>
              </w:rPr>
            </w:pPr>
            <w:r w:rsidRPr="00FB7991">
              <w:rPr>
                <w:b/>
                <w:sz w:val="28"/>
                <w:szCs w:val="28"/>
                <w:lang w:eastAsia="ru-RU"/>
              </w:rPr>
              <w:t>примечание</w:t>
            </w:r>
          </w:p>
        </w:tc>
      </w:tr>
      <w:tr w:rsidR="00FB7991" w:rsidRPr="00FB7991" w:rsidTr="004C7393">
        <w:trPr>
          <w:trHeight w:val="65"/>
        </w:trPr>
        <w:tc>
          <w:tcPr>
            <w:tcW w:w="7196" w:type="dxa"/>
            <w:gridSpan w:val="2"/>
          </w:tcPr>
          <w:p w:rsidR="00FB7991" w:rsidRPr="00FB7991" w:rsidRDefault="00FB7991" w:rsidP="00FB7991">
            <w:pPr>
              <w:suppressAutoHyphens w:val="0"/>
              <w:jc w:val="center"/>
              <w:rPr>
                <w:b/>
                <w:color w:val="000000"/>
                <w:sz w:val="28"/>
                <w:szCs w:val="28"/>
                <w:lang w:eastAsia="ru-RU"/>
              </w:rPr>
            </w:pPr>
            <w:r w:rsidRPr="00FB7991">
              <w:rPr>
                <w:b/>
                <w:color w:val="800000"/>
                <w:sz w:val="28"/>
                <w:szCs w:val="28"/>
                <w:lang w:eastAsia="ru-RU"/>
              </w:rPr>
              <w:t xml:space="preserve">Тема 1. </w:t>
            </w:r>
            <w:r w:rsidRPr="00FB7991">
              <w:rPr>
                <w:b/>
                <w:color w:val="000000"/>
                <w:sz w:val="28"/>
                <w:szCs w:val="28"/>
                <w:lang w:eastAsia="ru-RU"/>
              </w:rPr>
              <w:t>Россия в 1900-</w:t>
            </w:r>
            <w:smartTag w:uri="urn:schemas-microsoft-com:office:smarttags" w:element="metricconverter">
              <w:smartTagPr>
                <w:attr w:name="ProductID" w:val="1916 г"/>
              </w:smartTagPr>
              <w:r w:rsidRPr="00FB7991">
                <w:rPr>
                  <w:b/>
                  <w:color w:val="000000"/>
                  <w:sz w:val="28"/>
                  <w:szCs w:val="28"/>
                  <w:lang w:eastAsia="ru-RU"/>
                </w:rPr>
                <w:t xml:space="preserve">1916 </w:t>
              </w:r>
              <w:proofErr w:type="spellStart"/>
              <w:r w:rsidRPr="00FB7991">
                <w:rPr>
                  <w:b/>
                  <w:color w:val="000000"/>
                  <w:sz w:val="28"/>
                  <w:szCs w:val="28"/>
                  <w:lang w:eastAsia="ru-RU"/>
                </w:rPr>
                <w:t>г</w:t>
              </w:r>
            </w:smartTag>
            <w:r w:rsidRPr="00FB7991">
              <w:rPr>
                <w:b/>
                <w:color w:val="000000"/>
                <w:sz w:val="28"/>
                <w:szCs w:val="28"/>
                <w:lang w:eastAsia="ru-RU"/>
              </w:rPr>
              <w:t>.г</w:t>
            </w:r>
            <w:proofErr w:type="spellEnd"/>
            <w:r w:rsidRPr="00FB7991">
              <w:rPr>
                <w:b/>
                <w:color w:val="000000"/>
                <w:sz w:val="28"/>
                <w:szCs w:val="28"/>
                <w:lang w:eastAsia="ru-RU"/>
              </w:rPr>
              <w:t>.</w:t>
            </w:r>
            <w:r w:rsidRPr="00FB7991">
              <w:rPr>
                <w:b/>
                <w:sz w:val="28"/>
                <w:szCs w:val="28"/>
                <w:lang w:eastAsia="ru-RU"/>
              </w:rPr>
              <w:t xml:space="preserve"> (11</w:t>
            </w:r>
            <w:r w:rsidRPr="00FB7991">
              <w:rPr>
                <w:b/>
                <w:color w:val="000000"/>
                <w:sz w:val="28"/>
                <w:szCs w:val="28"/>
                <w:lang w:eastAsia="ru-RU"/>
              </w:rPr>
              <w:t xml:space="preserve"> часов)</w:t>
            </w:r>
          </w:p>
        </w:tc>
        <w:tc>
          <w:tcPr>
            <w:tcW w:w="992" w:type="dxa"/>
          </w:tcPr>
          <w:p w:rsidR="00FB7991" w:rsidRPr="00FB7991" w:rsidRDefault="00FB7991" w:rsidP="00FB7991">
            <w:pPr>
              <w:suppressAutoHyphens w:val="0"/>
              <w:jc w:val="center"/>
              <w:rPr>
                <w:b/>
                <w:sz w:val="28"/>
                <w:szCs w:val="28"/>
                <w:lang w:eastAsia="ru-RU"/>
              </w:rPr>
            </w:pPr>
          </w:p>
        </w:tc>
        <w:tc>
          <w:tcPr>
            <w:tcW w:w="1429" w:type="dxa"/>
          </w:tcPr>
          <w:p w:rsidR="00FB7991" w:rsidRPr="00FB7991" w:rsidRDefault="00FB7991" w:rsidP="00FB7991">
            <w:pPr>
              <w:suppressAutoHyphens w:val="0"/>
              <w:jc w:val="center"/>
              <w:rPr>
                <w:b/>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Российская империя на рубеже веков и ее место в мире</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 xml:space="preserve">Экономическое развитие России </w:t>
            </w:r>
            <w:proofErr w:type="gramStart"/>
            <w:r w:rsidRPr="00FB7991">
              <w:rPr>
                <w:sz w:val="28"/>
                <w:szCs w:val="28"/>
                <w:lang w:eastAsia="ru-RU"/>
              </w:rPr>
              <w:t>в начале</w:t>
            </w:r>
            <w:proofErr w:type="gramEnd"/>
            <w:r w:rsidRPr="00FB7991">
              <w:rPr>
                <w:sz w:val="28"/>
                <w:szCs w:val="28"/>
                <w:lang w:eastAsia="ru-RU"/>
              </w:rPr>
              <w:t xml:space="preserve"> 20 в.</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3</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Политическое развитие: новые влияния и старые подходы</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4</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Социальная структура: тенденции и противоречия</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5</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Внешняя политика: Русско-Японская война</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6</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Первая российская революция</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7</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Изменения в политической системе Российской империи</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8</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Реформы Столыпина: «тихая революция»</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lastRenderedPageBreak/>
              <w:t>9</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Россия в первой мировой войне</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10</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На пути к 1917 году</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11</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Серебряный век русской культуры</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12</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Итоги развития Российской империи в 1900-1916 годах.</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25"/>
        </w:trPr>
        <w:tc>
          <w:tcPr>
            <w:tcW w:w="7196" w:type="dxa"/>
            <w:gridSpan w:val="2"/>
          </w:tcPr>
          <w:p w:rsidR="00FB7991" w:rsidRPr="00FB7991" w:rsidRDefault="00FB7991" w:rsidP="00FB7991">
            <w:pPr>
              <w:suppressAutoHyphens w:val="0"/>
              <w:jc w:val="center"/>
              <w:rPr>
                <w:sz w:val="28"/>
                <w:szCs w:val="28"/>
                <w:lang w:eastAsia="ru-RU"/>
              </w:rPr>
            </w:pPr>
            <w:r w:rsidRPr="00FB7991">
              <w:rPr>
                <w:b/>
                <w:color w:val="800000"/>
                <w:sz w:val="28"/>
                <w:szCs w:val="28"/>
                <w:lang w:eastAsia="ru-RU"/>
              </w:rPr>
              <w:t xml:space="preserve">Тема 2. </w:t>
            </w:r>
            <w:r w:rsidRPr="00FB7991">
              <w:rPr>
                <w:b/>
                <w:color w:val="000000"/>
                <w:sz w:val="28"/>
                <w:szCs w:val="28"/>
                <w:lang w:eastAsia="ru-RU"/>
              </w:rPr>
              <w:t>Россия в поисках перспектив 1917-</w:t>
            </w:r>
            <w:smartTag w:uri="urn:schemas-microsoft-com:office:smarttags" w:element="metricconverter">
              <w:smartTagPr>
                <w:attr w:name="ProductID" w:val="1927 г"/>
              </w:smartTagPr>
              <w:r w:rsidRPr="00FB7991">
                <w:rPr>
                  <w:b/>
                  <w:color w:val="000000"/>
                  <w:sz w:val="28"/>
                  <w:szCs w:val="28"/>
                  <w:lang w:eastAsia="ru-RU"/>
                </w:rPr>
                <w:t xml:space="preserve">1927 </w:t>
              </w:r>
              <w:proofErr w:type="spellStart"/>
              <w:r w:rsidRPr="00FB7991">
                <w:rPr>
                  <w:b/>
                  <w:color w:val="000000"/>
                  <w:sz w:val="28"/>
                  <w:szCs w:val="28"/>
                  <w:lang w:eastAsia="ru-RU"/>
                </w:rPr>
                <w:t>г</w:t>
              </w:r>
            </w:smartTag>
            <w:r w:rsidRPr="00FB7991">
              <w:rPr>
                <w:b/>
                <w:color w:val="000000"/>
                <w:sz w:val="28"/>
                <w:szCs w:val="28"/>
                <w:lang w:eastAsia="ru-RU"/>
              </w:rPr>
              <w:t>.г</w:t>
            </w:r>
            <w:proofErr w:type="spellEnd"/>
            <w:r w:rsidRPr="00FB7991">
              <w:rPr>
                <w:b/>
                <w:color w:val="000000"/>
                <w:sz w:val="28"/>
                <w:szCs w:val="28"/>
                <w:lang w:eastAsia="ru-RU"/>
              </w:rPr>
              <w:t>.</w:t>
            </w:r>
            <w:r w:rsidRPr="00FB7991">
              <w:rPr>
                <w:b/>
                <w:sz w:val="28"/>
                <w:szCs w:val="28"/>
                <w:lang w:eastAsia="ru-RU"/>
              </w:rPr>
              <w:t xml:space="preserve"> (11</w:t>
            </w:r>
            <w:r w:rsidRPr="00FB7991">
              <w:rPr>
                <w:sz w:val="28"/>
                <w:szCs w:val="28"/>
                <w:lang w:eastAsia="ru-RU"/>
              </w:rPr>
              <w:t xml:space="preserve"> часов)</w:t>
            </w:r>
          </w:p>
        </w:tc>
        <w:tc>
          <w:tcPr>
            <w:tcW w:w="992" w:type="dxa"/>
          </w:tcPr>
          <w:p w:rsidR="00FB7991" w:rsidRPr="00FB7991" w:rsidRDefault="00FB7991" w:rsidP="00FB7991">
            <w:pPr>
              <w:suppressAutoHyphens w:val="0"/>
              <w:jc w:val="center"/>
              <w:rPr>
                <w:b/>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6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13</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От Февраля к Октябрю</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14</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Россия весно</w:t>
            </w:r>
            <w:proofErr w:type="gramStart"/>
            <w:r w:rsidRPr="00FB7991">
              <w:rPr>
                <w:sz w:val="28"/>
                <w:szCs w:val="28"/>
                <w:lang w:eastAsia="ru-RU"/>
              </w:rPr>
              <w:t>й-</w:t>
            </w:r>
            <w:proofErr w:type="gramEnd"/>
            <w:r w:rsidRPr="00FB7991">
              <w:rPr>
                <w:sz w:val="28"/>
                <w:szCs w:val="28"/>
                <w:lang w:eastAsia="ru-RU"/>
              </w:rPr>
              <w:t xml:space="preserve"> летом 1917 г.</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15-16</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Октябрьская революция</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17</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Гражданская война: белые и красные</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color w:val="000000"/>
                <w:sz w:val="28"/>
                <w:szCs w:val="28"/>
                <w:lang w:eastAsia="ru-RU"/>
              </w:rPr>
            </w:pPr>
            <w:r w:rsidRPr="00FB7991">
              <w:rPr>
                <w:color w:val="000000"/>
                <w:sz w:val="28"/>
                <w:szCs w:val="28"/>
                <w:lang w:eastAsia="ru-RU"/>
              </w:rPr>
              <w:t>18</w:t>
            </w:r>
          </w:p>
        </w:tc>
        <w:tc>
          <w:tcPr>
            <w:tcW w:w="6237" w:type="dxa"/>
          </w:tcPr>
          <w:p w:rsidR="00FB7991" w:rsidRPr="00FB7991" w:rsidRDefault="00FB7991" w:rsidP="00FB7991">
            <w:pPr>
              <w:suppressAutoHyphens w:val="0"/>
              <w:rPr>
                <w:color w:val="000000"/>
                <w:sz w:val="28"/>
                <w:szCs w:val="28"/>
                <w:lang w:eastAsia="ru-RU"/>
              </w:rPr>
            </w:pPr>
            <w:r w:rsidRPr="00FB7991">
              <w:rPr>
                <w:color w:val="000000"/>
                <w:sz w:val="28"/>
                <w:szCs w:val="28"/>
                <w:lang w:eastAsia="ru-RU"/>
              </w:rPr>
              <w:t>На фронтах гражданской войны</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19-20</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Новая экономическая политика</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21-22</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Экономический и политический кризис начала 20-х годов</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23</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 xml:space="preserve"> Итоги развития России в 1917-1927 годах</w:t>
            </w:r>
            <w:proofErr w:type="gramStart"/>
            <w:r w:rsidRPr="00FB7991">
              <w:rPr>
                <w:sz w:val="28"/>
                <w:szCs w:val="28"/>
                <w:lang w:eastAsia="ru-RU"/>
              </w:rPr>
              <w:t>.</w:t>
            </w:r>
            <w:proofErr w:type="gramEnd"/>
            <w:r w:rsidRPr="00FB7991">
              <w:rPr>
                <w:sz w:val="28"/>
                <w:szCs w:val="28"/>
                <w:lang w:eastAsia="ru-RU"/>
              </w:rPr>
              <w:t xml:space="preserve"> (</w:t>
            </w:r>
            <w:proofErr w:type="gramStart"/>
            <w:r w:rsidRPr="00FB7991">
              <w:rPr>
                <w:sz w:val="28"/>
                <w:szCs w:val="28"/>
                <w:lang w:eastAsia="ru-RU"/>
              </w:rPr>
              <w:t>у</w:t>
            </w:r>
            <w:proofErr w:type="gramEnd"/>
            <w:r w:rsidRPr="00FB7991">
              <w:rPr>
                <w:sz w:val="28"/>
                <w:szCs w:val="28"/>
                <w:lang w:eastAsia="ru-RU"/>
              </w:rPr>
              <w:t>рок-повторение)</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p>
        </w:tc>
        <w:tc>
          <w:tcPr>
            <w:tcW w:w="6237" w:type="dxa"/>
          </w:tcPr>
          <w:p w:rsidR="00FB7991" w:rsidRPr="00FB7991" w:rsidRDefault="00FB7991" w:rsidP="00FB7991">
            <w:pPr>
              <w:suppressAutoHyphens w:val="0"/>
              <w:rPr>
                <w:sz w:val="28"/>
                <w:szCs w:val="28"/>
                <w:lang w:eastAsia="ru-RU"/>
              </w:rPr>
            </w:pP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p>
        </w:tc>
        <w:tc>
          <w:tcPr>
            <w:tcW w:w="6237" w:type="dxa"/>
          </w:tcPr>
          <w:p w:rsidR="00FB7991" w:rsidRPr="00FB7991" w:rsidRDefault="00FB7991" w:rsidP="00FB7991">
            <w:pPr>
              <w:suppressAutoHyphens w:val="0"/>
              <w:rPr>
                <w:sz w:val="28"/>
                <w:szCs w:val="28"/>
                <w:lang w:eastAsia="ru-RU"/>
              </w:rPr>
            </w:pP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7196" w:type="dxa"/>
            <w:gridSpan w:val="2"/>
          </w:tcPr>
          <w:p w:rsidR="00FB7991" w:rsidRPr="00FB7991" w:rsidRDefault="00FB7991" w:rsidP="00FB7991">
            <w:pPr>
              <w:suppressAutoHyphens w:val="0"/>
              <w:jc w:val="center"/>
              <w:rPr>
                <w:b/>
                <w:color w:val="000000"/>
                <w:sz w:val="28"/>
                <w:szCs w:val="28"/>
                <w:lang w:eastAsia="ru-RU"/>
              </w:rPr>
            </w:pPr>
            <w:r w:rsidRPr="00FB7991">
              <w:rPr>
                <w:b/>
                <w:color w:val="800000"/>
                <w:sz w:val="28"/>
                <w:szCs w:val="28"/>
                <w:lang w:eastAsia="ru-RU"/>
              </w:rPr>
              <w:t xml:space="preserve">Тема 3. </w:t>
            </w:r>
            <w:r w:rsidRPr="00FB7991">
              <w:rPr>
                <w:b/>
                <w:color w:val="000000"/>
                <w:sz w:val="28"/>
                <w:szCs w:val="28"/>
                <w:lang w:eastAsia="ru-RU"/>
              </w:rPr>
              <w:t>Сталинская модернизация России:</w:t>
            </w:r>
          </w:p>
          <w:p w:rsidR="00FB7991" w:rsidRPr="00FB7991" w:rsidRDefault="00FB7991" w:rsidP="00FB7991">
            <w:pPr>
              <w:suppressAutoHyphens w:val="0"/>
              <w:jc w:val="center"/>
              <w:rPr>
                <w:sz w:val="28"/>
                <w:szCs w:val="28"/>
                <w:lang w:eastAsia="ru-RU"/>
              </w:rPr>
            </w:pPr>
            <w:r w:rsidRPr="00FB7991">
              <w:rPr>
                <w:b/>
                <w:color w:val="000000"/>
                <w:sz w:val="28"/>
                <w:szCs w:val="28"/>
                <w:lang w:eastAsia="ru-RU"/>
              </w:rPr>
              <w:t xml:space="preserve"> 1928-</w:t>
            </w:r>
            <w:smartTag w:uri="urn:schemas-microsoft-com:office:smarttags" w:element="metricconverter">
              <w:smartTagPr>
                <w:attr w:name="ProductID" w:val="1938 г"/>
              </w:smartTagPr>
              <w:r w:rsidRPr="00FB7991">
                <w:rPr>
                  <w:b/>
                  <w:color w:val="000000"/>
                  <w:sz w:val="28"/>
                  <w:szCs w:val="28"/>
                  <w:lang w:eastAsia="ru-RU"/>
                </w:rPr>
                <w:t xml:space="preserve">1938 </w:t>
              </w:r>
              <w:proofErr w:type="spellStart"/>
              <w:r w:rsidRPr="00FB7991">
                <w:rPr>
                  <w:b/>
                  <w:color w:val="000000"/>
                  <w:sz w:val="28"/>
                  <w:szCs w:val="28"/>
                  <w:lang w:eastAsia="ru-RU"/>
                </w:rPr>
                <w:t>г</w:t>
              </w:r>
            </w:smartTag>
            <w:r w:rsidRPr="00FB7991">
              <w:rPr>
                <w:b/>
                <w:color w:val="000000"/>
                <w:sz w:val="28"/>
                <w:szCs w:val="28"/>
                <w:lang w:eastAsia="ru-RU"/>
              </w:rPr>
              <w:t>.г</w:t>
            </w:r>
            <w:proofErr w:type="spellEnd"/>
            <w:r w:rsidRPr="00FB7991">
              <w:rPr>
                <w:b/>
                <w:color w:val="000000"/>
                <w:sz w:val="28"/>
                <w:szCs w:val="28"/>
                <w:lang w:eastAsia="ru-RU"/>
              </w:rPr>
              <w:t>.</w:t>
            </w:r>
            <w:r w:rsidRPr="00FB7991">
              <w:rPr>
                <w:b/>
                <w:sz w:val="28"/>
                <w:szCs w:val="28"/>
                <w:lang w:eastAsia="ru-RU"/>
              </w:rPr>
              <w:t xml:space="preserve"> (9</w:t>
            </w:r>
            <w:r w:rsidRPr="00FB7991">
              <w:rPr>
                <w:sz w:val="28"/>
                <w:szCs w:val="28"/>
                <w:lang w:eastAsia="ru-RU"/>
              </w:rPr>
              <w:t xml:space="preserve"> часов)</w:t>
            </w:r>
          </w:p>
        </w:tc>
        <w:tc>
          <w:tcPr>
            <w:tcW w:w="992" w:type="dxa"/>
          </w:tcPr>
          <w:p w:rsidR="00FB7991" w:rsidRPr="00FB7991" w:rsidRDefault="00FB7991" w:rsidP="00FB7991">
            <w:pPr>
              <w:suppressAutoHyphens w:val="0"/>
              <w:jc w:val="center"/>
              <w:rPr>
                <w:b/>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24</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«Великий перелом» Становление экономической модели сталинизма</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25</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Образование СССР</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26</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Международное положение и внешняя политика в 20-гг.</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6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27</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Политическое развитие  в 20-е годы</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24"/>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28</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Социалистическая индустриализация.</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4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29</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Коллективизация сельского хозяйства</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4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lastRenderedPageBreak/>
              <w:t>30</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 xml:space="preserve">Политическая система </w:t>
            </w:r>
            <w:proofErr w:type="spellStart"/>
            <w:r w:rsidRPr="00FB7991">
              <w:rPr>
                <w:sz w:val="28"/>
                <w:szCs w:val="28"/>
                <w:lang w:eastAsia="ru-RU"/>
              </w:rPr>
              <w:t>СССр</w:t>
            </w:r>
            <w:proofErr w:type="spellEnd"/>
            <w:r w:rsidRPr="00FB7991">
              <w:rPr>
                <w:sz w:val="28"/>
                <w:szCs w:val="28"/>
                <w:lang w:eastAsia="ru-RU"/>
              </w:rPr>
              <w:t xml:space="preserve"> в 30-е гг.</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4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31</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Внешняя политика СССР в 30-е гг.</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4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32</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Итоги развития страны в предвоенное время  (урок-повторение)</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43"/>
        </w:trPr>
        <w:tc>
          <w:tcPr>
            <w:tcW w:w="7196" w:type="dxa"/>
            <w:gridSpan w:val="2"/>
          </w:tcPr>
          <w:p w:rsidR="00FB7991" w:rsidRPr="00FB7991" w:rsidRDefault="00FB7991" w:rsidP="00FB7991">
            <w:pPr>
              <w:suppressAutoHyphens w:val="0"/>
              <w:jc w:val="center"/>
              <w:rPr>
                <w:b/>
                <w:color w:val="000000"/>
                <w:sz w:val="28"/>
                <w:szCs w:val="28"/>
                <w:lang w:eastAsia="ru-RU"/>
              </w:rPr>
            </w:pPr>
            <w:r w:rsidRPr="00FB7991">
              <w:rPr>
                <w:b/>
                <w:color w:val="800000"/>
                <w:sz w:val="28"/>
                <w:szCs w:val="28"/>
                <w:lang w:eastAsia="ru-RU"/>
              </w:rPr>
              <w:t xml:space="preserve">Тема 4. </w:t>
            </w:r>
            <w:r w:rsidRPr="00FB7991">
              <w:rPr>
                <w:b/>
                <w:color w:val="000000"/>
                <w:sz w:val="28"/>
                <w:szCs w:val="28"/>
                <w:lang w:eastAsia="ru-RU"/>
              </w:rPr>
              <w:t>Великая Отечественная война</w:t>
            </w:r>
          </w:p>
          <w:p w:rsidR="00FB7991" w:rsidRPr="00FB7991" w:rsidRDefault="00FB7991" w:rsidP="00FB7991">
            <w:pPr>
              <w:suppressAutoHyphens w:val="0"/>
              <w:jc w:val="center"/>
              <w:rPr>
                <w:sz w:val="28"/>
                <w:szCs w:val="28"/>
                <w:lang w:eastAsia="ru-RU"/>
              </w:rPr>
            </w:pPr>
            <w:r w:rsidRPr="00FB7991">
              <w:rPr>
                <w:b/>
                <w:color w:val="000000"/>
                <w:sz w:val="28"/>
                <w:szCs w:val="28"/>
                <w:lang w:eastAsia="ru-RU"/>
              </w:rPr>
              <w:t>1941-</w:t>
            </w:r>
            <w:smartTag w:uri="urn:schemas-microsoft-com:office:smarttags" w:element="metricconverter">
              <w:smartTagPr>
                <w:attr w:name="ProductID" w:val="1945 г"/>
              </w:smartTagPr>
              <w:r w:rsidRPr="00FB7991">
                <w:rPr>
                  <w:b/>
                  <w:color w:val="000000"/>
                  <w:sz w:val="28"/>
                  <w:szCs w:val="28"/>
                  <w:lang w:eastAsia="ru-RU"/>
                </w:rPr>
                <w:t xml:space="preserve">1945 </w:t>
              </w:r>
              <w:proofErr w:type="spellStart"/>
              <w:r w:rsidRPr="00FB7991">
                <w:rPr>
                  <w:b/>
                  <w:color w:val="000000"/>
                  <w:sz w:val="28"/>
                  <w:szCs w:val="28"/>
                  <w:lang w:eastAsia="ru-RU"/>
                </w:rPr>
                <w:t>г</w:t>
              </w:r>
            </w:smartTag>
            <w:r w:rsidRPr="00FB7991">
              <w:rPr>
                <w:b/>
                <w:color w:val="000000"/>
                <w:sz w:val="28"/>
                <w:szCs w:val="28"/>
                <w:lang w:eastAsia="ru-RU"/>
              </w:rPr>
              <w:t>.г</w:t>
            </w:r>
            <w:proofErr w:type="spellEnd"/>
            <w:r w:rsidRPr="00FB7991">
              <w:rPr>
                <w:b/>
                <w:color w:val="000000"/>
                <w:sz w:val="28"/>
                <w:szCs w:val="28"/>
                <w:lang w:eastAsia="ru-RU"/>
              </w:rPr>
              <w:t>.</w:t>
            </w:r>
            <w:proofErr w:type="gramStart"/>
            <w:r w:rsidRPr="00FB7991">
              <w:rPr>
                <w:b/>
                <w:sz w:val="28"/>
                <w:szCs w:val="28"/>
                <w:lang w:eastAsia="ru-RU"/>
              </w:rPr>
              <w:t xml:space="preserve">( </w:t>
            </w:r>
            <w:proofErr w:type="gramEnd"/>
            <w:r w:rsidRPr="00FB7991">
              <w:rPr>
                <w:b/>
                <w:sz w:val="28"/>
                <w:szCs w:val="28"/>
                <w:lang w:eastAsia="ru-RU"/>
              </w:rPr>
              <w:t>8</w:t>
            </w:r>
            <w:r w:rsidRPr="00FB7991">
              <w:rPr>
                <w:sz w:val="28"/>
                <w:szCs w:val="28"/>
                <w:lang w:eastAsia="ru-RU"/>
              </w:rPr>
              <w:t xml:space="preserve"> часов)</w:t>
            </w:r>
          </w:p>
        </w:tc>
        <w:tc>
          <w:tcPr>
            <w:tcW w:w="992" w:type="dxa"/>
          </w:tcPr>
          <w:p w:rsidR="00FB7991" w:rsidRPr="00FB7991" w:rsidRDefault="00FB7991" w:rsidP="00FB7991">
            <w:pPr>
              <w:suppressAutoHyphens w:val="0"/>
              <w:jc w:val="center"/>
              <w:rPr>
                <w:b/>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34"/>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33</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СССР накануне Великой Отечественной войны</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43"/>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34</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Германское нашествие. Трагическое начало</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34"/>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35</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Неустойчивое равновесие: боевые действия зимой – летом 1942 гола</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20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36</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Советский тыл в Великой Отечественной войне</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6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37</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Коренной перелом в ходе войны</w:t>
            </w:r>
          </w:p>
        </w:tc>
        <w:tc>
          <w:tcPr>
            <w:tcW w:w="992" w:type="dxa"/>
          </w:tcPr>
          <w:p w:rsidR="00FB7991" w:rsidRPr="00FB7991" w:rsidRDefault="00FB7991" w:rsidP="00FB7991">
            <w:pPr>
              <w:suppressAutoHyphens w:val="0"/>
              <w:jc w:val="center"/>
              <w:rPr>
                <w:sz w:val="32"/>
                <w:szCs w:val="32"/>
                <w:lang w:eastAsia="ru-RU"/>
              </w:rPr>
            </w:pPr>
          </w:p>
        </w:tc>
        <w:tc>
          <w:tcPr>
            <w:tcW w:w="1429" w:type="dxa"/>
          </w:tcPr>
          <w:p w:rsidR="00FB7991" w:rsidRPr="00FB7991" w:rsidRDefault="00FB7991" w:rsidP="00FB7991">
            <w:pPr>
              <w:suppressAutoHyphens w:val="0"/>
              <w:jc w:val="center"/>
              <w:rPr>
                <w:sz w:val="32"/>
                <w:szCs w:val="32"/>
                <w:lang w:eastAsia="ru-RU"/>
              </w:rPr>
            </w:pPr>
          </w:p>
        </w:tc>
      </w:tr>
      <w:tr w:rsidR="00FB7991" w:rsidRPr="00FB7991" w:rsidTr="004C7393">
        <w:trPr>
          <w:trHeight w:val="16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38</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Народы СССР в борьбе с немецким фашизмом</w:t>
            </w:r>
          </w:p>
        </w:tc>
        <w:tc>
          <w:tcPr>
            <w:tcW w:w="992" w:type="dxa"/>
          </w:tcPr>
          <w:p w:rsidR="00FB7991" w:rsidRPr="00FB7991" w:rsidRDefault="00FB7991" w:rsidP="00FB7991">
            <w:pPr>
              <w:suppressAutoHyphens w:val="0"/>
              <w:jc w:val="center"/>
              <w:rPr>
                <w:sz w:val="32"/>
                <w:szCs w:val="32"/>
                <w:lang w:eastAsia="ru-RU"/>
              </w:rPr>
            </w:pPr>
          </w:p>
        </w:tc>
        <w:tc>
          <w:tcPr>
            <w:tcW w:w="1429" w:type="dxa"/>
          </w:tcPr>
          <w:p w:rsidR="00FB7991" w:rsidRPr="00FB7991" w:rsidRDefault="00FB7991" w:rsidP="00FB7991">
            <w:pPr>
              <w:suppressAutoHyphens w:val="0"/>
              <w:jc w:val="center"/>
              <w:rPr>
                <w:sz w:val="32"/>
                <w:szCs w:val="32"/>
                <w:lang w:eastAsia="ru-RU"/>
              </w:rPr>
            </w:pPr>
          </w:p>
        </w:tc>
      </w:tr>
      <w:tr w:rsidR="00FB7991" w:rsidRPr="00FB7991" w:rsidTr="004C7393">
        <w:trPr>
          <w:trHeight w:val="16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39</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СССР на завершающем этапе Второй мировой войны</w:t>
            </w:r>
          </w:p>
        </w:tc>
        <w:tc>
          <w:tcPr>
            <w:tcW w:w="992" w:type="dxa"/>
          </w:tcPr>
          <w:p w:rsidR="00FB7991" w:rsidRPr="00FB7991" w:rsidRDefault="00FB7991" w:rsidP="00FB7991">
            <w:pPr>
              <w:suppressAutoHyphens w:val="0"/>
              <w:jc w:val="center"/>
              <w:rPr>
                <w:sz w:val="32"/>
                <w:szCs w:val="32"/>
                <w:lang w:eastAsia="ru-RU"/>
              </w:rPr>
            </w:pPr>
          </w:p>
        </w:tc>
        <w:tc>
          <w:tcPr>
            <w:tcW w:w="1429" w:type="dxa"/>
          </w:tcPr>
          <w:p w:rsidR="00FB7991" w:rsidRPr="00FB7991" w:rsidRDefault="00FB7991" w:rsidP="00FB7991">
            <w:pPr>
              <w:suppressAutoHyphens w:val="0"/>
              <w:jc w:val="center"/>
              <w:rPr>
                <w:sz w:val="32"/>
                <w:szCs w:val="32"/>
                <w:lang w:eastAsia="ru-RU"/>
              </w:rPr>
            </w:pPr>
          </w:p>
        </w:tc>
      </w:tr>
      <w:tr w:rsidR="00FB7991" w:rsidRPr="00FB7991" w:rsidTr="004C7393">
        <w:trPr>
          <w:trHeight w:val="152"/>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40</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Повторительно-обобщающий урок по истории Великой Отечественной войны</w:t>
            </w:r>
          </w:p>
        </w:tc>
        <w:tc>
          <w:tcPr>
            <w:tcW w:w="992" w:type="dxa"/>
          </w:tcPr>
          <w:p w:rsidR="00FB7991" w:rsidRPr="00FB7991" w:rsidRDefault="00FB7991" w:rsidP="00FB7991">
            <w:pPr>
              <w:suppressAutoHyphens w:val="0"/>
              <w:jc w:val="center"/>
              <w:rPr>
                <w:sz w:val="32"/>
                <w:szCs w:val="32"/>
                <w:lang w:eastAsia="ru-RU"/>
              </w:rPr>
            </w:pPr>
          </w:p>
        </w:tc>
        <w:tc>
          <w:tcPr>
            <w:tcW w:w="1429" w:type="dxa"/>
          </w:tcPr>
          <w:p w:rsidR="00FB7991" w:rsidRPr="00FB7991" w:rsidRDefault="00FB7991" w:rsidP="00FB7991">
            <w:pPr>
              <w:suppressAutoHyphens w:val="0"/>
              <w:jc w:val="center"/>
              <w:rPr>
                <w:sz w:val="32"/>
                <w:szCs w:val="32"/>
                <w:lang w:eastAsia="ru-RU"/>
              </w:rPr>
            </w:pPr>
          </w:p>
        </w:tc>
      </w:tr>
      <w:tr w:rsidR="00FB7991" w:rsidRPr="00FB7991" w:rsidTr="004C7393">
        <w:trPr>
          <w:trHeight w:val="143"/>
        </w:trPr>
        <w:tc>
          <w:tcPr>
            <w:tcW w:w="7196" w:type="dxa"/>
            <w:gridSpan w:val="2"/>
          </w:tcPr>
          <w:p w:rsidR="00FB7991" w:rsidRPr="00FB7991" w:rsidRDefault="00FB7991" w:rsidP="00FB7991">
            <w:pPr>
              <w:suppressAutoHyphens w:val="0"/>
              <w:jc w:val="center"/>
              <w:rPr>
                <w:b/>
                <w:color w:val="000000"/>
                <w:sz w:val="28"/>
                <w:szCs w:val="28"/>
                <w:lang w:eastAsia="ru-RU"/>
              </w:rPr>
            </w:pPr>
            <w:r w:rsidRPr="00FB7991">
              <w:rPr>
                <w:b/>
                <w:color w:val="800000"/>
                <w:sz w:val="28"/>
                <w:szCs w:val="28"/>
                <w:lang w:eastAsia="ru-RU"/>
              </w:rPr>
              <w:t xml:space="preserve">Тема 5. </w:t>
            </w:r>
            <w:r w:rsidRPr="00FB7991">
              <w:rPr>
                <w:b/>
                <w:color w:val="000000"/>
                <w:sz w:val="28"/>
                <w:szCs w:val="28"/>
                <w:lang w:eastAsia="ru-RU"/>
              </w:rPr>
              <w:t>СССР в 1945-</w:t>
            </w:r>
            <w:smartTag w:uri="urn:schemas-microsoft-com:office:smarttags" w:element="metricconverter">
              <w:smartTagPr>
                <w:attr w:name="ProductID" w:val="1953 г"/>
              </w:smartTagPr>
              <w:r w:rsidRPr="00FB7991">
                <w:rPr>
                  <w:b/>
                  <w:color w:val="000000"/>
                  <w:sz w:val="28"/>
                  <w:szCs w:val="28"/>
                  <w:lang w:eastAsia="ru-RU"/>
                </w:rPr>
                <w:t xml:space="preserve">1953 </w:t>
              </w:r>
              <w:proofErr w:type="spellStart"/>
              <w:r w:rsidRPr="00FB7991">
                <w:rPr>
                  <w:b/>
                  <w:color w:val="000000"/>
                  <w:sz w:val="28"/>
                  <w:szCs w:val="28"/>
                  <w:lang w:eastAsia="ru-RU"/>
                </w:rPr>
                <w:t>г</w:t>
              </w:r>
            </w:smartTag>
            <w:r w:rsidRPr="00FB7991">
              <w:rPr>
                <w:b/>
                <w:color w:val="000000"/>
                <w:sz w:val="28"/>
                <w:szCs w:val="28"/>
                <w:lang w:eastAsia="ru-RU"/>
              </w:rPr>
              <w:t>.г</w:t>
            </w:r>
            <w:proofErr w:type="spellEnd"/>
            <w:r w:rsidRPr="00FB7991">
              <w:rPr>
                <w:b/>
                <w:color w:val="000000"/>
                <w:sz w:val="28"/>
                <w:szCs w:val="28"/>
                <w:lang w:eastAsia="ru-RU"/>
              </w:rPr>
              <w:t>.</w:t>
            </w:r>
            <w:r w:rsidRPr="00FB7991">
              <w:rPr>
                <w:b/>
                <w:sz w:val="32"/>
                <w:szCs w:val="32"/>
                <w:lang w:eastAsia="ru-RU"/>
              </w:rPr>
              <w:t xml:space="preserve"> (5</w:t>
            </w:r>
            <w:r w:rsidRPr="00FB7991">
              <w:rPr>
                <w:b/>
                <w:color w:val="000000"/>
                <w:sz w:val="28"/>
                <w:szCs w:val="28"/>
                <w:lang w:eastAsia="ru-RU"/>
              </w:rPr>
              <w:t xml:space="preserve"> часов)</w:t>
            </w:r>
          </w:p>
        </w:tc>
        <w:tc>
          <w:tcPr>
            <w:tcW w:w="992" w:type="dxa"/>
          </w:tcPr>
          <w:p w:rsidR="00FB7991" w:rsidRPr="00FB7991" w:rsidRDefault="00FB7991" w:rsidP="00FB7991">
            <w:pPr>
              <w:suppressAutoHyphens w:val="0"/>
              <w:jc w:val="center"/>
              <w:rPr>
                <w:b/>
                <w:sz w:val="32"/>
                <w:szCs w:val="32"/>
                <w:lang w:eastAsia="ru-RU"/>
              </w:rPr>
            </w:pPr>
          </w:p>
        </w:tc>
        <w:tc>
          <w:tcPr>
            <w:tcW w:w="1429" w:type="dxa"/>
          </w:tcPr>
          <w:p w:rsidR="00FB7991" w:rsidRPr="00FB7991" w:rsidRDefault="00FB7991" w:rsidP="00FB7991">
            <w:pPr>
              <w:suppressAutoHyphens w:val="0"/>
              <w:jc w:val="center"/>
              <w:rPr>
                <w:b/>
                <w:sz w:val="32"/>
                <w:szCs w:val="32"/>
                <w:lang w:eastAsia="ru-RU"/>
              </w:rPr>
            </w:pPr>
          </w:p>
        </w:tc>
      </w:tr>
      <w:tr w:rsidR="00FB7991" w:rsidRPr="00FB7991" w:rsidTr="004C7393">
        <w:trPr>
          <w:trHeight w:val="123"/>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41</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Восстановление экономики</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7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42</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Политическое развитие СССР</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52"/>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43</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Идеология и культура</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43"/>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44</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Внешняя политика</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34"/>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45</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Итоги развития СССР в 1945-1953 годах</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25"/>
        </w:trPr>
        <w:tc>
          <w:tcPr>
            <w:tcW w:w="7196" w:type="dxa"/>
            <w:gridSpan w:val="2"/>
          </w:tcPr>
          <w:p w:rsidR="00FB7991" w:rsidRPr="00FB7991" w:rsidRDefault="00FB7991" w:rsidP="00FB7991">
            <w:pPr>
              <w:suppressAutoHyphens w:val="0"/>
              <w:jc w:val="center"/>
              <w:rPr>
                <w:sz w:val="28"/>
                <w:szCs w:val="28"/>
                <w:lang w:eastAsia="ru-RU"/>
              </w:rPr>
            </w:pPr>
            <w:r w:rsidRPr="00FB7991">
              <w:rPr>
                <w:b/>
                <w:color w:val="800000"/>
                <w:sz w:val="28"/>
                <w:szCs w:val="28"/>
                <w:lang w:eastAsia="ru-RU"/>
              </w:rPr>
              <w:t xml:space="preserve">Тема 6. </w:t>
            </w:r>
            <w:r w:rsidRPr="00FB7991">
              <w:rPr>
                <w:b/>
                <w:color w:val="000000"/>
                <w:sz w:val="28"/>
                <w:szCs w:val="28"/>
                <w:lang w:eastAsia="ru-RU"/>
              </w:rPr>
              <w:t xml:space="preserve">СССР в 1953 – середины 60-х </w:t>
            </w:r>
            <w:proofErr w:type="spellStart"/>
            <w:r w:rsidRPr="00FB7991">
              <w:rPr>
                <w:b/>
                <w:color w:val="000000"/>
                <w:sz w:val="28"/>
                <w:szCs w:val="28"/>
                <w:lang w:eastAsia="ru-RU"/>
              </w:rPr>
              <w:t>г.г</w:t>
            </w:r>
            <w:proofErr w:type="spellEnd"/>
            <w:r w:rsidRPr="00FB7991">
              <w:rPr>
                <w:b/>
                <w:color w:val="000000"/>
                <w:sz w:val="28"/>
                <w:szCs w:val="28"/>
                <w:lang w:eastAsia="ru-RU"/>
              </w:rPr>
              <w:t>. 20 века</w:t>
            </w:r>
            <w:r w:rsidRPr="00FB7991">
              <w:rPr>
                <w:b/>
                <w:sz w:val="28"/>
                <w:szCs w:val="28"/>
                <w:lang w:eastAsia="ru-RU"/>
              </w:rPr>
              <w:t xml:space="preserve"> (5</w:t>
            </w:r>
            <w:r w:rsidRPr="00FB7991">
              <w:rPr>
                <w:sz w:val="28"/>
                <w:szCs w:val="28"/>
                <w:lang w:eastAsia="ru-RU"/>
              </w:rPr>
              <w:t xml:space="preserve"> часов)</w:t>
            </w:r>
          </w:p>
        </w:tc>
        <w:tc>
          <w:tcPr>
            <w:tcW w:w="992" w:type="dxa"/>
          </w:tcPr>
          <w:p w:rsidR="00FB7991" w:rsidRPr="00FB7991" w:rsidRDefault="00FB7991" w:rsidP="00FB7991">
            <w:pPr>
              <w:suppressAutoHyphens w:val="0"/>
              <w:jc w:val="center"/>
              <w:rPr>
                <w:b/>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16"/>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46</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Изменения политической системы</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08"/>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47</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Экономика СССР в 1953-1964 годах</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7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48</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«Оттепель» в духовной жизни. Развитие науки т образования</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34"/>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lastRenderedPageBreak/>
              <w:t>49</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Мирное существование: успехи и противоречия</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6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50</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Итоги Развития СССР в 1953 - середины 60-х годов</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61"/>
        </w:trPr>
        <w:tc>
          <w:tcPr>
            <w:tcW w:w="7196" w:type="dxa"/>
            <w:gridSpan w:val="2"/>
          </w:tcPr>
          <w:p w:rsidR="00FB7991" w:rsidRPr="00FB7991" w:rsidRDefault="00FB7991" w:rsidP="00FB7991">
            <w:pPr>
              <w:suppressAutoHyphens w:val="0"/>
              <w:jc w:val="center"/>
              <w:rPr>
                <w:sz w:val="28"/>
                <w:szCs w:val="28"/>
                <w:lang w:eastAsia="ru-RU"/>
              </w:rPr>
            </w:pPr>
            <w:r w:rsidRPr="00FB7991">
              <w:rPr>
                <w:b/>
                <w:color w:val="800000"/>
                <w:sz w:val="28"/>
                <w:szCs w:val="28"/>
                <w:lang w:eastAsia="ru-RU"/>
              </w:rPr>
              <w:t xml:space="preserve">Тема 7. </w:t>
            </w:r>
            <w:r w:rsidRPr="00FB7991">
              <w:rPr>
                <w:b/>
                <w:color w:val="000000"/>
                <w:sz w:val="28"/>
                <w:szCs w:val="28"/>
                <w:lang w:eastAsia="ru-RU"/>
              </w:rPr>
              <w:t xml:space="preserve">СССР в  середине 60-х середине 80-х </w:t>
            </w:r>
            <w:proofErr w:type="spellStart"/>
            <w:r w:rsidRPr="00FB7991">
              <w:rPr>
                <w:b/>
                <w:color w:val="000000"/>
                <w:sz w:val="28"/>
                <w:szCs w:val="28"/>
                <w:lang w:eastAsia="ru-RU"/>
              </w:rPr>
              <w:t>г.г</w:t>
            </w:r>
            <w:proofErr w:type="spellEnd"/>
            <w:r w:rsidRPr="00FB7991">
              <w:rPr>
                <w:b/>
                <w:color w:val="000000"/>
                <w:sz w:val="28"/>
                <w:szCs w:val="28"/>
                <w:lang w:eastAsia="ru-RU"/>
              </w:rPr>
              <w:t>.</w:t>
            </w:r>
            <w:proofErr w:type="gramStart"/>
            <w:r w:rsidRPr="00FB7991">
              <w:rPr>
                <w:b/>
                <w:sz w:val="28"/>
                <w:szCs w:val="28"/>
                <w:lang w:eastAsia="ru-RU"/>
              </w:rPr>
              <w:t xml:space="preserve">( </w:t>
            </w:r>
            <w:proofErr w:type="gramEnd"/>
            <w:r w:rsidRPr="00FB7991">
              <w:rPr>
                <w:b/>
                <w:sz w:val="28"/>
                <w:szCs w:val="28"/>
                <w:lang w:eastAsia="ru-RU"/>
              </w:rPr>
              <w:t>5</w:t>
            </w:r>
            <w:r w:rsidRPr="00FB7991">
              <w:rPr>
                <w:sz w:val="28"/>
                <w:szCs w:val="28"/>
                <w:lang w:eastAsia="ru-RU"/>
              </w:rPr>
              <w:t xml:space="preserve"> часов)</w:t>
            </w:r>
          </w:p>
        </w:tc>
        <w:tc>
          <w:tcPr>
            <w:tcW w:w="992" w:type="dxa"/>
          </w:tcPr>
          <w:p w:rsidR="00FB7991" w:rsidRPr="00FB7991" w:rsidRDefault="00FB7991" w:rsidP="00FB7991">
            <w:pPr>
              <w:suppressAutoHyphens w:val="0"/>
              <w:jc w:val="center"/>
              <w:rPr>
                <w:b/>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7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51</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Консервация политического режима</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7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52</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Экономика «развитого социализма»</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7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53</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Общественная жизнь в середине 60-х – середине 80-х годов</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6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54</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Политика разрядки: надежды и результаты</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6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55</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Итоги Развития СССР в середине 60-х годов</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61"/>
        </w:trPr>
        <w:tc>
          <w:tcPr>
            <w:tcW w:w="7196" w:type="dxa"/>
            <w:gridSpan w:val="2"/>
          </w:tcPr>
          <w:p w:rsidR="00FB7991" w:rsidRPr="00FB7991" w:rsidRDefault="00FB7991" w:rsidP="00FB7991">
            <w:pPr>
              <w:suppressAutoHyphens w:val="0"/>
              <w:jc w:val="center"/>
              <w:rPr>
                <w:sz w:val="28"/>
                <w:szCs w:val="28"/>
                <w:lang w:eastAsia="ru-RU"/>
              </w:rPr>
            </w:pPr>
            <w:r w:rsidRPr="00FB7991">
              <w:rPr>
                <w:b/>
                <w:color w:val="800000"/>
                <w:sz w:val="28"/>
                <w:szCs w:val="28"/>
                <w:lang w:eastAsia="ru-RU"/>
              </w:rPr>
              <w:t xml:space="preserve">Тема 8. </w:t>
            </w:r>
            <w:r w:rsidRPr="00FB7991">
              <w:rPr>
                <w:b/>
                <w:color w:val="000000"/>
                <w:sz w:val="28"/>
                <w:szCs w:val="28"/>
                <w:lang w:eastAsia="ru-RU"/>
              </w:rPr>
              <w:t>Перестройка в СССР (1985-1991г.г.)</w:t>
            </w:r>
            <w:r w:rsidRPr="00FB7991">
              <w:rPr>
                <w:b/>
                <w:sz w:val="28"/>
                <w:szCs w:val="28"/>
                <w:lang w:eastAsia="ru-RU"/>
              </w:rPr>
              <w:t xml:space="preserve"> (5</w:t>
            </w:r>
            <w:r w:rsidRPr="00FB7991">
              <w:rPr>
                <w:sz w:val="28"/>
                <w:szCs w:val="28"/>
                <w:lang w:eastAsia="ru-RU"/>
              </w:rPr>
              <w:t xml:space="preserve"> часов)</w:t>
            </w:r>
          </w:p>
        </w:tc>
        <w:tc>
          <w:tcPr>
            <w:tcW w:w="992" w:type="dxa"/>
          </w:tcPr>
          <w:p w:rsidR="00FB7991" w:rsidRPr="00FB7991" w:rsidRDefault="00FB7991" w:rsidP="00FB7991">
            <w:pPr>
              <w:suppressAutoHyphens w:val="0"/>
              <w:jc w:val="center"/>
              <w:rPr>
                <w:b/>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6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56</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Реформа политической системы: цели, этапы, итоги</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6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57</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Экономические реформы 1985-1991г.г.</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6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58</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Политика «гласности»: достижения и издержки</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6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59</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Внешняя политика СССР в 1985-19991 гг.</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7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60</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Итоги реформ 1985-1991г.г.</w:t>
            </w:r>
            <w:r w:rsidRPr="00FB7991">
              <w:rPr>
                <w:b/>
                <w:sz w:val="28"/>
                <w:szCs w:val="28"/>
                <w:lang w:eastAsia="ru-RU"/>
              </w:rPr>
              <w:t xml:space="preserve"> </w:t>
            </w:r>
          </w:p>
        </w:tc>
        <w:tc>
          <w:tcPr>
            <w:tcW w:w="992" w:type="dxa"/>
          </w:tcPr>
          <w:p w:rsidR="00FB7991" w:rsidRPr="00FB7991" w:rsidRDefault="00FB7991" w:rsidP="00FB7991">
            <w:pPr>
              <w:suppressAutoHyphens w:val="0"/>
              <w:jc w:val="center"/>
              <w:rPr>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71"/>
        </w:trPr>
        <w:tc>
          <w:tcPr>
            <w:tcW w:w="7196" w:type="dxa"/>
            <w:gridSpan w:val="2"/>
          </w:tcPr>
          <w:p w:rsidR="00FB7991" w:rsidRPr="00FB7991" w:rsidRDefault="00FB7991" w:rsidP="00FB7991">
            <w:pPr>
              <w:suppressAutoHyphens w:val="0"/>
              <w:jc w:val="center"/>
              <w:rPr>
                <w:sz w:val="28"/>
                <w:szCs w:val="28"/>
                <w:lang w:eastAsia="ru-RU"/>
              </w:rPr>
            </w:pPr>
            <w:r w:rsidRPr="00FB7991">
              <w:rPr>
                <w:b/>
                <w:color w:val="800000"/>
                <w:sz w:val="28"/>
                <w:szCs w:val="28"/>
                <w:lang w:eastAsia="ru-RU"/>
              </w:rPr>
              <w:t xml:space="preserve">Тема 9. </w:t>
            </w:r>
            <w:r w:rsidRPr="00FB7991">
              <w:rPr>
                <w:b/>
                <w:color w:val="000000"/>
                <w:sz w:val="28"/>
                <w:szCs w:val="28"/>
                <w:lang w:eastAsia="ru-RU"/>
              </w:rPr>
              <w:t>Новая Россия 1991-1999г.</w:t>
            </w:r>
            <w:r w:rsidRPr="00FB7991">
              <w:rPr>
                <w:b/>
                <w:sz w:val="28"/>
                <w:szCs w:val="28"/>
                <w:lang w:eastAsia="ru-RU"/>
              </w:rPr>
              <w:t xml:space="preserve"> (8</w:t>
            </w:r>
            <w:r w:rsidRPr="00FB7991">
              <w:rPr>
                <w:sz w:val="28"/>
                <w:szCs w:val="28"/>
                <w:lang w:eastAsia="ru-RU"/>
              </w:rPr>
              <w:t xml:space="preserve"> часов)</w:t>
            </w:r>
          </w:p>
        </w:tc>
        <w:tc>
          <w:tcPr>
            <w:tcW w:w="992" w:type="dxa"/>
          </w:tcPr>
          <w:p w:rsidR="00FB7991" w:rsidRPr="00FB7991" w:rsidRDefault="00FB7991" w:rsidP="00FB7991">
            <w:pPr>
              <w:suppressAutoHyphens w:val="0"/>
              <w:jc w:val="center"/>
              <w:rPr>
                <w:b/>
                <w:sz w:val="28"/>
                <w:szCs w:val="28"/>
                <w:lang w:eastAsia="ru-RU"/>
              </w:rPr>
            </w:pP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7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61</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Переход к рынку: замыслы и первые итоги</w:t>
            </w:r>
          </w:p>
        </w:tc>
        <w:tc>
          <w:tcPr>
            <w:tcW w:w="992" w:type="dxa"/>
          </w:tcPr>
          <w:p w:rsidR="00FB7991" w:rsidRPr="00FB7991" w:rsidRDefault="00FB7991" w:rsidP="00FB7991">
            <w:pPr>
              <w:suppressAutoHyphens w:val="0"/>
              <w:jc w:val="center"/>
              <w:rPr>
                <w:sz w:val="28"/>
                <w:szCs w:val="28"/>
                <w:lang w:eastAsia="ru-RU"/>
              </w:rPr>
            </w:pPr>
            <w:r w:rsidRPr="00FB7991">
              <w:rPr>
                <w:sz w:val="28"/>
                <w:szCs w:val="28"/>
                <w:lang w:eastAsia="ru-RU"/>
              </w:rPr>
              <w:t>1</w:t>
            </w: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6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62</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Развитие политической системы</w:t>
            </w:r>
          </w:p>
        </w:tc>
        <w:tc>
          <w:tcPr>
            <w:tcW w:w="992" w:type="dxa"/>
          </w:tcPr>
          <w:p w:rsidR="00FB7991" w:rsidRPr="00FB7991" w:rsidRDefault="00FB7991" w:rsidP="00FB7991">
            <w:pPr>
              <w:suppressAutoHyphens w:val="0"/>
              <w:jc w:val="center"/>
              <w:rPr>
                <w:sz w:val="28"/>
                <w:szCs w:val="28"/>
                <w:lang w:eastAsia="ru-RU"/>
              </w:rPr>
            </w:pPr>
            <w:r w:rsidRPr="00FB7991">
              <w:rPr>
                <w:sz w:val="28"/>
                <w:szCs w:val="28"/>
                <w:lang w:eastAsia="ru-RU"/>
              </w:rPr>
              <w:t>1</w:t>
            </w: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52"/>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63</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Духовная жизнь России в последнее десятилетие 20 века</w:t>
            </w:r>
          </w:p>
        </w:tc>
        <w:tc>
          <w:tcPr>
            <w:tcW w:w="992" w:type="dxa"/>
          </w:tcPr>
          <w:p w:rsidR="00FB7991" w:rsidRPr="00FB7991" w:rsidRDefault="00FB7991" w:rsidP="00FB7991">
            <w:pPr>
              <w:suppressAutoHyphens w:val="0"/>
              <w:jc w:val="center"/>
              <w:rPr>
                <w:sz w:val="28"/>
                <w:szCs w:val="28"/>
                <w:lang w:eastAsia="ru-RU"/>
              </w:rPr>
            </w:pPr>
            <w:r w:rsidRPr="00FB7991">
              <w:rPr>
                <w:sz w:val="28"/>
                <w:szCs w:val="28"/>
                <w:lang w:eastAsia="ru-RU"/>
              </w:rPr>
              <w:t>1</w:t>
            </w: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205"/>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64</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Строительство обновленной России</w:t>
            </w:r>
          </w:p>
        </w:tc>
        <w:tc>
          <w:tcPr>
            <w:tcW w:w="992" w:type="dxa"/>
          </w:tcPr>
          <w:p w:rsidR="00FB7991" w:rsidRPr="00FB7991" w:rsidRDefault="00FB7991" w:rsidP="00FB7991">
            <w:pPr>
              <w:suppressAutoHyphens w:val="0"/>
              <w:jc w:val="center"/>
              <w:rPr>
                <w:sz w:val="28"/>
                <w:szCs w:val="28"/>
                <w:lang w:eastAsia="ru-RU"/>
              </w:rPr>
            </w:pPr>
            <w:r w:rsidRPr="00FB7991">
              <w:rPr>
                <w:sz w:val="28"/>
                <w:szCs w:val="28"/>
                <w:lang w:eastAsia="ru-RU"/>
              </w:rPr>
              <w:t>1</w:t>
            </w: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52"/>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65</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Геополитическое положение и внешняя политика России</w:t>
            </w:r>
          </w:p>
        </w:tc>
        <w:tc>
          <w:tcPr>
            <w:tcW w:w="992" w:type="dxa"/>
          </w:tcPr>
          <w:p w:rsidR="00FB7991" w:rsidRPr="00FB7991" w:rsidRDefault="00FB7991" w:rsidP="00FB7991">
            <w:pPr>
              <w:suppressAutoHyphens w:val="0"/>
              <w:jc w:val="center"/>
              <w:rPr>
                <w:sz w:val="28"/>
                <w:szCs w:val="28"/>
                <w:lang w:eastAsia="ru-RU"/>
              </w:rPr>
            </w:pPr>
            <w:r w:rsidRPr="00FB7991">
              <w:rPr>
                <w:sz w:val="28"/>
                <w:szCs w:val="28"/>
                <w:lang w:eastAsia="ru-RU"/>
              </w:rPr>
              <w:t>1</w:t>
            </w: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61"/>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66</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Страны СНГ и Балтии в 90-е годы. Русское зарубежье</w:t>
            </w:r>
          </w:p>
        </w:tc>
        <w:tc>
          <w:tcPr>
            <w:tcW w:w="992" w:type="dxa"/>
          </w:tcPr>
          <w:p w:rsidR="00FB7991" w:rsidRPr="00FB7991" w:rsidRDefault="00FB7991" w:rsidP="00FB7991">
            <w:pPr>
              <w:suppressAutoHyphens w:val="0"/>
              <w:jc w:val="center"/>
              <w:rPr>
                <w:sz w:val="28"/>
                <w:szCs w:val="28"/>
                <w:lang w:eastAsia="ru-RU"/>
              </w:rPr>
            </w:pPr>
            <w:r w:rsidRPr="00FB7991">
              <w:rPr>
                <w:sz w:val="28"/>
                <w:szCs w:val="28"/>
                <w:lang w:eastAsia="ru-RU"/>
              </w:rPr>
              <w:t>1</w:t>
            </w: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152"/>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t>67</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Россия на пороге 21 века</w:t>
            </w:r>
          </w:p>
        </w:tc>
        <w:tc>
          <w:tcPr>
            <w:tcW w:w="992" w:type="dxa"/>
          </w:tcPr>
          <w:p w:rsidR="00FB7991" w:rsidRPr="00FB7991" w:rsidRDefault="00FB7991" w:rsidP="00FB7991">
            <w:pPr>
              <w:suppressAutoHyphens w:val="0"/>
              <w:jc w:val="center"/>
              <w:rPr>
                <w:sz w:val="28"/>
                <w:szCs w:val="28"/>
                <w:lang w:eastAsia="ru-RU"/>
              </w:rPr>
            </w:pPr>
            <w:r w:rsidRPr="00FB7991">
              <w:rPr>
                <w:sz w:val="28"/>
                <w:szCs w:val="28"/>
                <w:lang w:eastAsia="ru-RU"/>
              </w:rPr>
              <w:t>1</w:t>
            </w:r>
          </w:p>
        </w:tc>
        <w:tc>
          <w:tcPr>
            <w:tcW w:w="1429" w:type="dxa"/>
          </w:tcPr>
          <w:p w:rsidR="00FB7991" w:rsidRPr="00FB7991" w:rsidRDefault="00FB7991" w:rsidP="00FB7991">
            <w:pPr>
              <w:suppressAutoHyphens w:val="0"/>
              <w:jc w:val="center"/>
              <w:rPr>
                <w:sz w:val="28"/>
                <w:szCs w:val="28"/>
                <w:lang w:eastAsia="ru-RU"/>
              </w:rPr>
            </w:pPr>
          </w:p>
        </w:tc>
      </w:tr>
      <w:tr w:rsidR="00FB7991" w:rsidRPr="00FB7991" w:rsidTr="004C7393">
        <w:trPr>
          <w:trHeight w:val="80"/>
        </w:trPr>
        <w:tc>
          <w:tcPr>
            <w:tcW w:w="959" w:type="dxa"/>
          </w:tcPr>
          <w:p w:rsidR="00FB7991" w:rsidRPr="00FB7991" w:rsidRDefault="00FB7991" w:rsidP="00FB7991">
            <w:pPr>
              <w:suppressAutoHyphens w:val="0"/>
              <w:jc w:val="center"/>
              <w:rPr>
                <w:sz w:val="28"/>
                <w:szCs w:val="28"/>
                <w:lang w:eastAsia="ru-RU"/>
              </w:rPr>
            </w:pPr>
            <w:r w:rsidRPr="00FB7991">
              <w:rPr>
                <w:sz w:val="28"/>
                <w:szCs w:val="28"/>
                <w:lang w:eastAsia="ru-RU"/>
              </w:rPr>
              <w:lastRenderedPageBreak/>
              <w:t>68</w:t>
            </w:r>
          </w:p>
        </w:tc>
        <w:tc>
          <w:tcPr>
            <w:tcW w:w="6237" w:type="dxa"/>
          </w:tcPr>
          <w:p w:rsidR="00FB7991" w:rsidRPr="00FB7991" w:rsidRDefault="00FB7991" w:rsidP="00FB7991">
            <w:pPr>
              <w:suppressAutoHyphens w:val="0"/>
              <w:rPr>
                <w:sz w:val="28"/>
                <w:szCs w:val="28"/>
                <w:lang w:eastAsia="ru-RU"/>
              </w:rPr>
            </w:pPr>
            <w:r w:rsidRPr="00FB7991">
              <w:rPr>
                <w:sz w:val="28"/>
                <w:szCs w:val="28"/>
                <w:lang w:eastAsia="ru-RU"/>
              </w:rPr>
              <w:t>Контрольная работа итоговая</w:t>
            </w:r>
          </w:p>
        </w:tc>
        <w:tc>
          <w:tcPr>
            <w:tcW w:w="992" w:type="dxa"/>
          </w:tcPr>
          <w:p w:rsidR="00FB7991" w:rsidRPr="00FB7991" w:rsidRDefault="00FB7991" w:rsidP="00FB7991">
            <w:pPr>
              <w:suppressAutoHyphens w:val="0"/>
              <w:jc w:val="center"/>
              <w:rPr>
                <w:sz w:val="28"/>
                <w:szCs w:val="28"/>
                <w:lang w:eastAsia="ru-RU"/>
              </w:rPr>
            </w:pPr>
            <w:r w:rsidRPr="00FB7991">
              <w:rPr>
                <w:sz w:val="28"/>
                <w:szCs w:val="28"/>
                <w:lang w:eastAsia="ru-RU"/>
              </w:rPr>
              <w:t>1</w:t>
            </w:r>
          </w:p>
        </w:tc>
        <w:tc>
          <w:tcPr>
            <w:tcW w:w="1429" w:type="dxa"/>
          </w:tcPr>
          <w:p w:rsidR="00FB7991" w:rsidRPr="00FB7991" w:rsidRDefault="00FB7991" w:rsidP="00FB7991">
            <w:pPr>
              <w:suppressAutoHyphens w:val="0"/>
              <w:jc w:val="center"/>
              <w:rPr>
                <w:sz w:val="28"/>
                <w:szCs w:val="28"/>
                <w:lang w:eastAsia="ru-RU"/>
              </w:rPr>
            </w:pPr>
          </w:p>
        </w:tc>
      </w:tr>
    </w:tbl>
    <w:p w:rsidR="000A0F85" w:rsidRDefault="000A0F85" w:rsidP="002F5C11">
      <w:pPr>
        <w:shd w:val="clear" w:color="auto" w:fill="FFFFFF"/>
        <w:suppressAutoHyphens w:val="0"/>
        <w:jc w:val="both"/>
        <w:rPr>
          <w:sz w:val="28"/>
          <w:lang w:eastAsia="ru-RU"/>
        </w:rPr>
      </w:pPr>
      <w:bookmarkStart w:id="2" w:name="_GoBack"/>
      <w:bookmarkEnd w:id="2"/>
    </w:p>
    <w:p w:rsidR="000A0F85" w:rsidRDefault="000A0F85" w:rsidP="002F5C11">
      <w:pPr>
        <w:shd w:val="clear" w:color="auto" w:fill="FFFFFF"/>
        <w:suppressAutoHyphens w:val="0"/>
        <w:jc w:val="both"/>
        <w:rPr>
          <w:sz w:val="28"/>
          <w:lang w:eastAsia="ru-RU"/>
        </w:rPr>
      </w:pPr>
    </w:p>
    <w:p w:rsidR="000A0F85" w:rsidRDefault="000A0F85" w:rsidP="002F5C11">
      <w:pPr>
        <w:shd w:val="clear" w:color="auto" w:fill="FFFFFF"/>
        <w:suppressAutoHyphens w:val="0"/>
        <w:jc w:val="both"/>
        <w:rPr>
          <w:sz w:val="28"/>
          <w:lang w:eastAsia="ru-RU"/>
        </w:rPr>
      </w:pPr>
    </w:p>
    <w:p w:rsidR="000A0F85" w:rsidRDefault="000A0F85" w:rsidP="002F5C11">
      <w:pPr>
        <w:shd w:val="clear" w:color="auto" w:fill="FFFFFF"/>
        <w:suppressAutoHyphens w:val="0"/>
        <w:jc w:val="both"/>
        <w:rPr>
          <w:sz w:val="28"/>
          <w:lang w:eastAsia="ru-RU"/>
        </w:rPr>
      </w:pPr>
    </w:p>
    <w:p w:rsidR="000A0F85" w:rsidRDefault="000A0F85" w:rsidP="002F5C11">
      <w:pPr>
        <w:shd w:val="clear" w:color="auto" w:fill="FFFFFF"/>
        <w:suppressAutoHyphens w:val="0"/>
        <w:jc w:val="both"/>
        <w:rPr>
          <w:sz w:val="28"/>
          <w:lang w:eastAsia="ru-RU"/>
        </w:rPr>
      </w:pPr>
    </w:p>
    <w:p w:rsidR="000A0F85" w:rsidRDefault="000A0F85" w:rsidP="002F5C11">
      <w:pPr>
        <w:shd w:val="clear" w:color="auto" w:fill="FFFFFF"/>
        <w:suppressAutoHyphens w:val="0"/>
        <w:jc w:val="both"/>
        <w:rPr>
          <w:sz w:val="28"/>
          <w:lang w:eastAsia="ru-RU"/>
        </w:rPr>
      </w:pPr>
    </w:p>
    <w:p w:rsidR="000A0F85" w:rsidRDefault="000A0F85" w:rsidP="002F5C11">
      <w:pPr>
        <w:shd w:val="clear" w:color="auto" w:fill="FFFFFF"/>
        <w:suppressAutoHyphens w:val="0"/>
        <w:jc w:val="both"/>
        <w:rPr>
          <w:sz w:val="28"/>
          <w:lang w:eastAsia="ru-RU"/>
        </w:rPr>
      </w:pPr>
    </w:p>
    <w:p w:rsidR="000A0F85" w:rsidRPr="002F5C11" w:rsidRDefault="000A0F85" w:rsidP="002F5C11">
      <w:pPr>
        <w:shd w:val="clear" w:color="auto" w:fill="FFFFFF"/>
        <w:suppressAutoHyphens w:val="0"/>
        <w:jc w:val="both"/>
        <w:rPr>
          <w:sz w:val="28"/>
          <w:lang w:eastAsia="ru-RU"/>
        </w:rPr>
      </w:pPr>
    </w:p>
    <w:p w:rsidR="00192981" w:rsidRDefault="00192981" w:rsidP="007B003A">
      <w:pPr>
        <w:tabs>
          <w:tab w:val="left" w:pos="4111"/>
        </w:tabs>
      </w:pPr>
    </w:p>
    <w:sectPr w:rsidR="00192981" w:rsidSect="000C17A6">
      <w:headerReference w:type="default" r:id="rId11"/>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24" w:rsidRDefault="00205224" w:rsidP="007259E2">
      <w:r>
        <w:separator/>
      </w:r>
    </w:p>
  </w:endnote>
  <w:endnote w:type="continuationSeparator" w:id="0">
    <w:p w:rsidR="00205224" w:rsidRDefault="00205224" w:rsidP="0072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24" w:rsidRDefault="00205224" w:rsidP="007259E2">
      <w:r>
        <w:separator/>
      </w:r>
    </w:p>
  </w:footnote>
  <w:footnote w:type="continuationSeparator" w:id="0">
    <w:p w:rsidR="00205224" w:rsidRDefault="00205224" w:rsidP="0072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E4" w:rsidRDefault="00BA43E4">
    <w:pPr>
      <w:pStyle w:val="a5"/>
    </w:pPr>
  </w:p>
  <w:p w:rsidR="00BA43E4" w:rsidRDefault="00BA43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sz w:val="22"/>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sz w:val="22"/>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sz w:val="22"/>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sz w:val="22"/>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sz w:val="22"/>
      </w:rPr>
    </w:lvl>
  </w:abstractNum>
  <w:abstractNum w:abstractNumId="5">
    <w:nsid w:val="01BD6008"/>
    <w:multiLevelType w:val="multilevel"/>
    <w:tmpl w:val="D0863888"/>
    <w:lvl w:ilvl="0">
      <w:start w:val="18"/>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6E6786"/>
    <w:multiLevelType w:val="multilevel"/>
    <w:tmpl w:val="7C58A012"/>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FE69A3"/>
    <w:multiLevelType w:val="multilevel"/>
    <w:tmpl w:val="A5C4E92E"/>
    <w:lvl w:ilvl="0">
      <w:start w:val="5"/>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56404F"/>
    <w:multiLevelType w:val="hybridMultilevel"/>
    <w:tmpl w:val="D55255C6"/>
    <w:lvl w:ilvl="0" w:tplc="A1EEC8F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213A1"/>
    <w:multiLevelType w:val="hybridMultilevel"/>
    <w:tmpl w:val="67302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843F6E"/>
    <w:multiLevelType w:val="multilevel"/>
    <w:tmpl w:val="30800EA2"/>
    <w:lvl w:ilvl="0">
      <w:start w:val="6"/>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1D286E"/>
    <w:multiLevelType w:val="multilevel"/>
    <w:tmpl w:val="9B6C0610"/>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D5534F"/>
    <w:multiLevelType w:val="hybridMultilevel"/>
    <w:tmpl w:val="51E2A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954D37"/>
    <w:multiLevelType w:val="multilevel"/>
    <w:tmpl w:val="0BD0654E"/>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375AC5"/>
    <w:multiLevelType w:val="multilevel"/>
    <w:tmpl w:val="FB08F8CC"/>
    <w:lvl w:ilvl="0">
      <w:start w:val="1904"/>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6"/>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0A61FD"/>
    <w:multiLevelType w:val="hybridMultilevel"/>
    <w:tmpl w:val="1DD82BC6"/>
    <w:lvl w:ilvl="0" w:tplc="AFE69F12">
      <w:start w:val="1870"/>
      <w:numFmt w:val="decimal"/>
      <w:lvlText w:val="%1"/>
      <w:lvlJc w:val="left"/>
      <w:pPr>
        <w:ind w:left="960" w:hanging="60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103BED"/>
    <w:multiLevelType w:val="hybridMultilevel"/>
    <w:tmpl w:val="5DD0934A"/>
    <w:lvl w:ilvl="0" w:tplc="431E69DE">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DCE241D"/>
    <w:multiLevelType w:val="multilevel"/>
    <w:tmpl w:val="5164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3E6AC3"/>
    <w:multiLevelType w:val="multilevel"/>
    <w:tmpl w:val="0A22F78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D32CF2"/>
    <w:multiLevelType w:val="multilevel"/>
    <w:tmpl w:val="06D46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142A5E"/>
    <w:multiLevelType w:val="hybridMultilevel"/>
    <w:tmpl w:val="DDCA0EB6"/>
    <w:lvl w:ilvl="0" w:tplc="7E38AC2E">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80403"/>
    <w:multiLevelType w:val="multilevel"/>
    <w:tmpl w:val="39D864B0"/>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B10158"/>
    <w:multiLevelType w:val="multilevel"/>
    <w:tmpl w:val="8250C640"/>
    <w:lvl w:ilvl="0">
      <w:start w:val="19"/>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AB47CC"/>
    <w:multiLevelType w:val="hybridMultilevel"/>
    <w:tmpl w:val="DDCA0EB6"/>
    <w:lvl w:ilvl="0" w:tplc="7E38AC2E">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FC483B"/>
    <w:multiLevelType w:val="hybridMultilevel"/>
    <w:tmpl w:val="6478B0E4"/>
    <w:lvl w:ilvl="0" w:tplc="40F670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364DB0"/>
    <w:multiLevelType w:val="hybridMultilevel"/>
    <w:tmpl w:val="3C062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7E0D57"/>
    <w:multiLevelType w:val="multilevel"/>
    <w:tmpl w:val="E9EA67A6"/>
    <w:lvl w:ilvl="0">
      <w:start w:val="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5"/>
  </w:num>
  <w:num w:numId="4">
    <w:abstractNumId w:val="23"/>
  </w:num>
  <w:num w:numId="5">
    <w:abstractNumId w:val="27"/>
  </w:num>
  <w:num w:numId="6">
    <w:abstractNumId w:val="15"/>
  </w:num>
  <w:num w:numId="7">
    <w:abstractNumId w:val="8"/>
  </w:num>
  <w:num w:numId="8">
    <w:abstractNumId w:val="11"/>
  </w:num>
  <w:num w:numId="9">
    <w:abstractNumId w:val="22"/>
  </w:num>
  <w:num w:numId="10">
    <w:abstractNumId w:val="7"/>
  </w:num>
  <w:num w:numId="11">
    <w:abstractNumId w:val="14"/>
  </w:num>
  <w:num w:numId="12">
    <w:abstractNumId w:val="26"/>
  </w:num>
  <w:num w:numId="13">
    <w:abstractNumId w:val="13"/>
  </w:num>
  <w:num w:numId="14">
    <w:abstractNumId w:val="0"/>
  </w:num>
  <w:num w:numId="15">
    <w:abstractNumId w:val="1"/>
  </w:num>
  <w:num w:numId="16">
    <w:abstractNumId w:val="2"/>
  </w:num>
  <w:num w:numId="17">
    <w:abstractNumId w:val="3"/>
  </w:num>
  <w:num w:numId="18">
    <w:abstractNumId w:val="4"/>
  </w:num>
  <w:num w:numId="19">
    <w:abstractNumId w:val="9"/>
  </w:num>
  <w:num w:numId="20">
    <w:abstractNumId w:val="16"/>
  </w:num>
  <w:num w:numId="21">
    <w:abstractNumId w:val="21"/>
  </w:num>
  <w:num w:numId="22">
    <w:abstractNumId w:val="24"/>
  </w:num>
  <w:num w:numId="23">
    <w:abstractNumId w:val="10"/>
  </w:num>
  <w:num w:numId="24">
    <w:abstractNumId w:val="20"/>
  </w:num>
  <w:num w:numId="25">
    <w:abstractNumId w:val="18"/>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75CC"/>
    <w:rsid w:val="000211E6"/>
    <w:rsid w:val="000A0F85"/>
    <w:rsid w:val="000A324B"/>
    <w:rsid w:val="000C17A6"/>
    <w:rsid w:val="000C7E36"/>
    <w:rsid w:val="000F2C79"/>
    <w:rsid w:val="001327A5"/>
    <w:rsid w:val="001856D3"/>
    <w:rsid w:val="00187A9E"/>
    <w:rsid w:val="00192981"/>
    <w:rsid w:val="001C52BC"/>
    <w:rsid w:val="001C59A4"/>
    <w:rsid w:val="00205224"/>
    <w:rsid w:val="002269D6"/>
    <w:rsid w:val="002720AD"/>
    <w:rsid w:val="002D6171"/>
    <w:rsid w:val="002F5C11"/>
    <w:rsid w:val="003117C6"/>
    <w:rsid w:val="00346B26"/>
    <w:rsid w:val="00363CC8"/>
    <w:rsid w:val="00444EA8"/>
    <w:rsid w:val="00456873"/>
    <w:rsid w:val="004A76E9"/>
    <w:rsid w:val="004F18E0"/>
    <w:rsid w:val="004F7506"/>
    <w:rsid w:val="00504285"/>
    <w:rsid w:val="00555C69"/>
    <w:rsid w:val="00562A4B"/>
    <w:rsid w:val="00586679"/>
    <w:rsid w:val="00595F0B"/>
    <w:rsid w:val="005A32DE"/>
    <w:rsid w:val="005A6B96"/>
    <w:rsid w:val="005C716D"/>
    <w:rsid w:val="005E7F70"/>
    <w:rsid w:val="006375CC"/>
    <w:rsid w:val="00641CC5"/>
    <w:rsid w:val="0065659C"/>
    <w:rsid w:val="006650FE"/>
    <w:rsid w:val="006822D4"/>
    <w:rsid w:val="00682E69"/>
    <w:rsid w:val="006D5156"/>
    <w:rsid w:val="00711B44"/>
    <w:rsid w:val="007259E2"/>
    <w:rsid w:val="0076506F"/>
    <w:rsid w:val="0077748A"/>
    <w:rsid w:val="007B003A"/>
    <w:rsid w:val="007F7B02"/>
    <w:rsid w:val="0084239D"/>
    <w:rsid w:val="008568F8"/>
    <w:rsid w:val="00885BAA"/>
    <w:rsid w:val="00887555"/>
    <w:rsid w:val="008C4A79"/>
    <w:rsid w:val="008E049C"/>
    <w:rsid w:val="00944E46"/>
    <w:rsid w:val="0095400A"/>
    <w:rsid w:val="00961EEF"/>
    <w:rsid w:val="009A509D"/>
    <w:rsid w:val="009F7D4C"/>
    <w:rsid w:val="00A03491"/>
    <w:rsid w:val="00A101D5"/>
    <w:rsid w:val="00A15595"/>
    <w:rsid w:val="00A37280"/>
    <w:rsid w:val="00A52958"/>
    <w:rsid w:val="00A714A8"/>
    <w:rsid w:val="00A80EE7"/>
    <w:rsid w:val="00AA486A"/>
    <w:rsid w:val="00BA43E4"/>
    <w:rsid w:val="00BE3935"/>
    <w:rsid w:val="00BF4BF5"/>
    <w:rsid w:val="00C651FB"/>
    <w:rsid w:val="00C76F69"/>
    <w:rsid w:val="00C82B73"/>
    <w:rsid w:val="00CA24BD"/>
    <w:rsid w:val="00CC02D0"/>
    <w:rsid w:val="00CC0471"/>
    <w:rsid w:val="00CD3E6E"/>
    <w:rsid w:val="00CD7F71"/>
    <w:rsid w:val="00D138E2"/>
    <w:rsid w:val="00D416CE"/>
    <w:rsid w:val="00DA6BBF"/>
    <w:rsid w:val="00E00B87"/>
    <w:rsid w:val="00E76DEE"/>
    <w:rsid w:val="00EB0DC8"/>
    <w:rsid w:val="00EF3F58"/>
    <w:rsid w:val="00F03526"/>
    <w:rsid w:val="00F221EF"/>
    <w:rsid w:val="00F6562B"/>
    <w:rsid w:val="00FB2592"/>
    <w:rsid w:val="00FB7991"/>
    <w:rsid w:val="00FC5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0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69D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qFormat/>
    <w:rsid w:val="002269D6"/>
    <w:rPr>
      <w:b/>
    </w:rPr>
  </w:style>
  <w:style w:type="paragraph" w:styleId="a5">
    <w:name w:val="header"/>
    <w:basedOn w:val="a"/>
    <w:link w:val="a6"/>
    <w:uiPriority w:val="99"/>
    <w:unhideWhenUsed/>
    <w:rsid w:val="007259E2"/>
    <w:pPr>
      <w:tabs>
        <w:tab w:val="center" w:pos="4677"/>
        <w:tab w:val="right" w:pos="9355"/>
      </w:tabs>
    </w:pPr>
  </w:style>
  <w:style w:type="character" w:customStyle="1" w:styleId="a6">
    <w:name w:val="Верхний колонтитул Знак"/>
    <w:basedOn w:val="a0"/>
    <w:link w:val="a5"/>
    <w:uiPriority w:val="99"/>
    <w:rsid w:val="007259E2"/>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7259E2"/>
    <w:pPr>
      <w:tabs>
        <w:tab w:val="center" w:pos="4677"/>
        <w:tab w:val="right" w:pos="9355"/>
      </w:tabs>
    </w:pPr>
  </w:style>
  <w:style w:type="character" w:customStyle="1" w:styleId="a8">
    <w:name w:val="Нижний колонтитул Знак"/>
    <w:basedOn w:val="a0"/>
    <w:link w:val="a7"/>
    <w:uiPriority w:val="99"/>
    <w:rsid w:val="007259E2"/>
    <w:rPr>
      <w:rFonts w:ascii="Times New Roman" w:eastAsia="Times New Roman" w:hAnsi="Times New Roman" w:cs="Times New Roman"/>
      <w:sz w:val="24"/>
      <w:szCs w:val="24"/>
      <w:lang w:eastAsia="ar-SA"/>
    </w:rPr>
  </w:style>
  <w:style w:type="numbering" w:customStyle="1" w:styleId="1">
    <w:name w:val="Нет списка1"/>
    <w:next w:val="a2"/>
    <w:uiPriority w:val="99"/>
    <w:semiHidden/>
    <w:unhideWhenUsed/>
    <w:rsid w:val="007259E2"/>
  </w:style>
  <w:style w:type="character" w:customStyle="1" w:styleId="a9">
    <w:name w:val="Основной текст_"/>
    <w:link w:val="3"/>
    <w:rsid w:val="007259E2"/>
    <w:rPr>
      <w:rFonts w:ascii="Century Schoolbook" w:eastAsia="Century Schoolbook" w:hAnsi="Century Schoolbook" w:cs="Century Schoolbook"/>
      <w:sz w:val="20"/>
      <w:szCs w:val="20"/>
      <w:shd w:val="clear" w:color="auto" w:fill="FFFFFF"/>
    </w:rPr>
  </w:style>
  <w:style w:type="character" w:customStyle="1" w:styleId="10">
    <w:name w:val="Основной текст1"/>
    <w:rsid w:val="007259E2"/>
    <w:rPr>
      <w:rFonts w:ascii="Century Schoolbook" w:eastAsia="Century Schoolbook" w:hAnsi="Century Schoolbook" w:cs="Century Schoolbook"/>
      <w:color w:val="000000"/>
      <w:spacing w:val="0"/>
      <w:w w:val="100"/>
      <w:position w:val="0"/>
      <w:sz w:val="20"/>
      <w:szCs w:val="20"/>
      <w:shd w:val="clear" w:color="auto" w:fill="FFFFFF"/>
      <w:lang w:val="ru-RU"/>
    </w:rPr>
  </w:style>
  <w:style w:type="character" w:customStyle="1" w:styleId="aa">
    <w:name w:val="Основной текст + Курсив"/>
    <w:rsid w:val="007259E2"/>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paragraph" w:customStyle="1" w:styleId="3">
    <w:name w:val="Основной текст3"/>
    <w:basedOn w:val="a"/>
    <w:link w:val="a9"/>
    <w:rsid w:val="007259E2"/>
    <w:pPr>
      <w:widowControl w:val="0"/>
      <w:shd w:val="clear" w:color="auto" w:fill="FFFFFF"/>
      <w:suppressAutoHyphens w:val="0"/>
      <w:spacing w:after="4620" w:line="245" w:lineRule="exact"/>
      <w:ind w:hanging="520"/>
    </w:pPr>
    <w:rPr>
      <w:rFonts w:ascii="Century Schoolbook" w:eastAsia="Century Schoolbook" w:hAnsi="Century Schoolbook" w:cs="Century Schoolbook"/>
      <w:sz w:val="20"/>
      <w:szCs w:val="20"/>
      <w:lang w:eastAsia="en-US"/>
    </w:rPr>
  </w:style>
  <w:style w:type="paragraph" w:styleId="ab">
    <w:name w:val="No Spacing"/>
    <w:uiPriority w:val="1"/>
    <w:qFormat/>
    <w:rsid w:val="007259E2"/>
    <w:pPr>
      <w:widowControl w:val="0"/>
      <w:spacing w:after="0" w:line="240" w:lineRule="auto"/>
    </w:pPr>
    <w:rPr>
      <w:rFonts w:ascii="Courier New" w:eastAsia="Courier New" w:hAnsi="Courier New" w:cs="Courier New"/>
      <w:color w:val="000000"/>
      <w:sz w:val="24"/>
      <w:szCs w:val="24"/>
      <w:lang w:eastAsia="ru-RU"/>
    </w:rPr>
  </w:style>
  <w:style w:type="character" w:customStyle="1" w:styleId="2Exact">
    <w:name w:val="Подпись к картинке (2) Exact"/>
    <w:link w:val="2"/>
    <w:rsid w:val="007259E2"/>
    <w:rPr>
      <w:rFonts w:ascii="Sylfaen" w:eastAsia="Sylfaen" w:hAnsi="Sylfaen" w:cs="Sylfaen"/>
      <w:spacing w:val="-18"/>
      <w:sz w:val="20"/>
      <w:szCs w:val="20"/>
      <w:shd w:val="clear" w:color="auto" w:fill="FFFFFF"/>
      <w:lang w:val="en-US"/>
    </w:rPr>
  </w:style>
  <w:style w:type="paragraph" w:customStyle="1" w:styleId="2">
    <w:name w:val="Подпись к картинке (2)"/>
    <w:basedOn w:val="a"/>
    <w:link w:val="2Exact"/>
    <w:rsid w:val="007259E2"/>
    <w:pPr>
      <w:widowControl w:val="0"/>
      <w:shd w:val="clear" w:color="auto" w:fill="FFFFFF"/>
      <w:suppressAutoHyphens w:val="0"/>
      <w:spacing w:after="60" w:line="0" w:lineRule="atLeast"/>
      <w:jc w:val="both"/>
    </w:pPr>
    <w:rPr>
      <w:rFonts w:ascii="Sylfaen" w:eastAsia="Sylfaen" w:hAnsi="Sylfaen" w:cs="Sylfaen"/>
      <w:spacing w:val="-18"/>
      <w:sz w:val="20"/>
      <w:szCs w:val="20"/>
      <w:lang w:val="en-US" w:eastAsia="en-US"/>
    </w:rPr>
  </w:style>
  <w:style w:type="character" w:customStyle="1" w:styleId="15">
    <w:name w:val="Основной текст (15)_"/>
    <w:rsid w:val="007259E2"/>
    <w:rPr>
      <w:rFonts w:ascii="Century Schoolbook" w:eastAsia="Century Schoolbook" w:hAnsi="Century Schoolbook" w:cs="Century Schoolbook"/>
      <w:b w:val="0"/>
      <w:bCs w:val="0"/>
      <w:i/>
      <w:iCs/>
      <w:smallCaps w:val="0"/>
      <w:strike w:val="0"/>
      <w:sz w:val="20"/>
      <w:szCs w:val="20"/>
      <w:u w:val="none"/>
    </w:rPr>
  </w:style>
  <w:style w:type="character" w:customStyle="1" w:styleId="150">
    <w:name w:val="Основной текст (15)"/>
    <w:rsid w:val="007259E2"/>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151">
    <w:name w:val="Основной текст (15) + Не курсив"/>
    <w:rsid w:val="007259E2"/>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151pt">
    <w:name w:val="Основной текст (15) + Интервал 1 pt"/>
    <w:rsid w:val="007259E2"/>
    <w:rPr>
      <w:rFonts w:ascii="Century Schoolbook" w:eastAsia="Century Schoolbook" w:hAnsi="Century Schoolbook" w:cs="Century Schoolbook"/>
      <w:b w:val="0"/>
      <w:bCs w:val="0"/>
      <w:i/>
      <w:iCs/>
      <w:smallCaps w:val="0"/>
      <w:strike w:val="0"/>
      <w:color w:val="000000"/>
      <w:spacing w:val="30"/>
      <w:w w:val="100"/>
      <w:position w:val="0"/>
      <w:sz w:val="20"/>
      <w:szCs w:val="20"/>
      <w:u w:val="none"/>
      <w:lang w:val="ru-RU"/>
    </w:rPr>
  </w:style>
  <w:style w:type="character" w:customStyle="1" w:styleId="20">
    <w:name w:val="Основной текст2"/>
    <w:rsid w:val="007259E2"/>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shd w:val="clear" w:color="auto" w:fill="FFFFFF"/>
      <w:lang w:val="ru-RU"/>
    </w:rPr>
  </w:style>
  <w:style w:type="character" w:customStyle="1" w:styleId="2Exact0">
    <w:name w:val="Основной текст (2) Exact"/>
    <w:rsid w:val="007259E2"/>
    <w:rPr>
      <w:rFonts w:ascii="Sylfaen" w:eastAsia="Sylfaen" w:hAnsi="Sylfaen" w:cs="Sylfaen"/>
      <w:b w:val="0"/>
      <w:bCs w:val="0"/>
      <w:i w:val="0"/>
      <w:iCs w:val="0"/>
      <w:smallCaps w:val="0"/>
      <w:strike w:val="0"/>
      <w:color w:val="FFFFFF"/>
      <w:spacing w:val="-86"/>
      <w:w w:val="100"/>
      <w:position w:val="0"/>
      <w:sz w:val="141"/>
      <w:szCs w:val="141"/>
      <w:u w:val="none"/>
      <w:lang w:val="en-US"/>
    </w:rPr>
  </w:style>
  <w:style w:type="character" w:customStyle="1" w:styleId="4">
    <w:name w:val="Заголовок №4_"/>
    <w:rsid w:val="007259E2"/>
    <w:rPr>
      <w:rFonts w:ascii="Calibri" w:eastAsia="Calibri" w:hAnsi="Calibri" w:cs="Calibri"/>
      <w:b/>
      <w:bCs/>
      <w:i w:val="0"/>
      <w:iCs w:val="0"/>
      <w:smallCaps w:val="0"/>
      <w:strike w:val="0"/>
      <w:u w:val="none"/>
    </w:rPr>
  </w:style>
  <w:style w:type="character" w:customStyle="1" w:styleId="40">
    <w:name w:val="Заголовок №4"/>
    <w:rsid w:val="007259E2"/>
    <w:rPr>
      <w:rFonts w:ascii="Calibri" w:eastAsia="Calibri" w:hAnsi="Calibri" w:cs="Calibri"/>
      <w:b/>
      <w:bCs/>
      <w:i w:val="0"/>
      <w:iCs w:val="0"/>
      <w:smallCaps w:val="0"/>
      <w:strike w:val="0"/>
      <w:color w:val="000000"/>
      <w:spacing w:val="0"/>
      <w:w w:val="100"/>
      <w:position w:val="0"/>
      <w:sz w:val="24"/>
      <w:szCs w:val="24"/>
      <w:u w:val="none"/>
      <w:lang w:val="ru-RU"/>
    </w:rPr>
  </w:style>
  <w:style w:type="paragraph" w:styleId="ac">
    <w:name w:val="List Paragraph"/>
    <w:basedOn w:val="a"/>
    <w:qFormat/>
    <w:rsid w:val="007259E2"/>
    <w:pPr>
      <w:widowControl w:val="0"/>
      <w:suppressAutoHyphens w:val="0"/>
      <w:ind w:left="720"/>
      <w:contextualSpacing/>
    </w:pPr>
    <w:rPr>
      <w:rFonts w:ascii="Courier New" w:eastAsia="Courier New" w:hAnsi="Courier New" w:cs="Courier New"/>
      <w:color w:val="000000"/>
      <w:lang w:eastAsia="ru-RU"/>
    </w:rPr>
  </w:style>
  <w:style w:type="character" w:customStyle="1" w:styleId="30">
    <w:name w:val="Заголовок №3_"/>
    <w:rsid w:val="007259E2"/>
    <w:rPr>
      <w:rFonts w:ascii="Calibri" w:eastAsia="Calibri" w:hAnsi="Calibri" w:cs="Calibri"/>
      <w:b/>
      <w:bCs/>
      <w:i w:val="0"/>
      <w:iCs w:val="0"/>
      <w:smallCaps w:val="0"/>
      <w:strike w:val="0"/>
      <w:sz w:val="28"/>
      <w:szCs w:val="28"/>
      <w:u w:val="none"/>
    </w:rPr>
  </w:style>
  <w:style w:type="character" w:customStyle="1" w:styleId="31">
    <w:name w:val="Заголовок №3"/>
    <w:rsid w:val="007259E2"/>
    <w:rPr>
      <w:rFonts w:ascii="Calibri" w:eastAsia="Calibri" w:hAnsi="Calibri" w:cs="Calibri"/>
      <w:b/>
      <w:bCs/>
      <w:i w:val="0"/>
      <w:iCs w:val="0"/>
      <w:smallCaps w:val="0"/>
      <w:strike w:val="0"/>
      <w:color w:val="000000"/>
      <w:spacing w:val="0"/>
      <w:w w:val="100"/>
      <w:position w:val="0"/>
      <w:sz w:val="28"/>
      <w:szCs w:val="28"/>
      <w:u w:val="none"/>
      <w:lang w:val="ru-RU"/>
    </w:rPr>
  </w:style>
  <w:style w:type="character" w:customStyle="1" w:styleId="17">
    <w:name w:val="Основной текст (17)_"/>
    <w:rsid w:val="007259E2"/>
    <w:rPr>
      <w:rFonts w:ascii="Tahoma" w:eastAsia="Tahoma" w:hAnsi="Tahoma" w:cs="Tahoma"/>
      <w:b/>
      <w:bCs/>
      <w:i w:val="0"/>
      <w:iCs w:val="0"/>
      <w:smallCaps w:val="0"/>
      <w:strike w:val="0"/>
      <w:sz w:val="18"/>
      <w:szCs w:val="18"/>
      <w:u w:val="none"/>
    </w:rPr>
  </w:style>
  <w:style w:type="character" w:customStyle="1" w:styleId="170">
    <w:name w:val="Основной текст (17)"/>
    <w:rsid w:val="007259E2"/>
    <w:rPr>
      <w:rFonts w:ascii="Tahoma" w:eastAsia="Tahoma" w:hAnsi="Tahoma" w:cs="Tahoma"/>
      <w:b/>
      <w:bCs/>
      <w:i w:val="0"/>
      <w:iCs w:val="0"/>
      <w:smallCaps w:val="0"/>
      <w:strike w:val="0"/>
      <w:color w:val="000000"/>
      <w:spacing w:val="0"/>
      <w:w w:val="100"/>
      <w:position w:val="0"/>
      <w:sz w:val="18"/>
      <w:szCs w:val="18"/>
      <w:u w:val="none"/>
      <w:lang w:val="ru-RU"/>
    </w:rPr>
  </w:style>
  <w:style w:type="character" w:customStyle="1" w:styleId="18">
    <w:name w:val="Основной текст (18)_"/>
    <w:rsid w:val="007259E2"/>
    <w:rPr>
      <w:rFonts w:ascii="Calibri" w:eastAsia="Calibri" w:hAnsi="Calibri" w:cs="Calibri"/>
      <w:b/>
      <w:bCs/>
      <w:i w:val="0"/>
      <w:iCs w:val="0"/>
      <w:smallCaps w:val="0"/>
      <w:strike w:val="0"/>
      <w:sz w:val="20"/>
      <w:szCs w:val="20"/>
      <w:u w:val="none"/>
    </w:rPr>
  </w:style>
  <w:style w:type="character" w:customStyle="1" w:styleId="180">
    <w:name w:val="Основной текст (18)"/>
    <w:rsid w:val="007259E2"/>
    <w:rPr>
      <w:rFonts w:ascii="Calibri" w:eastAsia="Calibri" w:hAnsi="Calibri" w:cs="Calibri"/>
      <w:b/>
      <w:bCs/>
      <w:i w:val="0"/>
      <w:iCs w:val="0"/>
      <w:smallCaps w:val="0"/>
      <w:strike w:val="0"/>
      <w:color w:val="000000"/>
      <w:spacing w:val="0"/>
      <w:w w:val="100"/>
      <w:position w:val="0"/>
      <w:sz w:val="20"/>
      <w:szCs w:val="20"/>
      <w:u w:val="none"/>
      <w:lang w:val="ru-RU"/>
    </w:rPr>
  </w:style>
  <w:style w:type="character" w:customStyle="1" w:styleId="19">
    <w:name w:val="Основной текст (19)_"/>
    <w:rsid w:val="007259E2"/>
    <w:rPr>
      <w:rFonts w:ascii="Calibri" w:eastAsia="Calibri" w:hAnsi="Calibri" w:cs="Calibri"/>
      <w:b w:val="0"/>
      <w:bCs w:val="0"/>
      <w:i w:val="0"/>
      <w:iCs w:val="0"/>
      <w:smallCaps w:val="0"/>
      <w:strike w:val="0"/>
      <w:sz w:val="20"/>
      <w:szCs w:val="20"/>
      <w:u w:val="none"/>
    </w:rPr>
  </w:style>
  <w:style w:type="character" w:customStyle="1" w:styleId="190">
    <w:name w:val="Основной текст (19)"/>
    <w:rsid w:val="007259E2"/>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00">
    <w:name w:val="Основной текст (20)_"/>
    <w:rsid w:val="007259E2"/>
    <w:rPr>
      <w:rFonts w:ascii="Calibri" w:eastAsia="Calibri" w:hAnsi="Calibri" w:cs="Calibri"/>
      <w:b w:val="0"/>
      <w:bCs w:val="0"/>
      <w:i w:val="0"/>
      <w:iCs w:val="0"/>
      <w:smallCaps w:val="0"/>
      <w:strike w:val="0"/>
      <w:sz w:val="20"/>
      <w:szCs w:val="20"/>
      <w:u w:val="none"/>
    </w:rPr>
  </w:style>
  <w:style w:type="character" w:customStyle="1" w:styleId="201">
    <w:name w:val="Основной текст (20)"/>
    <w:rsid w:val="007259E2"/>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3">
    <w:name w:val="Основной текст (23)_"/>
    <w:rsid w:val="007259E2"/>
    <w:rPr>
      <w:rFonts w:ascii="Calibri" w:eastAsia="Calibri" w:hAnsi="Calibri" w:cs="Calibri"/>
      <w:b w:val="0"/>
      <w:bCs w:val="0"/>
      <w:i w:val="0"/>
      <w:iCs w:val="0"/>
      <w:smallCaps w:val="0"/>
      <w:strike w:val="0"/>
      <w:sz w:val="20"/>
      <w:szCs w:val="20"/>
      <w:u w:val="none"/>
    </w:rPr>
  </w:style>
  <w:style w:type="character" w:customStyle="1" w:styleId="230">
    <w:name w:val="Основной текст (23)"/>
    <w:rsid w:val="007259E2"/>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4">
    <w:name w:val="Основной текст (24)"/>
    <w:rsid w:val="007259E2"/>
    <w:rPr>
      <w:rFonts w:ascii="Tahoma" w:eastAsia="Tahoma" w:hAnsi="Tahoma" w:cs="Tahoma"/>
      <w:b/>
      <w:bCs/>
      <w:i w:val="0"/>
      <w:iCs w:val="0"/>
      <w:smallCaps w:val="0"/>
      <w:strike w:val="0"/>
      <w:color w:val="000000"/>
      <w:spacing w:val="0"/>
      <w:w w:val="100"/>
      <w:position w:val="0"/>
      <w:sz w:val="18"/>
      <w:szCs w:val="18"/>
      <w:u w:val="none"/>
      <w:lang w:val="ru-RU"/>
    </w:rPr>
  </w:style>
  <w:style w:type="character" w:customStyle="1" w:styleId="WW8Num1z0">
    <w:name w:val="WW8Num1z0"/>
    <w:rsid w:val="007259E2"/>
    <w:rPr>
      <w:rFonts w:ascii="Symbol" w:hAnsi="Symbol" w:cs="Symbol"/>
      <w:sz w:val="22"/>
    </w:rPr>
  </w:style>
  <w:style w:type="character" w:customStyle="1" w:styleId="WW8Num2z0">
    <w:name w:val="WW8Num2z0"/>
    <w:rsid w:val="007259E2"/>
    <w:rPr>
      <w:rFonts w:ascii="Symbol" w:hAnsi="Symbol" w:cs="Symbol"/>
      <w:sz w:val="22"/>
    </w:rPr>
  </w:style>
  <w:style w:type="character" w:customStyle="1" w:styleId="WW8Num3z0">
    <w:name w:val="WW8Num3z0"/>
    <w:rsid w:val="007259E2"/>
    <w:rPr>
      <w:rFonts w:ascii="Symbol" w:hAnsi="Symbol" w:cs="Symbol"/>
      <w:sz w:val="22"/>
    </w:rPr>
  </w:style>
  <w:style w:type="character" w:customStyle="1" w:styleId="WW8Num4z0">
    <w:name w:val="WW8Num4z0"/>
    <w:rsid w:val="007259E2"/>
    <w:rPr>
      <w:rFonts w:ascii="Symbol" w:hAnsi="Symbol" w:cs="Symbol"/>
      <w:sz w:val="22"/>
    </w:rPr>
  </w:style>
  <w:style w:type="character" w:customStyle="1" w:styleId="WW8Num5z0">
    <w:name w:val="WW8Num5z0"/>
    <w:rsid w:val="007259E2"/>
    <w:rPr>
      <w:rFonts w:ascii="Symbol" w:hAnsi="Symbol" w:cs="Symbol"/>
      <w:sz w:val="22"/>
    </w:rPr>
  </w:style>
  <w:style w:type="character" w:customStyle="1" w:styleId="Absatz-Standardschriftart">
    <w:name w:val="Absatz-Standardschriftart"/>
    <w:rsid w:val="007259E2"/>
  </w:style>
  <w:style w:type="character" w:customStyle="1" w:styleId="WW8Num6z0">
    <w:name w:val="WW8Num6z0"/>
    <w:rsid w:val="007259E2"/>
    <w:rPr>
      <w:rFonts w:ascii="Symbol" w:hAnsi="Symbol" w:cs="OpenSymbol"/>
    </w:rPr>
  </w:style>
  <w:style w:type="character" w:customStyle="1" w:styleId="WW8Num9z0">
    <w:name w:val="WW8Num9z0"/>
    <w:rsid w:val="007259E2"/>
    <w:rPr>
      <w:rFonts w:ascii="Wingdings" w:hAnsi="Wingdings" w:cs="Wingdings"/>
    </w:rPr>
  </w:style>
  <w:style w:type="character" w:customStyle="1" w:styleId="WW8Num9z1">
    <w:name w:val="WW8Num9z1"/>
    <w:rsid w:val="007259E2"/>
    <w:rPr>
      <w:rFonts w:ascii="Courier New" w:hAnsi="Courier New" w:cs="Courier New"/>
    </w:rPr>
  </w:style>
  <w:style w:type="character" w:customStyle="1" w:styleId="WW8Num9z3">
    <w:name w:val="WW8Num9z3"/>
    <w:rsid w:val="007259E2"/>
    <w:rPr>
      <w:rFonts w:ascii="Symbol" w:hAnsi="Symbol" w:cs="Symbol"/>
    </w:rPr>
  </w:style>
  <w:style w:type="character" w:customStyle="1" w:styleId="WW8Num11z0">
    <w:name w:val="WW8Num11z0"/>
    <w:rsid w:val="007259E2"/>
    <w:rPr>
      <w:rFonts w:ascii="Wingdings" w:hAnsi="Wingdings" w:cs="Wingdings"/>
    </w:rPr>
  </w:style>
  <w:style w:type="character" w:customStyle="1" w:styleId="WW8Num11z1">
    <w:name w:val="WW8Num11z1"/>
    <w:rsid w:val="007259E2"/>
    <w:rPr>
      <w:rFonts w:ascii="Courier New" w:hAnsi="Courier New" w:cs="Courier New"/>
    </w:rPr>
  </w:style>
  <w:style w:type="character" w:customStyle="1" w:styleId="WW8Num11z3">
    <w:name w:val="WW8Num11z3"/>
    <w:rsid w:val="007259E2"/>
    <w:rPr>
      <w:rFonts w:ascii="Symbol" w:hAnsi="Symbol" w:cs="Symbol"/>
    </w:rPr>
  </w:style>
  <w:style w:type="character" w:customStyle="1" w:styleId="WW8Num12z0">
    <w:name w:val="WW8Num12z0"/>
    <w:rsid w:val="007259E2"/>
    <w:rPr>
      <w:rFonts w:ascii="Wingdings" w:hAnsi="Wingdings" w:cs="Wingdings"/>
    </w:rPr>
  </w:style>
  <w:style w:type="character" w:customStyle="1" w:styleId="WW8Num12z1">
    <w:name w:val="WW8Num12z1"/>
    <w:rsid w:val="007259E2"/>
    <w:rPr>
      <w:rFonts w:ascii="Courier New" w:hAnsi="Courier New" w:cs="Courier New"/>
    </w:rPr>
  </w:style>
  <w:style w:type="character" w:customStyle="1" w:styleId="WW8Num12z3">
    <w:name w:val="WW8Num12z3"/>
    <w:rsid w:val="007259E2"/>
    <w:rPr>
      <w:rFonts w:ascii="Symbol" w:hAnsi="Symbol" w:cs="Symbol"/>
    </w:rPr>
  </w:style>
  <w:style w:type="character" w:customStyle="1" w:styleId="WW8Num13z0">
    <w:name w:val="WW8Num13z0"/>
    <w:rsid w:val="007259E2"/>
    <w:rPr>
      <w:rFonts w:ascii="Wingdings" w:hAnsi="Wingdings" w:cs="Wingdings"/>
    </w:rPr>
  </w:style>
  <w:style w:type="character" w:customStyle="1" w:styleId="WW8Num13z1">
    <w:name w:val="WW8Num13z1"/>
    <w:rsid w:val="007259E2"/>
    <w:rPr>
      <w:rFonts w:ascii="Courier New" w:hAnsi="Courier New" w:cs="Courier New"/>
    </w:rPr>
  </w:style>
  <w:style w:type="character" w:customStyle="1" w:styleId="WW8Num13z3">
    <w:name w:val="WW8Num13z3"/>
    <w:rsid w:val="007259E2"/>
    <w:rPr>
      <w:rFonts w:ascii="Symbol" w:hAnsi="Symbol" w:cs="Symbol"/>
    </w:rPr>
  </w:style>
  <w:style w:type="character" w:customStyle="1" w:styleId="11">
    <w:name w:val="Основной шрифт абзаца1"/>
    <w:rsid w:val="007259E2"/>
  </w:style>
  <w:style w:type="character" w:customStyle="1" w:styleId="WW-Absatz-Standardschriftart">
    <w:name w:val="WW-Absatz-Standardschriftart"/>
    <w:rsid w:val="007259E2"/>
  </w:style>
  <w:style w:type="character" w:customStyle="1" w:styleId="WW-Absatz-Standardschriftart1">
    <w:name w:val="WW-Absatz-Standardschriftart1"/>
    <w:rsid w:val="007259E2"/>
  </w:style>
  <w:style w:type="character" w:styleId="ad">
    <w:name w:val="Hyperlink"/>
    <w:rsid w:val="007259E2"/>
    <w:rPr>
      <w:color w:val="000080"/>
      <w:u w:val="single"/>
    </w:rPr>
  </w:style>
  <w:style w:type="character" w:customStyle="1" w:styleId="dash041704300433043e043b043e0432043e043a00201char1">
    <w:name w:val="dash0417_0430_0433_043e_043b_043e_0432_043e_043a_00201__char1"/>
    <w:rsid w:val="007259E2"/>
    <w:rPr>
      <w:rFonts w:ascii="Times New Roman" w:hAnsi="Times New Roman" w:cs="Times New Roman"/>
      <w:b/>
      <w:bCs/>
      <w:strike w:val="0"/>
      <w:dstrike w:val="0"/>
      <w:color w:val="000000"/>
      <w:sz w:val="48"/>
      <w:szCs w:val="48"/>
      <w:u w:val="none"/>
    </w:rPr>
  </w:style>
  <w:style w:type="character" w:customStyle="1" w:styleId="WW8Num1z1">
    <w:name w:val="WW8Num1z1"/>
    <w:rsid w:val="007259E2"/>
    <w:rPr>
      <w:rFonts w:ascii="Courier New" w:hAnsi="Courier New" w:cs="Courier New"/>
    </w:rPr>
  </w:style>
  <w:style w:type="character" w:customStyle="1" w:styleId="WW8Num1z2">
    <w:name w:val="WW8Num1z2"/>
    <w:rsid w:val="007259E2"/>
    <w:rPr>
      <w:rFonts w:ascii="Wingdings" w:hAnsi="Wingdings" w:cs="Wingdings"/>
    </w:rPr>
  </w:style>
  <w:style w:type="character" w:customStyle="1" w:styleId="WW8Num1z3">
    <w:name w:val="WW8Num1z3"/>
    <w:rsid w:val="007259E2"/>
    <w:rPr>
      <w:rFonts w:ascii="Symbol" w:hAnsi="Symbol" w:cs="Symbol"/>
    </w:rPr>
  </w:style>
  <w:style w:type="character" w:customStyle="1" w:styleId="WW8Num2z1">
    <w:name w:val="WW8Num2z1"/>
    <w:rsid w:val="007259E2"/>
    <w:rPr>
      <w:rFonts w:ascii="Courier New" w:hAnsi="Courier New" w:cs="Courier New"/>
    </w:rPr>
  </w:style>
  <w:style w:type="character" w:customStyle="1" w:styleId="WW8Num2z2">
    <w:name w:val="WW8Num2z2"/>
    <w:rsid w:val="007259E2"/>
    <w:rPr>
      <w:rFonts w:ascii="Wingdings" w:hAnsi="Wingdings" w:cs="Wingdings"/>
    </w:rPr>
  </w:style>
  <w:style w:type="character" w:customStyle="1" w:styleId="WW8Num2z3">
    <w:name w:val="WW8Num2z3"/>
    <w:rsid w:val="007259E2"/>
    <w:rPr>
      <w:rFonts w:ascii="Symbol" w:hAnsi="Symbol" w:cs="Symbol"/>
    </w:rPr>
  </w:style>
  <w:style w:type="character" w:customStyle="1" w:styleId="WW8Num3z1">
    <w:name w:val="WW8Num3z1"/>
    <w:rsid w:val="007259E2"/>
    <w:rPr>
      <w:rFonts w:ascii="Courier New" w:hAnsi="Courier New" w:cs="Courier New"/>
    </w:rPr>
  </w:style>
  <w:style w:type="character" w:customStyle="1" w:styleId="WW8Num3z2">
    <w:name w:val="WW8Num3z2"/>
    <w:rsid w:val="007259E2"/>
    <w:rPr>
      <w:rFonts w:ascii="Wingdings" w:hAnsi="Wingdings" w:cs="Wingdings"/>
    </w:rPr>
  </w:style>
  <w:style w:type="character" w:customStyle="1" w:styleId="WW8Num3z3">
    <w:name w:val="WW8Num3z3"/>
    <w:rsid w:val="007259E2"/>
    <w:rPr>
      <w:rFonts w:ascii="Symbol" w:hAnsi="Symbol" w:cs="Symbol"/>
    </w:rPr>
  </w:style>
  <w:style w:type="character" w:customStyle="1" w:styleId="WW8Num4z1">
    <w:name w:val="WW8Num4z1"/>
    <w:rsid w:val="007259E2"/>
    <w:rPr>
      <w:rFonts w:ascii="Courier New" w:hAnsi="Courier New" w:cs="Courier New"/>
    </w:rPr>
  </w:style>
  <w:style w:type="character" w:customStyle="1" w:styleId="WW8Num4z2">
    <w:name w:val="WW8Num4z2"/>
    <w:rsid w:val="007259E2"/>
    <w:rPr>
      <w:rFonts w:ascii="Wingdings" w:hAnsi="Wingdings" w:cs="Wingdings"/>
    </w:rPr>
  </w:style>
  <w:style w:type="character" w:customStyle="1" w:styleId="WW8Num4z3">
    <w:name w:val="WW8Num4z3"/>
    <w:rsid w:val="007259E2"/>
    <w:rPr>
      <w:rFonts w:ascii="Symbol" w:hAnsi="Symbol" w:cs="Symbol"/>
    </w:rPr>
  </w:style>
  <w:style w:type="character" w:customStyle="1" w:styleId="WW8Num5z1">
    <w:name w:val="WW8Num5z1"/>
    <w:rsid w:val="007259E2"/>
    <w:rPr>
      <w:rFonts w:ascii="Courier New" w:hAnsi="Courier New" w:cs="Courier New"/>
    </w:rPr>
  </w:style>
  <w:style w:type="character" w:customStyle="1" w:styleId="WW8Num5z2">
    <w:name w:val="WW8Num5z2"/>
    <w:rsid w:val="007259E2"/>
    <w:rPr>
      <w:rFonts w:ascii="Wingdings" w:hAnsi="Wingdings" w:cs="Wingdings"/>
    </w:rPr>
  </w:style>
  <w:style w:type="character" w:customStyle="1" w:styleId="WW8Num5z3">
    <w:name w:val="WW8Num5z3"/>
    <w:rsid w:val="007259E2"/>
    <w:rPr>
      <w:rFonts w:ascii="Symbol" w:hAnsi="Symbol" w:cs="Symbol"/>
    </w:rPr>
  </w:style>
  <w:style w:type="character" w:customStyle="1" w:styleId="ae">
    <w:name w:val="Маркеры списка"/>
    <w:rsid w:val="007259E2"/>
    <w:rPr>
      <w:rFonts w:ascii="OpenSymbol" w:eastAsia="OpenSymbol" w:hAnsi="OpenSymbol" w:cs="OpenSymbol"/>
    </w:rPr>
  </w:style>
  <w:style w:type="character" w:customStyle="1" w:styleId="apple-converted-space">
    <w:name w:val="apple-converted-space"/>
    <w:rsid w:val="007259E2"/>
  </w:style>
  <w:style w:type="character" w:customStyle="1" w:styleId="submenu-table">
    <w:name w:val="submenu-table"/>
    <w:rsid w:val="007259E2"/>
  </w:style>
  <w:style w:type="character" w:customStyle="1" w:styleId="af">
    <w:name w:val="Текст выноски Знак"/>
    <w:rsid w:val="007259E2"/>
    <w:rPr>
      <w:rFonts w:ascii="Tahoma" w:eastAsia="Calibri" w:hAnsi="Tahoma" w:cs="Tahoma"/>
      <w:sz w:val="16"/>
      <w:szCs w:val="16"/>
    </w:rPr>
  </w:style>
  <w:style w:type="paragraph" w:customStyle="1" w:styleId="af0">
    <w:name w:val="Заголовок"/>
    <w:basedOn w:val="a"/>
    <w:next w:val="af1"/>
    <w:rsid w:val="007259E2"/>
    <w:pPr>
      <w:keepNext/>
      <w:widowControl w:val="0"/>
      <w:spacing w:before="240" w:after="120"/>
    </w:pPr>
    <w:rPr>
      <w:rFonts w:ascii="Arial" w:eastAsia="Arial Unicode MS" w:hAnsi="Arial" w:cs="Mangal"/>
      <w:kern w:val="1"/>
      <w:sz w:val="28"/>
      <w:szCs w:val="28"/>
      <w:lang w:eastAsia="zh-CN" w:bidi="hi-IN"/>
    </w:rPr>
  </w:style>
  <w:style w:type="paragraph" w:styleId="af1">
    <w:name w:val="Body Text"/>
    <w:basedOn w:val="a"/>
    <w:link w:val="af2"/>
    <w:rsid w:val="007259E2"/>
    <w:pPr>
      <w:widowControl w:val="0"/>
      <w:spacing w:after="120"/>
    </w:pPr>
    <w:rPr>
      <w:rFonts w:eastAsia="Arial Unicode MS" w:cs="Mangal"/>
      <w:kern w:val="1"/>
      <w:lang w:eastAsia="zh-CN" w:bidi="hi-IN"/>
    </w:rPr>
  </w:style>
  <w:style w:type="character" w:customStyle="1" w:styleId="af2">
    <w:name w:val="Основной текст Знак"/>
    <w:basedOn w:val="a0"/>
    <w:link w:val="af1"/>
    <w:rsid w:val="007259E2"/>
    <w:rPr>
      <w:rFonts w:ascii="Times New Roman" w:eastAsia="Arial Unicode MS" w:hAnsi="Times New Roman" w:cs="Mangal"/>
      <w:kern w:val="1"/>
      <w:sz w:val="24"/>
      <w:szCs w:val="24"/>
      <w:lang w:eastAsia="zh-CN" w:bidi="hi-IN"/>
    </w:rPr>
  </w:style>
  <w:style w:type="paragraph" w:styleId="af3">
    <w:name w:val="List"/>
    <w:basedOn w:val="af1"/>
    <w:rsid w:val="007259E2"/>
  </w:style>
  <w:style w:type="paragraph" w:styleId="af4">
    <w:name w:val="caption"/>
    <w:basedOn w:val="a"/>
    <w:qFormat/>
    <w:rsid w:val="007259E2"/>
    <w:pPr>
      <w:widowControl w:val="0"/>
      <w:suppressLineNumbers/>
      <w:spacing w:before="120" w:after="120"/>
    </w:pPr>
    <w:rPr>
      <w:rFonts w:eastAsia="Arial Unicode MS" w:cs="Mangal"/>
      <w:i/>
      <w:iCs/>
      <w:kern w:val="1"/>
      <w:lang w:eastAsia="zh-CN" w:bidi="hi-IN"/>
    </w:rPr>
  </w:style>
  <w:style w:type="paragraph" w:customStyle="1" w:styleId="21">
    <w:name w:val="Указатель2"/>
    <w:basedOn w:val="a"/>
    <w:rsid w:val="007259E2"/>
    <w:pPr>
      <w:widowControl w:val="0"/>
      <w:suppressLineNumbers/>
    </w:pPr>
    <w:rPr>
      <w:rFonts w:eastAsia="Arial Unicode MS" w:cs="Mangal"/>
      <w:kern w:val="1"/>
      <w:lang w:eastAsia="zh-CN" w:bidi="hi-IN"/>
    </w:rPr>
  </w:style>
  <w:style w:type="paragraph" w:customStyle="1" w:styleId="12">
    <w:name w:val="Название объекта1"/>
    <w:basedOn w:val="a"/>
    <w:rsid w:val="007259E2"/>
    <w:pPr>
      <w:widowControl w:val="0"/>
      <w:suppressLineNumbers/>
      <w:spacing w:before="120" w:after="120"/>
    </w:pPr>
    <w:rPr>
      <w:rFonts w:eastAsia="Arial Unicode MS" w:cs="Mangal"/>
      <w:i/>
      <w:iCs/>
      <w:kern w:val="1"/>
      <w:lang w:eastAsia="zh-CN" w:bidi="hi-IN"/>
    </w:rPr>
  </w:style>
  <w:style w:type="paragraph" w:customStyle="1" w:styleId="13">
    <w:name w:val="Указатель1"/>
    <w:basedOn w:val="a"/>
    <w:rsid w:val="007259E2"/>
    <w:pPr>
      <w:widowControl w:val="0"/>
      <w:suppressLineNumbers/>
    </w:pPr>
    <w:rPr>
      <w:rFonts w:eastAsia="Arial Unicode MS" w:cs="Mangal"/>
      <w:kern w:val="1"/>
      <w:lang w:eastAsia="zh-CN" w:bidi="hi-IN"/>
    </w:rPr>
  </w:style>
  <w:style w:type="paragraph" w:styleId="af5">
    <w:name w:val="Balloon Text"/>
    <w:basedOn w:val="a"/>
    <w:link w:val="14"/>
    <w:rsid w:val="007259E2"/>
    <w:pPr>
      <w:suppressAutoHyphens w:val="0"/>
    </w:pPr>
    <w:rPr>
      <w:rFonts w:ascii="Tahoma" w:eastAsia="Calibri" w:hAnsi="Tahoma" w:cs="Tahoma"/>
      <w:kern w:val="1"/>
      <w:sz w:val="16"/>
      <w:szCs w:val="16"/>
      <w:lang w:eastAsia="zh-CN"/>
    </w:rPr>
  </w:style>
  <w:style w:type="character" w:customStyle="1" w:styleId="14">
    <w:name w:val="Текст выноски Знак1"/>
    <w:basedOn w:val="a0"/>
    <w:link w:val="af5"/>
    <w:rsid w:val="007259E2"/>
    <w:rPr>
      <w:rFonts w:ascii="Tahoma" w:eastAsia="Calibri" w:hAnsi="Tahoma" w:cs="Tahoma"/>
      <w:kern w:val="1"/>
      <w:sz w:val="16"/>
      <w:szCs w:val="16"/>
      <w:lang w:eastAsia="zh-CN"/>
    </w:rPr>
  </w:style>
  <w:style w:type="paragraph" w:customStyle="1" w:styleId="16">
    <w:name w:val="Знак1"/>
    <w:basedOn w:val="a"/>
    <w:rsid w:val="007259E2"/>
    <w:pPr>
      <w:suppressAutoHyphens w:val="0"/>
      <w:spacing w:after="160" w:line="240" w:lineRule="exact"/>
    </w:pPr>
    <w:rPr>
      <w:rFonts w:ascii="Verdana" w:hAnsi="Verdana"/>
      <w:kern w:val="1"/>
      <w:sz w:val="20"/>
      <w:szCs w:val="20"/>
      <w:lang w:val="en-US" w:eastAsia="zh-CN"/>
    </w:rPr>
  </w:style>
  <w:style w:type="paragraph" w:customStyle="1" w:styleId="af6">
    <w:name w:val="Содержимое таблицы"/>
    <w:basedOn w:val="a"/>
    <w:rsid w:val="007259E2"/>
    <w:pPr>
      <w:widowControl w:val="0"/>
      <w:suppressLineNumbers/>
    </w:pPr>
    <w:rPr>
      <w:rFonts w:eastAsia="Arial Unicode MS" w:cs="Mangal"/>
      <w:kern w:val="1"/>
      <w:lang w:eastAsia="zh-CN" w:bidi="hi-IN"/>
    </w:rPr>
  </w:style>
  <w:style w:type="paragraph" w:customStyle="1" w:styleId="af7">
    <w:name w:val="Заголовок таблицы"/>
    <w:basedOn w:val="af6"/>
    <w:rsid w:val="007259E2"/>
    <w:pPr>
      <w:jc w:val="center"/>
    </w:pPr>
    <w:rPr>
      <w:b/>
      <w:bCs/>
    </w:rPr>
  </w:style>
  <w:style w:type="table" w:customStyle="1" w:styleId="1a">
    <w:name w:val="Сетка таблицы1"/>
    <w:basedOn w:val="a1"/>
    <w:next w:val="a3"/>
    <w:uiPriority w:val="59"/>
    <w:rsid w:val="007259E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Основной текст4"/>
    <w:basedOn w:val="a"/>
    <w:rsid w:val="007259E2"/>
    <w:pPr>
      <w:widowControl w:val="0"/>
      <w:shd w:val="clear" w:color="auto" w:fill="FFFFFF"/>
      <w:suppressAutoHyphens w:val="0"/>
      <w:spacing w:line="298" w:lineRule="exact"/>
      <w:ind w:hanging="280"/>
    </w:pPr>
    <w:rPr>
      <w:sz w:val="23"/>
      <w:szCs w:val="23"/>
      <w:lang w:eastAsia="en-US"/>
    </w:rPr>
  </w:style>
  <w:style w:type="character" w:customStyle="1" w:styleId="42">
    <w:name w:val="Основной текст (4)_"/>
    <w:link w:val="43"/>
    <w:rsid w:val="007259E2"/>
    <w:rPr>
      <w:rFonts w:ascii="Times New Roman" w:eastAsia="Times New Roman" w:hAnsi="Times New Roman"/>
      <w:i/>
      <w:iCs/>
      <w:sz w:val="23"/>
      <w:szCs w:val="23"/>
      <w:shd w:val="clear" w:color="auto" w:fill="FFFFFF"/>
    </w:rPr>
  </w:style>
  <w:style w:type="paragraph" w:customStyle="1" w:styleId="43">
    <w:name w:val="Основной текст (4)"/>
    <w:basedOn w:val="a"/>
    <w:link w:val="42"/>
    <w:rsid w:val="007259E2"/>
    <w:pPr>
      <w:widowControl w:val="0"/>
      <w:shd w:val="clear" w:color="auto" w:fill="FFFFFF"/>
      <w:suppressAutoHyphens w:val="0"/>
      <w:spacing w:before="240" w:line="274" w:lineRule="exact"/>
      <w:jc w:val="both"/>
    </w:pPr>
    <w:rPr>
      <w:rFonts w:cstheme="minorBidi"/>
      <w:i/>
      <w:iCs/>
      <w:sz w:val="23"/>
      <w:szCs w:val="23"/>
      <w:lang w:eastAsia="en-US"/>
    </w:rPr>
  </w:style>
  <w:style w:type="character" w:customStyle="1" w:styleId="44">
    <w:name w:val="Основной текст (4) + Не курсив"/>
    <w:rsid w:val="007259E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A6BB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A6BBF"/>
    <w:pPr>
      <w:suppressAutoHyphens w:val="0"/>
      <w:ind w:left="720" w:firstLine="700"/>
      <w:jc w:val="both"/>
    </w:pPr>
    <w:rPr>
      <w:lang w:eastAsia="ru-RU"/>
    </w:rPr>
  </w:style>
  <w:style w:type="table" w:customStyle="1" w:styleId="22">
    <w:name w:val="Сетка таблицы2"/>
    <w:basedOn w:val="a1"/>
    <w:next w:val="a3"/>
    <w:rsid w:val="002F5C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rsid w:val="002F5C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8E049C"/>
    <w:pPr>
      <w:suppressAutoHyphens w:val="0"/>
      <w:spacing w:before="100" w:beforeAutospacing="1" w:after="100" w:afterAutospacing="1"/>
    </w:pPr>
    <w:rPr>
      <w:lang w:eastAsia="ru-RU"/>
    </w:rPr>
  </w:style>
  <w:style w:type="character" w:customStyle="1" w:styleId="c2">
    <w:name w:val="c2"/>
    <w:basedOn w:val="a0"/>
    <w:rsid w:val="008E049C"/>
  </w:style>
  <w:style w:type="paragraph" w:customStyle="1" w:styleId="c0">
    <w:name w:val="c0"/>
    <w:basedOn w:val="a"/>
    <w:rsid w:val="008E049C"/>
    <w:pPr>
      <w:suppressAutoHyphens w:val="0"/>
      <w:spacing w:before="100" w:beforeAutospacing="1" w:after="100" w:afterAutospacing="1"/>
    </w:pPr>
    <w:rPr>
      <w:lang w:eastAsia="ru-RU"/>
    </w:rPr>
  </w:style>
  <w:style w:type="paragraph" w:customStyle="1" w:styleId="c70">
    <w:name w:val="c70"/>
    <w:basedOn w:val="a"/>
    <w:rsid w:val="008E049C"/>
    <w:pPr>
      <w:suppressAutoHyphens w:val="0"/>
      <w:spacing w:before="100" w:beforeAutospacing="1" w:after="100" w:afterAutospacing="1"/>
    </w:pPr>
    <w:rPr>
      <w:lang w:eastAsia="ru-RU"/>
    </w:rPr>
  </w:style>
  <w:style w:type="character" w:customStyle="1" w:styleId="c36">
    <w:name w:val="c36"/>
    <w:basedOn w:val="a0"/>
    <w:rsid w:val="008E049C"/>
  </w:style>
  <w:style w:type="paragraph" w:customStyle="1" w:styleId="c74">
    <w:name w:val="c74"/>
    <w:basedOn w:val="a"/>
    <w:rsid w:val="008E049C"/>
    <w:pPr>
      <w:suppressAutoHyphens w:val="0"/>
      <w:spacing w:before="100" w:beforeAutospacing="1" w:after="100" w:afterAutospacing="1"/>
    </w:pPr>
    <w:rPr>
      <w:lang w:eastAsia="ru-RU"/>
    </w:rPr>
  </w:style>
  <w:style w:type="character" w:customStyle="1" w:styleId="c55">
    <w:name w:val="c55"/>
    <w:basedOn w:val="a0"/>
    <w:rsid w:val="008E049C"/>
  </w:style>
  <w:style w:type="character" w:customStyle="1" w:styleId="c4">
    <w:name w:val="c4"/>
    <w:basedOn w:val="a0"/>
    <w:rsid w:val="008E049C"/>
  </w:style>
  <w:style w:type="paragraph" w:customStyle="1" w:styleId="c16">
    <w:name w:val="c16"/>
    <w:basedOn w:val="a"/>
    <w:rsid w:val="008E049C"/>
    <w:pPr>
      <w:suppressAutoHyphens w:val="0"/>
      <w:spacing w:before="100" w:beforeAutospacing="1" w:after="100" w:afterAutospacing="1"/>
    </w:pPr>
    <w:rPr>
      <w:lang w:eastAsia="ru-RU"/>
    </w:rPr>
  </w:style>
  <w:style w:type="paragraph" w:customStyle="1" w:styleId="c45">
    <w:name w:val="c45"/>
    <w:basedOn w:val="a"/>
    <w:rsid w:val="008E049C"/>
    <w:pPr>
      <w:suppressAutoHyphens w:val="0"/>
      <w:spacing w:before="100" w:beforeAutospacing="1" w:after="100" w:afterAutospacing="1"/>
    </w:pPr>
    <w:rPr>
      <w:lang w:eastAsia="ru-RU"/>
    </w:rPr>
  </w:style>
  <w:style w:type="table" w:customStyle="1" w:styleId="45">
    <w:name w:val="Сетка таблицы4"/>
    <w:basedOn w:val="a1"/>
    <w:next w:val="a3"/>
    <w:uiPriority w:val="59"/>
    <w:rsid w:val="00FB7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0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69D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qFormat/>
    <w:rsid w:val="002269D6"/>
    <w:rPr>
      <w:b/>
    </w:rPr>
  </w:style>
  <w:style w:type="paragraph" w:styleId="a5">
    <w:name w:val="header"/>
    <w:basedOn w:val="a"/>
    <w:link w:val="a6"/>
    <w:uiPriority w:val="99"/>
    <w:unhideWhenUsed/>
    <w:rsid w:val="007259E2"/>
    <w:pPr>
      <w:tabs>
        <w:tab w:val="center" w:pos="4677"/>
        <w:tab w:val="right" w:pos="9355"/>
      </w:tabs>
    </w:pPr>
  </w:style>
  <w:style w:type="character" w:customStyle="1" w:styleId="a6">
    <w:name w:val="Верхний колонтитул Знак"/>
    <w:basedOn w:val="a0"/>
    <w:link w:val="a5"/>
    <w:uiPriority w:val="99"/>
    <w:rsid w:val="007259E2"/>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7259E2"/>
    <w:pPr>
      <w:tabs>
        <w:tab w:val="center" w:pos="4677"/>
        <w:tab w:val="right" w:pos="9355"/>
      </w:tabs>
    </w:pPr>
  </w:style>
  <w:style w:type="character" w:customStyle="1" w:styleId="a8">
    <w:name w:val="Нижний колонтитул Знак"/>
    <w:basedOn w:val="a0"/>
    <w:link w:val="a7"/>
    <w:uiPriority w:val="99"/>
    <w:rsid w:val="007259E2"/>
    <w:rPr>
      <w:rFonts w:ascii="Times New Roman" w:eastAsia="Times New Roman" w:hAnsi="Times New Roman" w:cs="Times New Roman"/>
      <w:sz w:val="24"/>
      <w:szCs w:val="24"/>
      <w:lang w:eastAsia="ar-SA"/>
    </w:rPr>
  </w:style>
  <w:style w:type="numbering" w:customStyle="1" w:styleId="1">
    <w:name w:val="Нет списка1"/>
    <w:next w:val="a2"/>
    <w:uiPriority w:val="99"/>
    <w:semiHidden/>
    <w:unhideWhenUsed/>
    <w:rsid w:val="007259E2"/>
  </w:style>
  <w:style w:type="character" w:customStyle="1" w:styleId="a9">
    <w:name w:val="Основной текст_"/>
    <w:link w:val="3"/>
    <w:rsid w:val="007259E2"/>
    <w:rPr>
      <w:rFonts w:ascii="Century Schoolbook" w:eastAsia="Century Schoolbook" w:hAnsi="Century Schoolbook" w:cs="Century Schoolbook"/>
      <w:sz w:val="20"/>
      <w:szCs w:val="20"/>
      <w:shd w:val="clear" w:color="auto" w:fill="FFFFFF"/>
    </w:rPr>
  </w:style>
  <w:style w:type="character" w:customStyle="1" w:styleId="10">
    <w:name w:val="Основной текст1"/>
    <w:rsid w:val="007259E2"/>
    <w:rPr>
      <w:rFonts w:ascii="Century Schoolbook" w:eastAsia="Century Schoolbook" w:hAnsi="Century Schoolbook" w:cs="Century Schoolbook"/>
      <w:color w:val="000000"/>
      <w:spacing w:val="0"/>
      <w:w w:val="100"/>
      <w:position w:val="0"/>
      <w:sz w:val="20"/>
      <w:szCs w:val="20"/>
      <w:shd w:val="clear" w:color="auto" w:fill="FFFFFF"/>
      <w:lang w:val="ru-RU"/>
    </w:rPr>
  </w:style>
  <w:style w:type="character" w:customStyle="1" w:styleId="aa">
    <w:name w:val="Основной текст + Курсив"/>
    <w:rsid w:val="007259E2"/>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paragraph" w:customStyle="1" w:styleId="3">
    <w:name w:val="Основной текст3"/>
    <w:basedOn w:val="a"/>
    <w:link w:val="a9"/>
    <w:rsid w:val="007259E2"/>
    <w:pPr>
      <w:widowControl w:val="0"/>
      <w:shd w:val="clear" w:color="auto" w:fill="FFFFFF"/>
      <w:suppressAutoHyphens w:val="0"/>
      <w:spacing w:after="4620" w:line="245" w:lineRule="exact"/>
      <w:ind w:hanging="520"/>
    </w:pPr>
    <w:rPr>
      <w:rFonts w:ascii="Century Schoolbook" w:eastAsia="Century Schoolbook" w:hAnsi="Century Schoolbook" w:cs="Century Schoolbook"/>
      <w:sz w:val="20"/>
      <w:szCs w:val="20"/>
      <w:lang w:eastAsia="en-US"/>
    </w:rPr>
  </w:style>
  <w:style w:type="paragraph" w:styleId="ab">
    <w:name w:val="No Spacing"/>
    <w:uiPriority w:val="1"/>
    <w:qFormat/>
    <w:rsid w:val="007259E2"/>
    <w:pPr>
      <w:widowControl w:val="0"/>
      <w:spacing w:after="0" w:line="240" w:lineRule="auto"/>
    </w:pPr>
    <w:rPr>
      <w:rFonts w:ascii="Courier New" w:eastAsia="Courier New" w:hAnsi="Courier New" w:cs="Courier New"/>
      <w:color w:val="000000"/>
      <w:sz w:val="24"/>
      <w:szCs w:val="24"/>
      <w:lang w:eastAsia="ru-RU"/>
    </w:rPr>
  </w:style>
  <w:style w:type="character" w:customStyle="1" w:styleId="2Exact">
    <w:name w:val="Подпись к картинке (2) Exact"/>
    <w:link w:val="2"/>
    <w:rsid w:val="007259E2"/>
    <w:rPr>
      <w:rFonts w:ascii="Sylfaen" w:eastAsia="Sylfaen" w:hAnsi="Sylfaen" w:cs="Sylfaen"/>
      <w:spacing w:val="-18"/>
      <w:sz w:val="20"/>
      <w:szCs w:val="20"/>
      <w:shd w:val="clear" w:color="auto" w:fill="FFFFFF"/>
      <w:lang w:val="en-US"/>
    </w:rPr>
  </w:style>
  <w:style w:type="paragraph" w:customStyle="1" w:styleId="2">
    <w:name w:val="Подпись к картинке (2)"/>
    <w:basedOn w:val="a"/>
    <w:link w:val="2Exact"/>
    <w:rsid w:val="007259E2"/>
    <w:pPr>
      <w:widowControl w:val="0"/>
      <w:shd w:val="clear" w:color="auto" w:fill="FFFFFF"/>
      <w:suppressAutoHyphens w:val="0"/>
      <w:spacing w:after="60" w:line="0" w:lineRule="atLeast"/>
      <w:jc w:val="both"/>
    </w:pPr>
    <w:rPr>
      <w:rFonts w:ascii="Sylfaen" w:eastAsia="Sylfaen" w:hAnsi="Sylfaen" w:cs="Sylfaen"/>
      <w:spacing w:val="-18"/>
      <w:sz w:val="20"/>
      <w:szCs w:val="20"/>
      <w:lang w:val="en-US" w:eastAsia="en-US"/>
    </w:rPr>
  </w:style>
  <w:style w:type="character" w:customStyle="1" w:styleId="15">
    <w:name w:val="Основной текст (15)_"/>
    <w:rsid w:val="007259E2"/>
    <w:rPr>
      <w:rFonts w:ascii="Century Schoolbook" w:eastAsia="Century Schoolbook" w:hAnsi="Century Schoolbook" w:cs="Century Schoolbook"/>
      <w:b w:val="0"/>
      <w:bCs w:val="0"/>
      <w:i/>
      <w:iCs/>
      <w:smallCaps w:val="0"/>
      <w:strike w:val="0"/>
      <w:sz w:val="20"/>
      <w:szCs w:val="20"/>
      <w:u w:val="none"/>
    </w:rPr>
  </w:style>
  <w:style w:type="character" w:customStyle="1" w:styleId="150">
    <w:name w:val="Основной текст (15)"/>
    <w:rsid w:val="007259E2"/>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151">
    <w:name w:val="Основной текст (15) + Не курсив"/>
    <w:rsid w:val="007259E2"/>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151pt">
    <w:name w:val="Основной текст (15) + Интервал 1 pt"/>
    <w:rsid w:val="007259E2"/>
    <w:rPr>
      <w:rFonts w:ascii="Century Schoolbook" w:eastAsia="Century Schoolbook" w:hAnsi="Century Schoolbook" w:cs="Century Schoolbook"/>
      <w:b w:val="0"/>
      <w:bCs w:val="0"/>
      <w:i/>
      <w:iCs/>
      <w:smallCaps w:val="0"/>
      <w:strike w:val="0"/>
      <w:color w:val="000000"/>
      <w:spacing w:val="30"/>
      <w:w w:val="100"/>
      <w:position w:val="0"/>
      <w:sz w:val="20"/>
      <w:szCs w:val="20"/>
      <w:u w:val="none"/>
      <w:lang w:val="ru-RU"/>
    </w:rPr>
  </w:style>
  <w:style w:type="character" w:customStyle="1" w:styleId="20">
    <w:name w:val="Основной текст2"/>
    <w:rsid w:val="007259E2"/>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shd w:val="clear" w:color="auto" w:fill="FFFFFF"/>
      <w:lang w:val="ru-RU"/>
    </w:rPr>
  </w:style>
  <w:style w:type="character" w:customStyle="1" w:styleId="2Exact0">
    <w:name w:val="Основной текст (2) Exact"/>
    <w:rsid w:val="007259E2"/>
    <w:rPr>
      <w:rFonts w:ascii="Sylfaen" w:eastAsia="Sylfaen" w:hAnsi="Sylfaen" w:cs="Sylfaen"/>
      <w:b w:val="0"/>
      <w:bCs w:val="0"/>
      <w:i w:val="0"/>
      <w:iCs w:val="0"/>
      <w:smallCaps w:val="0"/>
      <w:strike w:val="0"/>
      <w:color w:val="FFFFFF"/>
      <w:spacing w:val="-86"/>
      <w:w w:val="100"/>
      <w:position w:val="0"/>
      <w:sz w:val="141"/>
      <w:szCs w:val="141"/>
      <w:u w:val="none"/>
      <w:lang w:val="en-US"/>
    </w:rPr>
  </w:style>
  <w:style w:type="character" w:customStyle="1" w:styleId="4">
    <w:name w:val="Заголовок №4_"/>
    <w:rsid w:val="007259E2"/>
    <w:rPr>
      <w:rFonts w:ascii="Calibri" w:eastAsia="Calibri" w:hAnsi="Calibri" w:cs="Calibri"/>
      <w:b/>
      <w:bCs/>
      <w:i w:val="0"/>
      <w:iCs w:val="0"/>
      <w:smallCaps w:val="0"/>
      <w:strike w:val="0"/>
      <w:u w:val="none"/>
    </w:rPr>
  </w:style>
  <w:style w:type="character" w:customStyle="1" w:styleId="40">
    <w:name w:val="Заголовок №4"/>
    <w:rsid w:val="007259E2"/>
    <w:rPr>
      <w:rFonts w:ascii="Calibri" w:eastAsia="Calibri" w:hAnsi="Calibri" w:cs="Calibri"/>
      <w:b/>
      <w:bCs/>
      <w:i w:val="0"/>
      <w:iCs w:val="0"/>
      <w:smallCaps w:val="0"/>
      <w:strike w:val="0"/>
      <w:color w:val="000000"/>
      <w:spacing w:val="0"/>
      <w:w w:val="100"/>
      <w:position w:val="0"/>
      <w:sz w:val="24"/>
      <w:szCs w:val="24"/>
      <w:u w:val="none"/>
      <w:lang w:val="ru-RU"/>
    </w:rPr>
  </w:style>
  <w:style w:type="paragraph" w:styleId="ac">
    <w:name w:val="List Paragraph"/>
    <w:basedOn w:val="a"/>
    <w:qFormat/>
    <w:rsid w:val="007259E2"/>
    <w:pPr>
      <w:widowControl w:val="0"/>
      <w:suppressAutoHyphens w:val="0"/>
      <w:ind w:left="720"/>
      <w:contextualSpacing/>
    </w:pPr>
    <w:rPr>
      <w:rFonts w:ascii="Courier New" w:eastAsia="Courier New" w:hAnsi="Courier New" w:cs="Courier New"/>
      <w:color w:val="000000"/>
      <w:lang w:eastAsia="ru-RU"/>
    </w:rPr>
  </w:style>
  <w:style w:type="character" w:customStyle="1" w:styleId="30">
    <w:name w:val="Заголовок №3_"/>
    <w:rsid w:val="007259E2"/>
    <w:rPr>
      <w:rFonts w:ascii="Calibri" w:eastAsia="Calibri" w:hAnsi="Calibri" w:cs="Calibri"/>
      <w:b/>
      <w:bCs/>
      <w:i w:val="0"/>
      <w:iCs w:val="0"/>
      <w:smallCaps w:val="0"/>
      <w:strike w:val="0"/>
      <w:sz w:val="28"/>
      <w:szCs w:val="28"/>
      <w:u w:val="none"/>
    </w:rPr>
  </w:style>
  <w:style w:type="character" w:customStyle="1" w:styleId="31">
    <w:name w:val="Заголовок №3"/>
    <w:rsid w:val="007259E2"/>
    <w:rPr>
      <w:rFonts w:ascii="Calibri" w:eastAsia="Calibri" w:hAnsi="Calibri" w:cs="Calibri"/>
      <w:b/>
      <w:bCs/>
      <w:i w:val="0"/>
      <w:iCs w:val="0"/>
      <w:smallCaps w:val="0"/>
      <w:strike w:val="0"/>
      <w:color w:val="000000"/>
      <w:spacing w:val="0"/>
      <w:w w:val="100"/>
      <w:position w:val="0"/>
      <w:sz w:val="28"/>
      <w:szCs w:val="28"/>
      <w:u w:val="none"/>
      <w:lang w:val="ru-RU"/>
    </w:rPr>
  </w:style>
  <w:style w:type="character" w:customStyle="1" w:styleId="17">
    <w:name w:val="Основной текст (17)_"/>
    <w:rsid w:val="007259E2"/>
    <w:rPr>
      <w:rFonts w:ascii="Tahoma" w:eastAsia="Tahoma" w:hAnsi="Tahoma" w:cs="Tahoma"/>
      <w:b/>
      <w:bCs/>
      <w:i w:val="0"/>
      <w:iCs w:val="0"/>
      <w:smallCaps w:val="0"/>
      <w:strike w:val="0"/>
      <w:sz w:val="18"/>
      <w:szCs w:val="18"/>
      <w:u w:val="none"/>
    </w:rPr>
  </w:style>
  <w:style w:type="character" w:customStyle="1" w:styleId="170">
    <w:name w:val="Основной текст (17)"/>
    <w:rsid w:val="007259E2"/>
    <w:rPr>
      <w:rFonts w:ascii="Tahoma" w:eastAsia="Tahoma" w:hAnsi="Tahoma" w:cs="Tahoma"/>
      <w:b/>
      <w:bCs/>
      <w:i w:val="0"/>
      <w:iCs w:val="0"/>
      <w:smallCaps w:val="0"/>
      <w:strike w:val="0"/>
      <w:color w:val="000000"/>
      <w:spacing w:val="0"/>
      <w:w w:val="100"/>
      <w:position w:val="0"/>
      <w:sz w:val="18"/>
      <w:szCs w:val="18"/>
      <w:u w:val="none"/>
      <w:lang w:val="ru-RU"/>
    </w:rPr>
  </w:style>
  <w:style w:type="character" w:customStyle="1" w:styleId="18">
    <w:name w:val="Основной текст (18)_"/>
    <w:rsid w:val="007259E2"/>
    <w:rPr>
      <w:rFonts w:ascii="Calibri" w:eastAsia="Calibri" w:hAnsi="Calibri" w:cs="Calibri"/>
      <w:b/>
      <w:bCs/>
      <w:i w:val="0"/>
      <w:iCs w:val="0"/>
      <w:smallCaps w:val="0"/>
      <w:strike w:val="0"/>
      <w:sz w:val="20"/>
      <w:szCs w:val="20"/>
      <w:u w:val="none"/>
    </w:rPr>
  </w:style>
  <w:style w:type="character" w:customStyle="1" w:styleId="180">
    <w:name w:val="Основной текст (18)"/>
    <w:rsid w:val="007259E2"/>
    <w:rPr>
      <w:rFonts w:ascii="Calibri" w:eastAsia="Calibri" w:hAnsi="Calibri" w:cs="Calibri"/>
      <w:b/>
      <w:bCs/>
      <w:i w:val="0"/>
      <w:iCs w:val="0"/>
      <w:smallCaps w:val="0"/>
      <w:strike w:val="0"/>
      <w:color w:val="000000"/>
      <w:spacing w:val="0"/>
      <w:w w:val="100"/>
      <w:position w:val="0"/>
      <w:sz w:val="20"/>
      <w:szCs w:val="20"/>
      <w:u w:val="none"/>
      <w:lang w:val="ru-RU"/>
    </w:rPr>
  </w:style>
  <w:style w:type="character" w:customStyle="1" w:styleId="19">
    <w:name w:val="Основной текст (19)_"/>
    <w:rsid w:val="007259E2"/>
    <w:rPr>
      <w:rFonts w:ascii="Calibri" w:eastAsia="Calibri" w:hAnsi="Calibri" w:cs="Calibri"/>
      <w:b w:val="0"/>
      <w:bCs w:val="0"/>
      <w:i w:val="0"/>
      <w:iCs w:val="0"/>
      <w:smallCaps w:val="0"/>
      <w:strike w:val="0"/>
      <w:sz w:val="20"/>
      <w:szCs w:val="20"/>
      <w:u w:val="none"/>
    </w:rPr>
  </w:style>
  <w:style w:type="character" w:customStyle="1" w:styleId="190">
    <w:name w:val="Основной текст (19)"/>
    <w:rsid w:val="007259E2"/>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00">
    <w:name w:val="Основной текст (20)_"/>
    <w:rsid w:val="007259E2"/>
    <w:rPr>
      <w:rFonts w:ascii="Calibri" w:eastAsia="Calibri" w:hAnsi="Calibri" w:cs="Calibri"/>
      <w:b w:val="0"/>
      <w:bCs w:val="0"/>
      <w:i w:val="0"/>
      <w:iCs w:val="0"/>
      <w:smallCaps w:val="0"/>
      <w:strike w:val="0"/>
      <w:sz w:val="20"/>
      <w:szCs w:val="20"/>
      <w:u w:val="none"/>
    </w:rPr>
  </w:style>
  <w:style w:type="character" w:customStyle="1" w:styleId="201">
    <w:name w:val="Основной текст (20)"/>
    <w:rsid w:val="007259E2"/>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3">
    <w:name w:val="Основной текст (23)_"/>
    <w:rsid w:val="007259E2"/>
    <w:rPr>
      <w:rFonts w:ascii="Calibri" w:eastAsia="Calibri" w:hAnsi="Calibri" w:cs="Calibri"/>
      <w:b w:val="0"/>
      <w:bCs w:val="0"/>
      <w:i w:val="0"/>
      <w:iCs w:val="0"/>
      <w:smallCaps w:val="0"/>
      <w:strike w:val="0"/>
      <w:sz w:val="20"/>
      <w:szCs w:val="20"/>
      <w:u w:val="none"/>
    </w:rPr>
  </w:style>
  <w:style w:type="character" w:customStyle="1" w:styleId="230">
    <w:name w:val="Основной текст (23)"/>
    <w:rsid w:val="007259E2"/>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4">
    <w:name w:val="Основной текст (24)"/>
    <w:rsid w:val="007259E2"/>
    <w:rPr>
      <w:rFonts w:ascii="Tahoma" w:eastAsia="Tahoma" w:hAnsi="Tahoma" w:cs="Tahoma"/>
      <w:b/>
      <w:bCs/>
      <w:i w:val="0"/>
      <w:iCs w:val="0"/>
      <w:smallCaps w:val="0"/>
      <w:strike w:val="0"/>
      <w:color w:val="000000"/>
      <w:spacing w:val="0"/>
      <w:w w:val="100"/>
      <w:position w:val="0"/>
      <w:sz w:val="18"/>
      <w:szCs w:val="18"/>
      <w:u w:val="none"/>
      <w:lang w:val="ru-RU"/>
    </w:rPr>
  </w:style>
  <w:style w:type="character" w:customStyle="1" w:styleId="WW8Num1z0">
    <w:name w:val="WW8Num1z0"/>
    <w:rsid w:val="007259E2"/>
    <w:rPr>
      <w:rFonts w:ascii="Symbol" w:hAnsi="Symbol" w:cs="Symbol"/>
      <w:sz w:val="22"/>
    </w:rPr>
  </w:style>
  <w:style w:type="character" w:customStyle="1" w:styleId="WW8Num2z0">
    <w:name w:val="WW8Num2z0"/>
    <w:rsid w:val="007259E2"/>
    <w:rPr>
      <w:rFonts w:ascii="Symbol" w:hAnsi="Symbol" w:cs="Symbol"/>
      <w:sz w:val="22"/>
    </w:rPr>
  </w:style>
  <w:style w:type="character" w:customStyle="1" w:styleId="WW8Num3z0">
    <w:name w:val="WW8Num3z0"/>
    <w:rsid w:val="007259E2"/>
    <w:rPr>
      <w:rFonts w:ascii="Symbol" w:hAnsi="Symbol" w:cs="Symbol"/>
      <w:sz w:val="22"/>
    </w:rPr>
  </w:style>
  <w:style w:type="character" w:customStyle="1" w:styleId="WW8Num4z0">
    <w:name w:val="WW8Num4z0"/>
    <w:rsid w:val="007259E2"/>
    <w:rPr>
      <w:rFonts w:ascii="Symbol" w:hAnsi="Symbol" w:cs="Symbol"/>
      <w:sz w:val="22"/>
    </w:rPr>
  </w:style>
  <w:style w:type="character" w:customStyle="1" w:styleId="WW8Num5z0">
    <w:name w:val="WW8Num5z0"/>
    <w:rsid w:val="007259E2"/>
    <w:rPr>
      <w:rFonts w:ascii="Symbol" w:hAnsi="Symbol" w:cs="Symbol"/>
      <w:sz w:val="22"/>
    </w:rPr>
  </w:style>
  <w:style w:type="character" w:customStyle="1" w:styleId="Absatz-Standardschriftart">
    <w:name w:val="Absatz-Standardschriftart"/>
    <w:rsid w:val="007259E2"/>
  </w:style>
  <w:style w:type="character" w:customStyle="1" w:styleId="WW8Num6z0">
    <w:name w:val="WW8Num6z0"/>
    <w:rsid w:val="007259E2"/>
    <w:rPr>
      <w:rFonts w:ascii="Symbol" w:hAnsi="Symbol" w:cs="OpenSymbol"/>
    </w:rPr>
  </w:style>
  <w:style w:type="character" w:customStyle="1" w:styleId="WW8Num9z0">
    <w:name w:val="WW8Num9z0"/>
    <w:rsid w:val="007259E2"/>
    <w:rPr>
      <w:rFonts w:ascii="Wingdings" w:hAnsi="Wingdings" w:cs="Wingdings"/>
    </w:rPr>
  </w:style>
  <w:style w:type="character" w:customStyle="1" w:styleId="WW8Num9z1">
    <w:name w:val="WW8Num9z1"/>
    <w:rsid w:val="007259E2"/>
    <w:rPr>
      <w:rFonts w:ascii="Courier New" w:hAnsi="Courier New" w:cs="Courier New"/>
    </w:rPr>
  </w:style>
  <w:style w:type="character" w:customStyle="1" w:styleId="WW8Num9z3">
    <w:name w:val="WW8Num9z3"/>
    <w:rsid w:val="007259E2"/>
    <w:rPr>
      <w:rFonts w:ascii="Symbol" w:hAnsi="Symbol" w:cs="Symbol"/>
    </w:rPr>
  </w:style>
  <w:style w:type="character" w:customStyle="1" w:styleId="WW8Num11z0">
    <w:name w:val="WW8Num11z0"/>
    <w:rsid w:val="007259E2"/>
    <w:rPr>
      <w:rFonts w:ascii="Wingdings" w:hAnsi="Wingdings" w:cs="Wingdings"/>
    </w:rPr>
  </w:style>
  <w:style w:type="character" w:customStyle="1" w:styleId="WW8Num11z1">
    <w:name w:val="WW8Num11z1"/>
    <w:rsid w:val="007259E2"/>
    <w:rPr>
      <w:rFonts w:ascii="Courier New" w:hAnsi="Courier New" w:cs="Courier New"/>
    </w:rPr>
  </w:style>
  <w:style w:type="character" w:customStyle="1" w:styleId="WW8Num11z3">
    <w:name w:val="WW8Num11z3"/>
    <w:rsid w:val="007259E2"/>
    <w:rPr>
      <w:rFonts w:ascii="Symbol" w:hAnsi="Symbol" w:cs="Symbol"/>
    </w:rPr>
  </w:style>
  <w:style w:type="character" w:customStyle="1" w:styleId="WW8Num12z0">
    <w:name w:val="WW8Num12z0"/>
    <w:rsid w:val="007259E2"/>
    <w:rPr>
      <w:rFonts w:ascii="Wingdings" w:hAnsi="Wingdings" w:cs="Wingdings"/>
    </w:rPr>
  </w:style>
  <w:style w:type="character" w:customStyle="1" w:styleId="WW8Num12z1">
    <w:name w:val="WW8Num12z1"/>
    <w:rsid w:val="007259E2"/>
    <w:rPr>
      <w:rFonts w:ascii="Courier New" w:hAnsi="Courier New" w:cs="Courier New"/>
    </w:rPr>
  </w:style>
  <w:style w:type="character" w:customStyle="1" w:styleId="WW8Num12z3">
    <w:name w:val="WW8Num12z3"/>
    <w:rsid w:val="007259E2"/>
    <w:rPr>
      <w:rFonts w:ascii="Symbol" w:hAnsi="Symbol" w:cs="Symbol"/>
    </w:rPr>
  </w:style>
  <w:style w:type="character" w:customStyle="1" w:styleId="WW8Num13z0">
    <w:name w:val="WW8Num13z0"/>
    <w:rsid w:val="007259E2"/>
    <w:rPr>
      <w:rFonts w:ascii="Wingdings" w:hAnsi="Wingdings" w:cs="Wingdings"/>
    </w:rPr>
  </w:style>
  <w:style w:type="character" w:customStyle="1" w:styleId="WW8Num13z1">
    <w:name w:val="WW8Num13z1"/>
    <w:rsid w:val="007259E2"/>
    <w:rPr>
      <w:rFonts w:ascii="Courier New" w:hAnsi="Courier New" w:cs="Courier New"/>
    </w:rPr>
  </w:style>
  <w:style w:type="character" w:customStyle="1" w:styleId="WW8Num13z3">
    <w:name w:val="WW8Num13z3"/>
    <w:rsid w:val="007259E2"/>
    <w:rPr>
      <w:rFonts w:ascii="Symbol" w:hAnsi="Symbol" w:cs="Symbol"/>
    </w:rPr>
  </w:style>
  <w:style w:type="character" w:customStyle="1" w:styleId="11">
    <w:name w:val="Основной шрифт абзаца1"/>
    <w:rsid w:val="007259E2"/>
  </w:style>
  <w:style w:type="character" w:customStyle="1" w:styleId="WW-Absatz-Standardschriftart">
    <w:name w:val="WW-Absatz-Standardschriftart"/>
    <w:rsid w:val="007259E2"/>
  </w:style>
  <w:style w:type="character" w:customStyle="1" w:styleId="WW-Absatz-Standardschriftart1">
    <w:name w:val="WW-Absatz-Standardschriftart1"/>
    <w:rsid w:val="007259E2"/>
  </w:style>
  <w:style w:type="character" w:styleId="ad">
    <w:name w:val="Hyperlink"/>
    <w:rsid w:val="007259E2"/>
    <w:rPr>
      <w:color w:val="000080"/>
      <w:u w:val="single"/>
    </w:rPr>
  </w:style>
  <w:style w:type="character" w:customStyle="1" w:styleId="dash041704300433043e043b043e0432043e043a00201char1">
    <w:name w:val="dash0417_0430_0433_043e_043b_043e_0432_043e_043a_00201__char1"/>
    <w:rsid w:val="007259E2"/>
    <w:rPr>
      <w:rFonts w:ascii="Times New Roman" w:hAnsi="Times New Roman" w:cs="Times New Roman"/>
      <w:b/>
      <w:bCs/>
      <w:strike w:val="0"/>
      <w:dstrike w:val="0"/>
      <w:color w:val="000000"/>
      <w:sz w:val="48"/>
      <w:szCs w:val="48"/>
      <w:u w:val="none"/>
    </w:rPr>
  </w:style>
  <w:style w:type="character" w:customStyle="1" w:styleId="WW8Num1z1">
    <w:name w:val="WW8Num1z1"/>
    <w:rsid w:val="007259E2"/>
    <w:rPr>
      <w:rFonts w:ascii="Courier New" w:hAnsi="Courier New" w:cs="Courier New"/>
    </w:rPr>
  </w:style>
  <w:style w:type="character" w:customStyle="1" w:styleId="WW8Num1z2">
    <w:name w:val="WW8Num1z2"/>
    <w:rsid w:val="007259E2"/>
    <w:rPr>
      <w:rFonts w:ascii="Wingdings" w:hAnsi="Wingdings" w:cs="Wingdings"/>
    </w:rPr>
  </w:style>
  <w:style w:type="character" w:customStyle="1" w:styleId="WW8Num1z3">
    <w:name w:val="WW8Num1z3"/>
    <w:rsid w:val="007259E2"/>
    <w:rPr>
      <w:rFonts w:ascii="Symbol" w:hAnsi="Symbol" w:cs="Symbol"/>
    </w:rPr>
  </w:style>
  <w:style w:type="character" w:customStyle="1" w:styleId="WW8Num2z1">
    <w:name w:val="WW8Num2z1"/>
    <w:rsid w:val="007259E2"/>
    <w:rPr>
      <w:rFonts w:ascii="Courier New" w:hAnsi="Courier New" w:cs="Courier New"/>
    </w:rPr>
  </w:style>
  <w:style w:type="character" w:customStyle="1" w:styleId="WW8Num2z2">
    <w:name w:val="WW8Num2z2"/>
    <w:rsid w:val="007259E2"/>
    <w:rPr>
      <w:rFonts w:ascii="Wingdings" w:hAnsi="Wingdings" w:cs="Wingdings"/>
    </w:rPr>
  </w:style>
  <w:style w:type="character" w:customStyle="1" w:styleId="WW8Num2z3">
    <w:name w:val="WW8Num2z3"/>
    <w:rsid w:val="007259E2"/>
    <w:rPr>
      <w:rFonts w:ascii="Symbol" w:hAnsi="Symbol" w:cs="Symbol"/>
    </w:rPr>
  </w:style>
  <w:style w:type="character" w:customStyle="1" w:styleId="WW8Num3z1">
    <w:name w:val="WW8Num3z1"/>
    <w:rsid w:val="007259E2"/>
    <w:rPr>
      <w:rFonts w:ascii="Courier New" w:hAnsi="Courier New" w:cs="Courier New"/>
    </w:rPr>
  </w:style>
  <w:style w:type="character" w:customStyle="1" w:styleId="WW8Num3z2">
    <w:name w:val="WW8Num3z2"/>
    <w:rsid w:val="007259E2"/>
    <w:rPr>
      <w:rFonts w:ascii="Wingdings" w:hAnsi="Wingdings" w:cs="Wingdings"/>
    </w:rPr>
  </w:style>
  <w:style w:type="character" w:customStyle="1" w:styleId="WW8Num3z3">
    <w:name w:val="WW8Num3z3"/>
    <w:rsid w:val="007259E2"/>
    <w:rPr>
      <w:rFonts w:ascii="Symbol" w:hAnsi="Symbol" w:cs="Symbol"/>
    </w:rPr>
  </w:style>
  <w:style w:type="character" w:customStyle="1" w:styleId="WW8Num4z1">
    <w:name w:val="WW8Num4z1"/>
    <w:rsid w:val="007259E2"/>
    <w:rPr>
      <w:rFonts w:ascii="Courier New" w:hAnsi="Courier New" w:cs="Courier New"/>
    </w:rPr>
  </w:style>
  <w:style w:type="character" w:customStyle="1" w:styleId="WW8Num4z2">
    <w:name w:val="WW8Num4z2"/>
    <w:rsid w:val="007259E2"/>
    <w:rPr>
      <w:rFonts w:ascii="Wingdings" w:hAnsi="Wingdings" w:cs="Wingdings"/>
    </w:rPr>
  </w:style>
  <w:style w:type="character" w:customStyle="1" w:styleId="WW8Num4z3">
    <w:name w:val="WW8Num4z3"/>
    <w:rsid w:val="007259E2"/>
    <w:rPr>
      <w:rFonts w:ascii="Symbol" w:hAnsi="Symbol" w:cs="Symbol"/>
    </w:rPr>
  </w:style>
  <w:style w:type="character" w:customStyle="1" w:styleId="WW8Num5z1">
    <w:name w:val="WW8Num5z1"/>
    <w:rsid w:val="007259E2"/>
    <w:rPr>
      <w:rFonts w:ascii="Courier New" w:hAnsi="Courier New" w:cs="Courier New"/>
    </w:rPr>
  </w:style>
  <w:style w:type="character" w:customStyle="1" w:styleId="WW8Num5z2">
    <w:name w:val="WW8Num5z2"/>
    <w:rsid w:val="007259E2"/>
    <w:rPr>
      <w:rFonts w:ascii="Wingdings" w:hAnsi="Wingdings" w:cs="Wingdings"/>
    </w:rPr>
  </w:style>
  <w:style w:type="character" w:customStyle="1" w:styleId="WW8Num5z3">
    <w:name w:val="WW8Num5z3"/>
    <w:rsid w:val="007259E2"/>
    <w:rPr>
      <w:rFonts w:ascii="Symbol" w:hAnsi="Symbol" w:cs="Symbol"/>
    </w:rPr>
  </w:style>
  <w:style w:type="character" w:customStyle="1" w:styleId="ae">
    <w:name w:val="Маркеры списка"/>
    <w:rsid w:val="007259E2"/>
    <w:rPr>
      <w:rFonts w:ascii="OpenSymbol" w:eastAsia="OpenSymbol" w:hAnsi="OpenSymbol" w:cs="OpenSymbol"/>
    </w:rPr>
  </w:style>
  <w:style w:type="character" w:customStyle="1" w:styleId="apple-converted-space">
    <w:name w:val="apple-converted-space"/>
    <w:rsid w:val="007259E2"/>
  </w:style>
  <w:style w:type="character" w:customStyle="1" w:styleId="submenu-table">
    <w:name w:val="submenu-table"/>
    <w:rsid w:val="007259E2"/>
  </w:style>
  <w:style w:type="character" w:customStyle="1" w:styleId="af">
    <w:name w:val="Текст выноски Знак"/>
    <w:rsid w:val="007259E2"/>
    <w:rPr>
      <w:rFonts w:ascii="Tahoma" w:eastAsia="Calibri" w:hAnsi="Tahoma" w:cs="Tahoma"/>
      <w:sz w:val="16"/>
      <w:szCs w:val="16"/>
    </w:rPr>
  </w:style>
  <w:style w:type="paragraph" w:customStyle="1" w:styleId="af0">
    <w:name w:val="Заголовок"/>
    <w:basedOn w:val="a"/>
    <w:next w:val="af1"/>
    <w:rsid w:val="007259E2"/>
    <w:pPr>
      <w:keepNext/>
      <w:widowControl w:val="0"/>
      <w:spacing w:before="240" w:after="120"/>
    </w:pPr>
    <w:rPr>
      <w:rFonts w:ascii="Arial" w:eastAsia="Arial Unicode MS" w:hAnsi="Arial" w:cs="Mangal"/>
      <w:kern w:val="1"/>
      <w:sz w:val="28"/>
      <w:szCs w:val="28"/>
      <w:lang w:eastAsia="zh-CN" w:bidi="hi-IN"/>
    </w:rPr>
  </w:style>
  <w:style w:type="paragraph" w:styleId="af1">
    <w:name w:val="Body Text"/>
    <w:basedOn w:val="a"/>
    <w:link w:val="af2"/>
    <w:rsid w:val="007259E2"/>
    <w:pPr>
      <w:widowControl w:val="0"/>
      <w:spacing w:after="120"/>
    </w:pPr>
    <w:rPr>
      <w:rFonts w:eastAsia="Arial Unicode MS" w:cs="Mangal"/>
      <w:kern w:val="1"/>
      <w:lang w:eastAsia="zh-CN" w:bidi="hi-IN"/>
    </w:rPr>
  </w:style>
  <w:style w:type="character" w:customStyle="1" w:styleId="af2">
    <w:name w:val="Основной текст Знак"/>
    <w:basedOn w:val="a0"/>
    <w:link w:val="af1"/>
    <w:rsid w:val="007259E2"/>
    <w:rPr>
      <w:rFonts w:ascii="Times New Roman" w:eastAsia="Arial Unicode MS" w:hAnsi="Times New Roman" w:cs="Mangal"/>
      <w:kern w:val="1"/>
      <w:sz w:val="24"/>
      <w:szCs w:val="24"/>
      <w:lang w:eastAsia="zh-CN" w:bidi="hi-IN"/>
    </w:rPr>
  </w:style>
  <w:style w:type="paragraph" w:styleId="af3">
    <w:name w:val="List"/>
    <w:basedOn w:val="af1"/>
    <w:rsid w:val="007259E2"/>
  </w:style>
  <w:style w:type="paragraph" w:styleId="af4">
    <w:name w:val="caption"/>
    <w:basedOn w:val="a"/>
    <w:qFormat/>
    <w:rsid w:val="007259E2"/>
    <w:pPr>
      <w:widowControl w:val="0"/>
      <w:suppressLineNumbers/>
      <w:spacing w:before="120" w:after="120"/>
    </w:pPr>
    <w:rPr>
      <w:rFonts w:eastAsia="Arial Unicode MS" w:cs="Mangal"/>
      <w:i/>
      <w:iCs/>
      <w:kern w:val="1"/>
      <w:lang w:eastAsia="zh-CN" w:bidi="hi-IN"/>
    </w:rPr>
  </w:style>
  <w:style w:type="paragraph" w:customStyle="1" w:styleId="21">
    <w:name w:val="Указатель2"/>
    <w:basedOn w:val="a"/>
    <w:rsid w:val="007259E2"/>
    <w:pPr>
      <w:widowControl w:val="0"/>
      <w:suppressLineNumbers/>
    </w:pPr>
    <w:rPr>
      <w:rFonts w:eastAsia="Arial Unicode MS" w:cs="Mangal"/>
      <w:kern w:val="1"/>
      <w:lang w:eastAsia="zh-CN" w:bidi="hi-IN"/>
    </w:rPr>
  </w:style>
  <w:style w:type="paragraph" w:customStyle="1" w:styleId="12">
    <w:name w:val="Название объекта1"/>
    <w:basedOn w:val="a"/>
    <w:rsid w:val="007259E2"/>
    <w:pPr>
      <w:widowControl w:val="0"/>
      <w:suppressLineNumbers/>
      <w:spacing w:before="120" w:after="120"/>
    </w:pPr>
    <w:rPr>
      <w:rFonts w:eastAsia="Arial Unicode MS" w:cs="Mangal"/>
      <w:i/>
      <w:iCs/>
      <w:kern w:val="1"/>
      <w:lang w:eastAsia="zh-CN" w:bidi="hi-IN"/>
    </w:rPr>
  </w:style>
  <w:style w:type="paragraph" w:customStyle="1" w:styleId="13">
    <w:name w:val="Указатель1"/>
    <w:basedOn w:val="a"/>
    <w:rsid w:val="007259E2"/>
    <w:pPr>
      <w:widowControl w:val="0"/>
      <w:suppressLineNumbers/>
    </w:pPr>
    <w:rPr>
      <w:rFonts w:eastAsia="Arial Unicode MS" w:cs="Mangal"/>
      <w:kern w:val="1"/>
      <w:lang w:eastAsia="zh-CN" w:bidi="hi-IN"/>
    </w:rPr>
  </w:style>
  <w:style w:type="paragraph" w:styleId="af5">
    <w:name w:val="Balloon Text"/>
    <w:basedOn w:val="a"/>
    <w:link w:val="14"/>
    <w:rsid w:val="007259E2"/>
    <w:pPr>
      <w:suppressAutoHyphens w:val="0"/>
    </w:pPr>
    <w:rPr>
      <w:rFonts w:ascii="Tahoma" w:eastAsia="Calibri" w:hAnsi="Tahoma" w:cs="Tahoma"/>
      <w:kern w:val="1"/>
      <w:sz w:val="16"/>
      <w:szCs w:val="16"/>
      <w:lang w:eastAsia="zh-CN"/>
    </w:rPr>
  </w:style>
  <w:style w:type="character" w:customStyle="1" w:styleId="14">
    <w:name w:val="Текст выноски Знак1"/>
    <w:basedOn w:val="a0"/>
    <w:link w:val="af5"/>
    <w:rsid w:val="007259E2"/>
    <w:rPr>
      <w:rFonts w:ascii="Tahoma" w:eastAsia="Calibri" w:hAnsi="Tahoma" w:cs="Tahoma"/>
      <w:kern w:val="1"/>
      <w:sz w:val="16"/>
      <w:szCs w:val="16"/>
      <w:lang w:eastAsia="zh-CN"/>
    </w:rPr>
  </w:style>
  <w:style w:type="paragraph" w:customStyle="1" w:styleId="16">
    <w:name w:val="Знак1"/>
    <w:basedOn w:val="a"/>
    <w:rsid w:val="007259E2"/>
    <w:pPr>
      <w:suppressAutoHyphens w:val="0"/>
      <w:spacing w:after="160" w:line="240" w:lineRule="exact"/>
    </w:pPr>
    <w:rPr>
      <w:rFonts w:ascii="Verdana" w:hAnsi="Verdana"/>
      <w:kern w:val="1"/>
      <w:sz w:val="20"/>
      <w:szCs w:val="20"/>
      <w:lang w:val="en-US" w:eastAsia="zh-CN"/>
    </w:rPr>
  </w:style>
  <w:style w:type="paragraph" w:customStyle="1" w:styleId="af6">
    <w:name w:val="Содержимое таблицы"/>
    <w:basedOn w:val="a"/>
    <w:rsid w:val="007259E2"/>
    <w:pPr>
      <w:widowControl w:val="0"/>
      <w:suppressLineNumbers/>
    </w:pPr>
    <w:rPr>
      <w:rFonts w:eastAsia="Arial Unicode MS" w:cs="Mangal"/>
      <w:kern w:val="1"/>
      <w:lang w:eastAsia="zh-CN" w:bidi="hi-IN"/>
    </w:rPr>
  </w:style>
  <w:style w:type="paragraph" w:customStyle="1" w:styleId="af7">
    <w:name w:val="Заголовок таблицы"/>
    <w:basedOn w:val="af6"/>
    <w:rsid w:val="007259E2"/>
    <w:pPr>
      <w:jc w:val="center"/>
    </w:pPr>
    <w:rPr>
      <w:b/>
      <w:bCs/>
    </w:rPr>
  </w:style>
  <w:style w:type="table" w:customStyle="1" w:styleId="1a">
    <w:name w:val="Сетка таблицы1"/>
    <w:basedOn w:val="a1"/>
    <w:next w:val="a3"/>
    <w:uiPriority w:val="59"/>
    <w:rsid w:val="007259E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Основной текст4"/>
    <w:basedOn w:val="a"/>
    <w:rsid w:val="007259E2"/>
    <w:pPr>
      <w:widowControl w:val="0"/>
      <w:shd w:val="clear" w:color="auto" w:fill="FFFFFF"/>
      <w:suppressAutoHyphens w:val="0"/>
      <w:spacing w:line="298" w:lineRule="exact"/>
      <w:ind w:hanging="280"/>
    </w:pPr>
    <w:rPr>
      <w:sz w:val="23"/>
      <w:szCs w:val="23"/>
      <w:lang w:eastAsia="en-US"/>
    </w:rPr>
  </w:style>
  <w:style w:type="character" w:customStyle="1" w:styleId="42">
    <w:name w:val="Основной текст (4)_"/>
    <w:link w:val="43"/>
    <w:rsid w:val="007259E2"/>
    <w:rPr>
      <w:rFonts w:ascii="Times New Roman" w:eastAsia="Times New Roman" w:hAnsi="Times New Roman"/>
      <w:i/>
      <w:iCs/>
      <w:sz w:val="23"/>
      <w:szCs w:val="23"/>
      <w:shd w:val="clear" w:color="auto" w:fill="FFFFFF"/>
    </w:rPr>
  </w:style>
  <w:style w:type="paragraph" w:customStyle="1" w:styleId="43">
    <w:name w:val="Основной текст (4)"/>
    <w:basedOn w:val="a"/>
    <w:link w:val="42"/>
    <w:rsid w:val="007259E2"/>
    <w:pPr>
      <w:widowControl w:val="0"/>
      <w:shd w:val="clear" w:color="auto" w:fill="FFFFFF"/>
      <w:suppressAutoHyphens w:val="0"/>
      <w:spacing w:before="240" w:line="274" w:lineRule="exact"/>
      <w:jc w:val="both"/>
    </w:pPr>
    <w:rPr>
      <w:rFonts w:cstheme="minorBidi"/>
      <w:i/>
      <w:iCs/>
      <w:sz w:val="23"/>
      <w:szCs w:val="23"/>
      <w:lang w:eastAsia="en-US"/>
    </w:rPr>
  </w:style>
  <w:style w:type="character" w:customStyle="1" w:styleId="44">
    <w:name w:val="Основной текст (4) + Не курсив"/>
    <w:rsid w:val="007259E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A6BB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A6BBF"/>
    <w:pPr>
      <w:suppressAutoHyphens w:val="0"/>
      <w:ind w:left="720" w:firstLine="700"/>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76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ghltd.yandex.net/yandbtm?text=%D1%80%D0%B0%D0%B1%D0%BE%D1%87%D0%B0%D1%8F%20%D0%BF%D1%80%D0%BE%D0%B3%D1%80%D0%B0%D0%BC%D0%BC%D0%B0%20%D0%BF%D0%BE%20%D0%B8%D1%81%D1%82%D0%BE%D1%80%D0%B8%D0%B8%20%D0%B4%D0%BB%D1%8F%207%20%D0%BA%D0%BB%D0%B0%D1%81%D1%81%D0%B0&amp;url=http%3A%2F%2Fschool139.krsnet.ru%2Finfist%2FDswMedia%2Frabochayaprogrammapoistorii7klass.doc&amp;fmode=envelope&amp;lr=10870&amp;l10n=ru&amp;mime=doc&amp;sign=9e41d0ca332c687b95007de628941232&amp;keyno=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3815-3F4F-4F3B-BDC6-E84EE11A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64</Pages>
  <Words>19631</Words>
  <Characters>111902</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40</cp:revision>
  <cp:lastPrinted>2018-11-07T07:34:00Z</cp:lastPrinted>
  <dcterms:created xsi:type="dcterms:W3CDTF">2016-12-09T15:12:00Z</dcterms:created>
  <dcterms:modified xsi:type="dcterms:W3CDTF">2019-12-16T07:24:00Z</dcterms:modified>
</cp:coreProperties>
</file>